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AB3" w:rsidRPr="00A86814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3AB3" w:rsidRPr="00A86814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3AB3" w:rsidRPr="00A86814" w:rsidRDefault="00C248CD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КУВАЙСКИЙ</w:t>
      </w:r>
      <w:r w:rsidR="00F53AB3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F53AB3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B6A89" w:rsidRPr="00A86814" w:rsidRDefault="007B6A89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53AB3" w:rsidRPr="00A86814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53AB3" w:rsidRPr="00A86814" w:rsidRDefault="00F53AB3" w:rsidP="007B6A89">
      <w:pPr>
        <w:pStyle w:val="a8"/>
      </w:pPr>
    </w:p>
    <w:p w:rsidR="00F53AB3" w:rsidRPr="00A86814" w:rsidRDefault="00F53AB3" w:rsidP="007B6A89">
      <w:pPr>
        <w:jc w:val="center"/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</w:p>
    <w:p w:rsidR="00F53AB3" w:rsidRDefault="00F53AB3" w:rsidP="00F53AB3">
      <w:pPr>
        <w:pStyle w:val="a8"/>
        <w:jc w:val="left"/>
        <w:rPr>
          <w:b w:val="0"/>
        </w:rPr>
      </w:pPr>
    </w:p>
    <w:p w:rsidR="00F53AB3" w:rsidRPr="007B6A89" w:rsidRDefault="00F53AB3" w:rsidP="00F53AB3">
      <w:pPr>
        <w:pStyle w:val="a8"/>
        <w:jc w:val="left"/>
      </w:pPr>
      <w:r w:rsidRPr="007B6A89">
        <w:t xml:space="preserve">15 декабря 2017  года  </w:t>
      </w:r>
      <w:r w:rsidR="007B6A89" w:rsidRPr="007B6A89">
        <w:t xml:space="preserve">                                                                  </w:t>
      </w:r>
      <w:r w:rsidRPr="007B6A89">
        <w:t>№  2</w:t>
      </w:r>
      <w:r w:rsidR="00C248CD" w:rsidRPr="007B6A89">
        <w:t>6/3</w:t>
      </w:r>
      <w:r w:rsidRPr="007B6A89">
        <w:t xml:space="preserve">  р.С.</w:t>
      </w:r>
    </w:p>
    <w:p w:rsidR="007B6A89" w:rsidRDefault="007B6A89" w:rsidP="006D5985">
      <w:pPr>
        <w:ind w:left="142" w:right="4719"/>
        <w:jc w:val="both"/>
        <w:rPr>
          <w:b/>
          <w:sz w:val="28"/>
          <w:szCs w:val="28"/>
        </w:rPr>
      </w:pPr>
    </w:p>
    <w:p w:rsidR="009D7EEA" w:rsidRPr="007B6A89" w:rsidRDefault="009D7EEA" w:rsidP="007B6A89">
      <w:pPr>
        <w:jc w:val="center"/>
        <w:rPr>
          <w:rFonts w:ascii="Arial" w:hAnsi="Arial" w:cs="Arial"/>
          <w:b/>
          <w:sz w:val="32"/>
          <w:szCs w:val="32"/>
        </w:rPr>
      </w:pPr>
      <w:r w:rsidRPr="007B6A89">
        <w:rPr>
          <w:rFonts w:ascii="Arial" w:hAnsi="Arial" w:cs="Arial"/>
          <w:b/>
          <w:sz w:val="32"/>
          <w:szCs w:val="32"/>
        </w:rPr>
        <w:t>Об  утверждении Положения «О налоге  на имущество физических лиц на 201</w:t>
      </w:r>
      <w:r w:rsidR="00EB48F4" w:rsidRPr="007B6A89">
        <w:rPr>
          <w:rFonts w:ascii="Arial" w:hAnsi="Arial" w:cs="Arial"/>
          <w:b/>
          <w:sz w:val="32"/>
          <w:szCs w:val="32"/>
        </w:rPr>
        <w:t>8</w:t>
      </w:r>
      <w:r w:rsidR="00F53AB3" w:rsidRPr="007B6A89">
        <w:rPr>
          <w:rFonts w:ascii="Arial" w:hAnsi="Arial" w:cs="Arial"/>
          <w:b/>
          <w:sz w:val="32"/>
          <w:szCs w:val="32"/>
        </w:rPr>
        <w:t xml:space="preserve"> </w:t>
      </w:r>
      <w:r w:rsidRPr="007B6A89">
        <w:rPr>
          <w:rFonts w:ascii="Arial" w:hAnsi="Arial" w:cs="Arial"/>
          <w:b/>
          <w:sz w:val="32"/>
          <w:szCs w:val="32"/>
        </w:rPr>
        <w:t xml:space="preserve">год по муниципальному образованию </w:t>
      </w:r>
      <w:r w:rsidR="006D5985" w:rsidRPr="007B6A89">
        <w:rPr>
          <w:rFonts w:ascii="Arial" w:hAnsi="Arial" w:cs="Arial"/>
          <w:b/>
          <w:sz w:val="32"/>
          <w:szCs w:val="32"/>
        </w:rPr>
        <w:t xml:space="preserve"> </w:t>
      </w:r>
      <w:r w:rsidR="00C248CD" w:rsidRPr="007B6A89">
        <w:rPr>
          <w:rFonts w:ascii="Arial" w:hAnsi="Arial" w:cs="Arial"/>
          <w:b/>
          <w:sz w:val="32"/>
          <w:szCs w:val="32"/>
        </w:rPr>
        <w:t xml:space="preserve">Кувайский </w:t>
      </w:r>
      <w:r w:rsidR="007B6A89">
        <w:rPr>
          <w:rFonts w:ascii="Arial" w:hAnsi="Arial" w:cs="Arial"/>
          <w:b/>
          <w:sz w:val="32"/>
          <w:szCs w:val="32"/>
        </w:rPr>
        <w:t>сельсовет Новосер</w:t>
      </w:r>
      <w:r w:rsidR="00F53AB3" w:rsidRPr="007B6A89">
        <w:rPr>
          <w:rFonts w:ascii="Arial" w:hAnsi="Arial" w:cs="Arial"/>
          <w:b/>
          <w:sz w:val="32"/>
          <w:szCs w:val="32"/>
        </w:rPr>
        <w:t>гиевского района Оренбургской области»</w:t>
      </w:r>
    </w:p>
    <w:p w:rsidR="006D5985" w:rsidRPr="007B6A89" w:rsidRDefault="006D5985" w:rsidP="007B6A89">
      <w:pPr>
        <w:ind w:right="4719"/>
        <w:jc w:val="center"/>
        <w:rPr>
          <w:b/>
          <w:sz w:val="28"/>
          <w:szCs w:val="28"/>
        </w:rPr>
      </w:pPr>
    </w:p>
    <w:p w:rsidR="009D7EEA" w:rsidRPr="00F53AB3" w:rsidRDefault="00F0446D" w:rsidP="00F53AB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 xml:space="preserve">Уставом муниципального образования </w:t>
      </w:r>
      <w:r w:rsidR="00C248CD">
        <w:rPr>
          <w:color w:val="000000"/>
          <w:spacing w:val="-1"/>
          <w:sz w:val="28"/>
          <w:szCs w:val="28"/>
        </w:rPr>
        <w:t xml:space="preserve">Кувайский </w:t>
      </w:r>
      <w:r w:rsidR="00F53AB3">
        <w:rPr>
          <w:color w:val="000000"/>
          <w:spacing w:val="-1"/>
          <w:sz w:val="28"/>
          <w:szCs w:val="28"/>
        </w:rPr>
        <w:t>сельсовет</w:t>
      </w:r>
      <w:r w:rsidRPr="00306B84">
        <w:rPr>
          <w:color w:val="000000"/>
          <w:spacing w:val="-1"/>
          <w:sz w:val="28"/>
          <w:szCs w:val="28"/>
        </w:rPr>
        <w:t>,</w:t>
      </w:r>
      <w:r w:rsidR="00F53AB3">
        <w:rPr>
          <w:color w:val="000000"/>
          <w:spacing w:val="-1"/>
          <w:sz w:val="28"/>
          <w:szCs w:val="28"/>
        </w:rPr>
        <w:t xml:space="preserve"> </w:t>
      </w:r>
      <w:r w:rsidR="009D7EEA" w:rsidRPr="00306B84">
        <w:rPr>
          <w:sz w:val="28"/>
          <w:szCs w:val="28"/>
        </w:rPr>
        <w:t xml:space="preserve">Совет депутатов муниципального образования </w:t>
      </w:r>
      <w:r w:rsidR="00C248CD">
        <w:rPr>
          <w:sz w:val="28"/>
          <w:szCs w:val="28"/>
        </w:rPr>
        <w:t xml:space="preserve">Кувайский </w:t>
      </w:r>
      <w:r w:rsidR="00F53AB3">
        <w:rPr>
          <w:sz w:val="28"/>
          <w:szCs w:val="28"/>
        </w:rPr>
        <w:t>сельсовет</w:t>
      </w:r>
      <w:r w:rsidR="009D7EEA" w:rsidRPr="00306B84">
        <w:rPr>
          <w:sz w:val="28"/>
          <w:szCs w:val="28"/>
        </w:rPr>
        <w:t xml:space="preserve"> 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EB48F4">
        <w:rPr>
          <w:sz w:val="28"/>
          <w:szCs w:val="28"/>
        </w:rPr>
        <w:t>8</w:t>
      </w:r>
      <w:r w:rsidRPr="00306B84">
        <w:rPr>
          <w:sz w:val="28"/>
          <w:szCs w:val="28"/>
        </w:rPr>
        <w:t xml:space="preserve"> год по муниципальному образованию </w:t>
      </w:r>
      <w:r w:rsidR="00C248CD">
        <w:rPr>
          <w:sz w:val="28"/>
          <w:szCs w:val="28"/>
        </w:rPr>
        <w:t xml:space="preserve">Кувайский </w:t>
      </w:r>
      <w:r w:rsidR="00F53AB3">
        <w:rPr>
          <w:sz w:val="28"/>
          <w:szCs w:val="28"/>
        </w:rPr>
        <w:t>сельсовет</w:t>
      </w:r>
      <w:r w:rsidRPr="00306B84">
        <w:rPr>
          <w:sz w:val="28"/>
          <w:szCs w:val="28"/>
        </w:rPr>
        <w:t>» (Приложение №1).</w:t>
      </w:r>
    </w:p>
    <w:p w:rsidR="00F53AB3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Pr="004A3286">
        <w:rPr>
          <w:sz w:val="28"/>
          <w:szCs w:val="28"/>
        </w:rPr>
        <w:t xml:space="preserve">№  </w:t>
      </w:r>
      <w:r>
        <w:rPr>
          <w:sz w:val="28"/>
          <w:szCs w:val="28"/>
        </w:rPr>
        <w:t>2</w:t>
      </w:r>
      <w:r w:rsidR="00C248CD">
        <w:rPr>
          <w:sz w:val="28"/>
          <w:szCs w:val="28"/>
        </w:rPr>
        <w:t>4</w:t>
      </w:r>
      <w:r w:rsidRPr="004A3286">
        <w:rPr>
          <w:sz w:val="28"/>
          <w:szCs w:val="28"/>
        </w:rPr>
        <w:t xml:space="preserve">/3 р.С. «О </w:t>
      </w:r>
      <w:r>
        <w:rPr>
          <w:sz w:val="28"/>
          <w:szCs w:val="28"/>
        </w:rPr>
        <w:t>налоге на имущество физических лиц</w:t>
      </w:r>
      <w:r w:rsidRPr="004A3286">
        <w:rPr>
          <w:sz w:val="28"/>
          <w:szCs w:val="28"/>
        </w:rPr>
        <w:t>» от 1</w:t>
      </w:r>
      <w:r>
        <w:rPr>
          <w:sz w:val="28"/>
          <w:szCs w:val="28"/>
        </w:rPr>
        <w:t>4</w:t>
      </w:r>
      <w:r w:rsidRPr="004A328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A32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A3286">
        <w:rPr>
          <w:sz w:val="28"/>
          <w:szCs w:val="28"/>
        </w:rPr>
        <w:t xml:space="preserve"> года считать утратившим силу.</w:t>
      </w:r>
    </w:p>
    <w:p w:rsidR="00F53AB3" w:rsidRPr="009C3176" w:rsidRDefault="00F53AB3" w:rsidP="00F53AB3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размещению на официальном сайте муниципального образования </w:t>
      </w:r>
      <w:r w:rsidR="00C248CD">
        <w:rPr>
          <w:rFonts w:ascii="Times New Roman" w:hAnsi="Times New Roman" w:cs="Times New Roman"/>
          <w:b w:val="0"/>
          <w:sz w:val="28"/>
          <w:szCs w:val="28"/>
        </w:rPr>
        <w:t xml:space="preserve">Кувайский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Новосергиевского района Оренбургской области. </w:t>
      </w:r>
    </w:p>
    <w:p w:rsidR="00F53AB3" w:rsidRPr="00D27020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27020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</w:t>
      </w:r>
      <w:r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2F0B88" w:rsidRDefault="00F53AB3" w:rsidP="00F53AB3">
      <w:pPr>
        <w:jc w:val="both"/>
        <w:rPr>
          <w:sz w:val="28"/>
          <w:szCs w:val="28"/>
        </w:rPr>
      </w:pPr>
    </w:p>
    <w:p w:rsidR="00F53AB3" w:rsidRDefault="00F53AB3" w:rsidP="00F53AB3">
      <w:pPr>
        <w:pStyle w:val="2"/>
      </w:pPr>
      <w:r>
        <w:t>Глава муниципального образования</w:t>
      </w:r>
    </w:p>
    <w:p w:rsidR="00F53AB3" w:rsidRDefault="00C248CD" w:rsidP="00F53AB3">
      <w:pPr>
        <w:pStyle w:val="2"/>
      </w:pPr>
      <w:r>
        <w:t xml:space="preserve">Кувайский </w:t>
      </w:r>
      <w:r w:rsidR="00F53AB3">
        <w:t xml:space="preserve">сельсовет                         </w:t>
      </w:r>
      <w:r w:rsidR="00F53AB3">
        <w:tab/>
      </w:r>
      <w:r w:rsidR="00F53AB3">
        <w:tab/>
      </w:r>
      <w:r w:rsidR="00F53AB3">
        <w:tab/>
      </w:r>
      <w:r>
        <w:t xml:space="preserve">      В.Н. Евстратьев </w:t>
      </w:r>
    </w:p>
    <w:p w:rsidR="00F53AB3" w:rsidRDefault="00F53AB3" w:rsidP="00F53AB3">
      <w:pPr>
        <w:jc w:val="both"/>
        <w:rPr>
          <w:sz w:val="28"/>
        </w:rPr>
      </w:pP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455657" w:rsidRDefault="00F53AB3" w:rsidP="00F5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</w:t>
      </w:r>
      <w:r w:rsidRPr="00455657">
        <w:rPr>
          <w:sz w:val="28"/>
          <w:szCs w:val="28"/>
        </w:rPr>
        <w:t xml:space="preserve"> МИ </w:t>
      </w:r>
      <w:r>
        <w:rPr>
          <w:sz w:val="28"/>
          <w:szCs w:val="28"/>
        </w:rPr>
        <w:t>ФНС России</w:t>
      </w:r>
      <w:r w:rsidRPr="00455657">
        <w:rPr>
          <w:sz w:val="28"/>
          <w:szCs w:val="28"/>
        </w:rPr>
        <w:t xml:space="preserve"> № 6 по Оренбургской области, </w:t>
      </w:r>
    </w:p>
    <w:p w:rsidR="00F53AB3" w:rsidRDefault="00F53AB3" w:rsidP="00F53AB3">
      <w:pPr>
        <w:jc w:val="both"/>
        <w:rPr>
          <w:sz w:val="28"/>
          <w:szCs w:val="28"/>
        </w:rPr>
      </w:pPr>
      <w:r w:rsidRPr="00455657">
        <w:rPr>
          <w:sz w:val="28"/>
          <w:szCs w:val="28"/>
        </w:rPr>
        <w:tab/>
      </w:r>
      <w:r w:rsidRPr="0045565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55657">
        <w:rPr>
          <w:sz w:val="28"/>
          <w:szCs w:val="28"/>
        </w:rPr>
        <w:t>рокурору</w:t>
      </w:r>
      <w:r>
        <w:rPr>
          <w:sz w:val="28"/>
          <w:szCs w:val="28"/>
        </w:rPr>
        <w:t>, в дело</w:t>
      </w:r>
      <w:r w:rsidRPr="00455657">
        <w:rPr>
          <w:sz w:val="28"/>
          <w:szCs w:val="28"/>
        </w:rPr>
        <w:t>.</w:t>
      </w:r>
    </w:p>
    <w:p w:rsidR="005D5F38" w:rsidRDefault="00F53AB3" w:rsidP="00FB774F">
      <w:pPr>
        <w:shd w:val="clear" w:color="auto" w:fill="FFFFFF"/>
        <w:tabs>
          <w:tab w:val="left" w:pos="0"/>
        </w:tabs>
        <w:ind w:righ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7592B" w:rsidRPr="00306B84" w:rsidRDefault="005D5F38" w:rsidP="005D5F38">
      <w:pPr>
        <w:shd w:val="clear" w:color="auto" w:fill="FFFFFF"/>
        <w:tabs>
          <w:tab w:val="left" w:pos="0"/>
        </w:tabs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 w:rsidR="00650C76"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47592B" w:rsidRPr="00306B84" w:rsidRDefault="00C248CD" w:rsidP="0047592B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Кувайский </w:t>
      </w:r>
      <w:r w:rsidR="00294CEE">
        <w:rPr>
          <w:sz w:val="28"/>
          <w:szCs w:val="28"/>
        </w:rPr>
        <w:t xml:space="preserve">сельсовет </w:t>
      </w:r>
    </w:p>
    <w:p w:rsidR="0047592B" w:rsidRPr="003322EC" w:rsidRDefault="0047592B" w:rsidP="0047592B">
      <w:pPr>
        <w:ind w:firstLine="5529"/>
        <w:rPr>
          <w:sz w:val="28"/>
          <w:szCs w:val="28"/>
          <w:u w:val="single"/>
        </w:rPr>
      </w:pPr>
      <w:r w:rsidRPr="003322EC">
        <w:rPr>
          <w:sz w:val="28"/>
          <w:szCs w:val="28"/>
          <w:u w:val="single"/>
        </w:rPr>
        <w:t xml:space="preserve">от  </w:t>
      </w:r>
      <w:r w:rsidR="00DD1A3F">
        <w:rPr>
          <w:sz w:val="28"/>
          <w:szCs w:val="28"/>
          <w:u w:val="single"/>
        </w:rPr>
        <w:t>1</w:t>
      </w:r>
      <w:r w:rsidR="00F53AB3">
        <w:rPr>
          <w:sz w:val="28"/>
          <w:szCs w:val="28"/>
          <w:u w:val="single"/>
        </w:rPr>
        <w:t>5</w:t>
      </w:r>
      <w:r w:rsidRPr="003322EC">
        <w:rPr>
          <w:sz w:val="28"/>
          <w:szCs w:val="28"/>
          <w:u w:val="single"/>
        </w:rPr>
        <w:t>.1</w:t>
      </w:r>
      <w:r w:rsidR="00F53AB3">
        <w:rPr>
          <w:sz w:val="28"/>
          <w:szCs w:val="28"/>
          <w:u w:val="single"/>
        </w:rPr>
        <w:t>2</w:t>
      </w:r>
      <w:r w:rsidRPr="003322EC">
        <w:rPr>
          <w:sz w:val="28"/>
          <w:szCs w:val="28"/>
          <w:u w:val="single"/>
        </w:rPr>
        <w:t>.201</w:t>
      </w:r>
      <w:r w:rsidR="00DD1A3F">
        <w:rPr>
          <w:sz w:val="28"/>
          <w:szCs w:val="28"/>
          <w:u w:val="single"/>
        </w:rPr>
        <w:t>7</w:t>
      </w:r>
      <w:r w:rsidRPr="003322EC">
        <w:rPr>
          <w:sz w:val="28"/>
          <w:szCs w:val="28"/>
          <w:u w:val="single"/>
        </w:rPr>
        <w:t xml:space="preserve"> г. №</w:t>
      </w:r>
      <w:r w:rsidR="00E72CE6">
        <w:rPr>
          <w:sz w:val="28"/>
          <w:szCs w:val="28"/>
          <w:u w:val="single"/>
        </w:rPr>
        <w:t xml:space="preserve"> 2</w:t>
      </w:r>
      <w:r w:rsidR="00C248CD">
        <w:rPr>
          <w:sz w:val="28"/>
          <w:szCs w:val="28"/>
          <w:u w:val="single"/>
        </w:rPr>
        <w:t>6</w:t>
      </w:r>
      <w:r w:rsidR="00E72CE6">
        <w:rPr>
          <w:sz w:val="28"/>
          <w:szCs w:val="28"/>
          <w:u w:val="single"/>
        </w:rPr>
        <w:t>/</w:t>
      </w:r>
      <w:r w:rsidR="00C248CD">
        <w:rPr>
          <w:sz w:val="28"/>
          <w:szCs w:val="28"/>
          <w:u w:val="single"/>
        </w:rPr>
        <w:t>3</w:t>
      </w:r>
      <w:r w:rsidR="00E72CE6">
        <w:rPr>
          <w:sz w:val="28"/>
          <w:szCs w:val="28"/>
          <w:u w:val="single"/>
        </w:rPr>
        <w:t xml:space="preserve"> р.С</w:t>
      </w:r>
      <w:r w:rsidRPr="003322EC">
        <w:rPr>
          <w:sz w:val="28"/>
          <w:szCs w:val="28"/>
          <w:u w:val="single"/>
        </w:rPr>
        <w:t>.</w:t>
      </w: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3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</w:p>
    <w:p w:rsidR="00920F32" w:rsidRDefault="00920F32" w:rsidP="00EF07E2">
      <w:pPr>
        <w:pStyle w:val="af3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3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 xml:space="preserve">2) </w:t>
      </w:r>
      <w:r w:rsidRPr="00F53AB3">
        <w:rPr>
          <w:sz w:val="28"/>
          <w:szCs w:val="28"/>
        </w:rPr>
        <w:t>квартира, комната;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3) гараж, машино-место;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A106B" w:rsidRDefault="009A106B" w:rsidP="009A106B">
      <w:pPr>
        <w:pStyle w:val="af3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3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9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5"/>
      <w:bookmarkEnd w:id="1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8"/>
      <w:bookmarkEnd w:id="2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Налоговый период</w:t>
      </w:r>
    </w:p>
    <w:p w:rsidR="00920F32" w:rsidRDefault="00920F32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3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Налоговые ставки</w:t>
      </w:r>
    </w:p>
    <w:p w:rsidR="00F46859" w:rsidRPr="00306B84" w:rsidRDefault="00F46859" w:rsidP="00F46859">
      <w:pPr>
        <w:pStyle w:val="af3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жилых домов, </w:t>
      </w:r>
      <w:r w:rsidR="00EB48F4" w:rsidRPr="00F53AB3">
        <w:rPr>
          <w:sz w:val="28"/>
          <w:szCs w:val="28"/>
          <w:lang w:eastAsia="ru-RU"/>
        </w:rPr>
        <w:t>квартир,комнат</w:t>
      </w:r>
      <w:r w:rsidRPr="00F53AB3">
        <w:rPr>
          <w:sz w:val="28"/>
          <w:szCs w:val="28"/>
          <w:lang w:eastAsia="ru-RU"/>
        </w:rPr>
        <w:t>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</w:t>
      </w:r>
      <w:r w:rsidR="00EB48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</w:t>
      </w:r>
      <w:r w:rsidR="00F53AB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>
        <w:rPr>
          <w:sz w:val="28"/>
          <w:szCs w:val="28"/>
        </w:rPr>
        <w:t>домов</w:t>
      </w:r>
      <w:r w:rsidRPr="00306B84">
        <w:rPr>
          <w:sz w:val="28"/>
          <w:szCs w:val="28"/>
        </w:rPr>
        <w:t>,</w:t>
      </w:r>
      <w:r w:rsidR="00EB48F4">
        <w:rPr>
          <w:sz w:val="28"/>
          <w:szCs w:val="28"/>
        </w:rPr>
        <w:t xml:space="preserve"> квартир, комнат</w:t>
      </w:r>
      <w:r w:rsidRPr="00306B84">
        <w:rPr>
          <w:sz w:val="28"/>
          <w:szCs w:val="28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3AB3" w:rsidRPr="00306B84" w:rsidRDefault="00F53AB3" w:rsidP="00F53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- </w:t>
      </w:r>
      <w:r w:rsidRPr="00F53AB3">
        <w:rPr>
          <w:sz w:val="28"/>
          <w:szCs w:val="28"/>
        </w:rPr>
        <w:t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объекта имущества, находящегося в собственности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5) гараж или машино-место.</w:t>
      </w:r>
    </w:p>
    <w:p w:rsidR="00EB48F4" w:rsidRPr="00F53AB3" w:rsidRDefault="000B23E7" w:rsidP="00EB48F4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. </w:t>
      </w:r>
      <w:r w:rsidR="00EB48F4" w:rsidRPr="00F53AB3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6" w:history="1">
        <w:r w:rsidR="00EB48F4" w:rsidRPr="00F53AB3">
          <w:rPr>
            <w:rStyle w:val="af7"/>
            <w:color w:val="auto"/>
            <w:sz w:val="28"/>
            <w:szCs w:val="28"/>
          </w:rPr>
          <w:t>документы</w:t>
        </w:r>
      </w:hyperlink>
      <w:r w:rsidR="00EB48F4" w:rsidRPr="00F53AB3">
        <w:rPr>
          <w:sz w:val="28"/>
          <w:szCs w:val="28"/>
        </w:rPr>
        <w:t>, подтверждающие право налогоплательщика на налоговую льготу</w:t>
      </w:r>
    </w:p>
    <w:p w:rsidR="00BD43CB" w:rsidRDefault="0047592B" w:rsidP="00E45D6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Уведомление о выбранных объект</w:t>
      </w:r>
      <w:r w:rsidR="0006780F">
        <w:rPr>
          <w:sz w:val="28"/>
          <w:szCs w:val="28"/>
        </w:rPr>
        <w:t xml:space="preserve">ах налогообложения, в отношении </w:t>
      </w:r>
      <w:r w:rsidRPr="00306B84">
        <w:rPr>
          <w:sz w:val="28"/>
          <w:szCs w:val="28"/>
        </w:rPr>
        <w:t>которых предоставляется налоговая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53AB3" w:rsidRPr="00306B84" w:rsidRDefault="00F53AB3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7" w:history="1">
        <w:r w:rsidRPr="00306B84">
          <w:rPr>
            <w:rStyle w:val="af6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 w:rsidRPr="00306B84">
          <w:rPr>
            <w:rStyle w:val="af6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7" w:name="sub_40805"/>
      <w:bookmarkEnd w:id="6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</w:t>
      </w:r>
      <w:r w:rsidRPr="00306B84">
        <w:rPr>
          <w:sz w:val="28"/>
          <w:szCs w:val="28"/>
        </w:rPr>
        <w:lastRenderedPageBreak/>
        <w:t>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Pr="00306B84">
          <w:rPr>
            <w:rStyle w:val="af6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2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20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06" w:rsidRDefault="00840406">
      <w:r>
        <w:separator/>
      </w:r>
    </w:p>
  </w:endnote>
  <w:endnote w:type="continuationSeparator" w:id="0">
    <w:p w:rsidR="00840406" w:rsidRDefault="0084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0A3AA4">
    <w:pPr>
      <w:pStyle w:val="ac"/>
      <w:jc w:val="right"/>
    </w:pPr>
    <w:r>
      <w:fldChar w:fldCharType="begin"/>
    </w:r>
    <w:r w:rsidR="00FE6DB4">
      <w:instrText>PAGE   \* MERGEFORMAT</w:instrText>
    </w:r>
    <w:r>
      <w:fldChar w:fldCharType="separate"/>
    </w:r>
    <w:r w:rsidR="005D5F38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06" w:rsidRDefault="00840406">
      <w:r>
        <w:separator/>
      </w:r>
    </w:p>
  </w:footnote>
  <w:footnote w:type="continuationSeparator" w:id="0">
    <w:p w:rsidR="00840406" w:rsidRDefault="0084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56C8"/>
    <w:rsid w:val="0006780F"/>
    <w:rsid w:val="0007372A"/>
    <w:rsid w:val="000904B3"/>
    <w:rsid w:val="00096F6E"/>
    <w:rsid w:val="000A3AA4"/>
    <w:rsid w:val="000B23E7"/>
    <w:rsid w:val="000B5270"/>
    <w:rsid w:val="000B7D5F"/>
    <w:rsid w:val="000D6FCF"/>
    <w:rsid w:val="000D7394"/>
    <w:rsid w:val="00136B17"/>
    <w:rsid w:val="00162485"/>
    <w:rsid w:val="00187DC7"/>
    <w:rsid w:val="001957FB"/>
    <w:rsid w:val="001969C0"/>
    <w:rsid w:val="001B4A71"/>
    <w:rsid w:val="002173D2"/>
    <w:rsid w:val="002360B5"/>
    <w:rsid w:val="00247763"/>
    <w:rsid w:val="00277B8C"/>
    <w:rsid w:val="00294CEE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41108A"/>
    <w:rsid w:val="0043725B"/>
    <w:rsid w:val="00470936"/>
    <w:rsid w:val="0047592B"/>
    <w:rsid w:val="00493CAE"/>
    <w:rsid w:val="004B5BB5"/>
    <w:rsid w:val="004D1486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5D5F3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A7802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2D74"/>
    <w:rsid w:val="007B6A89"/>
    <w:rsid w:val="00840406"/>
    <w:rsid w:val="00884DB7"/>
    <w:rsid w:val="008B1DC5"/>
    <w:rsid w:val="008B4174"/>
    <w:rsid w:val="008C13FB"/>
    <w:rsid w:val="008D5892"/>
    <w:rsid w:val="008E45C9"/>
    <w:rsid w:val="00903268"/>
    <w:rsid w:val="00913D66"/>
    <w:rsid w:val="00920F32"/>
    <w:rsid w:val="00934504"/>
    <w:rsid w:val="009A106B"/>
    <w:rsid w:val="009D7EEA"/>
    <w:rsid w:val="00A2213E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23A6F"/>
    <w:rsid w:val="00C248CD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46859"/>
    <w:rsid w:val="00F53AB3"/>
    <w:rsid w:val="00F726E2"/>
    <w:rsid w:val="00F84913"/>
    <w:rsid w:val="00F95DF6"/>
    <w:rsid w:val="00FA11F0"/>
    <w:rsid w:val="00FB774F"/>
    <w:rsid w:val="00FD3924"/>
    <w:rsid w:val="00FE6DB4"/>
    <w:rsid w:val="00F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D6FCF"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FCF"/>
  </w:style>
  <w:style w:type="character" w:customStyle="1" w:styleId="WW-Absatz-Standardschriftart">
    <w:name w:val="WW-Absatz-Standardschriftart"/>
    <w:rsid w:val="000D6FCF"/>
  </w:style>
  <w:style w:type="character" w:customStyle="1" w:styleId="WW-Absatz-Standardschriftart1">
    <w:name w:val="WW-Absatz-Standardschriftart1"/>
    <w:rsid w:val="000D6FCF"/>
  </w:style>
  <w:style w:type="character" w:customStyle="1" w:styleId="1">
    <w:name w:val="Основной шрифт абзаца1"/>
    <w:rsid w:val="000D6FCF"/>
  </w:style>
  <w:style w:type="character" w:styleId="a3">
    <w:name w:val="page number"/>
    <w:basedOn w:val="1"/>
    <w:rsid w:val="000D6FCF"/>
  </w:style>
  <w:style w:type="character" w:customStyle="1" w:styleId="a4">
    <w:name w:val="Символ нумерации"/>
    <w:rsid w:val="000D6FCF"/>
  </w:style>
  <w:style w:type="paragraph" w:customStyle="1" w:styleId="a5">
    <w:name w:val="Заголовок"/>
    <w:basedOn w:val="a"/>
    <w:next w:val="a6"/>
    <w:rsid w:val="000D6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0D6FCF"/>
    <w:pPr>
      <w:spacing w:after="120"/>
    </w:pPr>
  </w:style>
  <w:style w:type="paragraph" w:styleId="a7">
    <w:name w:val="List"/>
    <w:basedOn w:val="a6"/>
    <w:rsid w:val="000D6FCF"/>
    <w:rPr>
      <w:rFonts w:ascii="Arial" w:hAnsi="Arial" w:cs="Mangal"/>
    </w:rPr>
  </w:style>
  <w:style w:type="paragraph" w:customStyle="1" w:styleId="10">
    <w:name w:val="Название1"/>
    <w:basedOn w:val="a"/>
    <w:rsid w:val="000D6F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D6FCF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0D6FCF"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rsid w:val="000D6FCF"/>
    <w:pPr>
      <w:jc w:val="center"/>
    </w:pPr>
    <w:rPr>
      <w:i/>
      <w:iCs/>
    </w:rPr>
  </w:style>
  <w:style w:type="paragraph" w:styleId="ab">
    <w:name w:val="Balloon Text"/>
    <w:basedOn w:val="a"/>
    <w:rsid w:val="000D6F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6FC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D6FCF"/>
    <w:pPr>
      <w:suppressLineNumbers/>
    </w:pPr>
  </w:style>
  <w:style w:type="paragraph" w:customStyle="1" w:styleId="af">
    <w:name w:val="Заголовок таблицы"/>
    <w:basedOn w:val="ae"/>
    <w:rsid w:val="000D6FCF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D6FCF"/>
  </w:style>
  <w:style w:type="paragraph" w:styleId="af1">
    <w:name w:val="header"/>
    <w:basedOn w:val="a"/>
    <w:link w:val="af2"/>
    <w:uiPriority w:val="99"/>
    <w:rsid w:val="000D6FC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Title">
    <w:name w:val="ConsTitle"/>
    <w:rsid w:val="00F53A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D6FCF"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FCF"/>
  </w:style>
  <w:style w:type="character" w:customStyle="1" w:styleId="WW-Absatz-Standardschriftart">
    <w:name w:val="WW-Absatz-Standardschriftart"/>
    <w:rsid w:val="000D6FCF"/>
  </w:style>
  <w:style w:type="character" w:customStyle="1" w:styleId="WW-Absatz-Standardschriftart1">
    <w:name w:val="WW-Absatz-Standardschriftart1"/>
    <w:rsid w:val="000D6FCF"/>
  </w:style>
  <w:style w:type="character" w:customStyle="1" w:styleId="1">
    <w:name w:val="Основной шрифт абзаца1"/>
    <w:rsid w:val="000D6FCF"/>
  </w:style>
  <w:style w:type="character" w:styleId="a3">
    <w:name w:val="page number"/>
    <w:basedOn w:val="1"/>
    <w:rsid w:val="000D6FCF"/>
  </w:style>
  <w:style w:type="character" w:customStyle="1" w:styleId="a4">
    <w:name w:val="Символ нумерации"/>
    <w:rsid w:val="000D6FCF"/>
  </w:style>
  <w:style w:type="paragraph" w:customStyle="1" w:styleId="a5">
    <w:name w:val="Заголовок"/>
    <w:basedOn w:val="a"/>
    <w:next w:val="a6"/>
    <w:rsid w:val="000D6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0D6FCF"/>
    <w:pPr>
      <w:spacing w:after="120"/>
    </w:pPr>
  </w:style>
  <w:style w:type="paragraph" w:styleId="a7">
    <w:name w:val="List"/>
    <w:basedOn w:val="a6"/>
    <w:rsid w:val="000D6FCF"/>
    <w:rPr>
      <w:rFonts w:ascii="Arial" w:hAnsi="Arial" w:cs="Mangal"/>
    </w:rPr>
  </w:style>
  <w:style w:type="paragraph" w:customStyle="1" w:styleId="10">
    <w:name w:val="Название1"/>
    <w:basedOn w:val="a"/>
    <w:rsid w:val="000D6F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D6FCF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0D6FCF"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rsid w:val="000D6FCF"/>
    <w:pPr>
      <w:jc w:val="center"/>
    </w:pPr>
    <w:rPr>
      <w:i/>
      <w:iCs/>
    </w:rPr>
  </w:style>
  <w:style w:type="paragraph" w:styleId="ab">
    <w:name w:val="Balloon Text"/>
    <w:basedOn w:val="a"/>
    <w:rsid w:val="000D6F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6FC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D6FCF"/>
    <w:pPr>
      <w:suppressLineNumbers/>
    </w:pPr>
  </w:style>
  <w:style w:type="paragraph" w:customStyle="1" w:styleId="af">
    <w:name w:val="Заголовок таблицы"/>
    <w:basedOn w:val="ae"/>
    <w:rsid w:val="000D6FCF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D6FCF"/>
  </w:style>
  <w:style w:type="paragraph" w:styleId="af1">
    <w:name w:val="header"/>
    <w:basedOn w:val="a"/>
    <w:link w:val="af2"/>
    <w:uiPriority w:val="99"/>
    <w:rsid w:val="000D6FC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Title">
    <w:name w:val="ConsTitle"/>
    <w:rsid w:val="00F53A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3A54A2A37D81D48BB019C02BA8F50CD9C2677343E58128D2139B83E94536754B97701409228CExC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2DE4-239E-4D41-BCE9-8D5EE76D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18191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imFiXiT56</cp:lastModifiedBy>
  <cp:revision>3</cp:revision>
  <cp:lastPrinted>2017-12-19T09:22:00Z</cp:lastPrinted>
  <dcterms:created xsi:type="dcterms:W3CDTF">2017-12-19T09:18:00Z</dcterms:created>
  <dcterms:modified xsi:type="dcterms:W3CDTF">2017-12-19T09:24:00Z</dcterms:modified>
</cp:coreProperties>
</file>