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9"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bookmarkStart w:id="0" w:name="_Toc297298039"/>
      <w:bookmarkStart w:id="1" w:name="_Toc297298330"/>
      <w:bookmarkStart w:id="2" w:name="_Toc297298753"/>
      <w:bookmarkStart w:id="3" w:name="_Toc297298977"/>
      <w:r w:rsidRPr="00897180">
        <w:rPr>
          <w:rFonts w:ascii="Times New Roman" w:hAnsi="Times New Roman"/>
          <w:bCs/>
          <w:i w:val="0"/>
          <w:iCs/>
          <w:sz w:val="24"/>
        </w:rPr>
        <w:t>Приложение к Решению</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897180" w:rsidRPr="00897180" w:rsidRDefault="00D55EC7"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Кувайский</w:t>
      </w:r>
      <w:r w:rsidR="00897180" w:rsidRPr="00897180">
        <w:rPr>
          <w:rFonts w:ascii="Times New Roman" w:hAnsi="Times New Roman"/>
          <w:bCs/>
          <w:i w:val="0"/>
          <w:iCs/>
          <w:sz w:val="24"/>
        </w:rPr>
        <w:t xml:space="preserve"> сельсовет</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897180" w:rsidRPr="00897180"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897180" w:rsidRPr="00483723" w:rsidRDefault="00897180" w:rsidP="00897180">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Default="00897180" w:rsidP="00953029">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897180" w:rsidRPr="00897180" w:rsidRDefault="00D55EC7" w:rsidP="00897180">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КУВАЙСКИЙ</w:t>
      </w:r>
      <w:r w:rsidR="00897180" w:rsidRPr="00897180">
        <w:rPr>
          <w:rFonts w:ascii="Times New Roman" w:eastAsia="Lucida Sans Unicode" w:hAnsi="Times New Roman"/>
          <w:b/>
          <w:i w:val="0"/>
          <w:sz w:val="32"/>
          <w:szCs w:val="32"/>
        </w:rPr>
        <w:t xml:space="preserve"> СЕЛЬСОВЕТ</w:t>
      </w:r>
    </w:p>
    <w:p w:rsidR="00897180" w:rsidRP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897180" w:rsidRDefault="00897180" w:rsidP="00897180">
      <w:pPr>
        <w:overflowPunct w:val="0"/>
        <w:autoSpaceDE w:val="0"/>
        <w:ind w:left="0" w:right="-3" w:firstLine="0"/>
        <w:jc w:val="center"/>
        <w:textAlignment w:val="baseline"/>
        <w:rPr>
          <w:rFonts w:ascii="Times New Roman" w:eastAsia="Lucida Sans Unicode" w:hAnsi="Times New Roman"/>
          <w:b/>
          <w:i w:val="0"/>
          <w:sz w:val="32"/>
          <w:szCs w:val="32"/>
        </w:rPr>
      </w:pPr>
    </w:p>
    <w:p w:rsidR="00953029" w:rsidRDefault="00897180" w:rsidP="00897180">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w:t>
      </w:r>
      <w:r w:rsidR="00953029" w:rsidRPr="00897180">
        <w:rPr>
          <w:rFonts w:ascii="Times New Roman" w:hAnsi="Times New Roman"/>
          <w:b/>
          <w:i w:val="0"/>
          <w:szCs w:val="28"/>
          <w:lang w:eastAsia="ar-SA"/>
        </w:rPr>
        <w:t xml:space="preserve"> I</w:t>
      </w:r>
      <w:r w:rsidR="00124E19">
        <w:rPr>
          <w:rFonts w:ascii="Times New Roman" w:hAnsi="Times New Roman"/>
          <w:b/>
          <w:i w:val="0"/>
          <w:szCs w:val="28"/>
          <w:lang w:eastAsia="ar-SA"/>
        </w:rPr>
        <w:t>.</w:t>
      </w:r>
    </w:p>
    <w:p w:rsidR="00033593" w:rsidRPr="00033593" w:rsidRDefault="00124E19" w:rsidP="00033593">
      <w:pPr>
        <w:suppressAutoHyphens/>
        <w:spacing w:line="240" w:lineRule="auto"/>
        <w:ind w:left="0" w:right="-3" w:firstLine="0"/>
        <w:jc w:val="center"/>
        <w:rPr>
          <w:rFonts w:ascii="Times New Roman" w:hAnsi="Times New Roman"/>
          <w:b/>
          <w:i w:val="0"/>
          <w:sz w:val="24"/>
          <w:lang w:eastAsia="ar-SA"/>
        </w:rPr>
      </w:pPr>
      <w:r>
        <w:rPr>
          <w:rFonts w:ascii="Times New Roman" w:hAnsi="Times New Roman"/>
          <w:b/>
          <w:i w:val="0"/>
          <w:szCs w:val="28"/>
          <w:lang w:eastAsia="ar-SA"/>
        </w:rPr>
        <w:t>ПОРЯДОК РЕГУЛИРОВАНИЯ ЗЕМЛЕПОЛЬЗОВАНИЯ И ЗАСТРОЙКИ НА ОСНОВЕ ГРАДОСТРОИТЕЛЬНОГО ЗОНИРОВАНИЯ</w:t>
      </w:r>
    </w:p>
    <w:p w:rsidR="00953029" w:rsidRPr="00033593" w:rsidRDefault="00953029" w:rsidP="00033593">
      <w:pPr>
        <w:pStyle w:val="4"/>
        <w:jc w:val="center"/>
        <w:rPr>
          <w:rFonts w:eastAsia="Lucida Sans Unicode"/>
          <w:i w:val="0"/>
        </w:rPr>
      </w:pPr>
    </w:p>
    <w:p w:rsidR="00953029" w:rsidRDefault="0095302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124E19" w:rsidRDefault="00124E19"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033593" w:rsidRPr="00033593" w:rsidRDefault="00D55EC7" w:rsidP="0003359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Кувайский</w:t>
      </w:r>
      <w:r w:rsidR="00033593" w:rsidRPr="00033593">
        <w:rPr>
          <w:rFonts w:ascii="Times New Roman" w:hAnsi="Times New Roman"/>
          <w:i w:val="0"/>
          <w:sz w:val="24"/>
        </w:rPr>
        <w:t xml:space="preserve"> сельсовет Новосергиевского района</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033593" w:rsidRPr="00033593" w:rsidRDefault="00033593" w:rsidP="0003359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033593" w:rsidRPr="00033593" w:rsidRDefault="00033593" w:rsidP="0003359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033593" w:rsidRPr="00033593" w:rsidRDefault="00033593" w:rsidP="00033593">
      <w:pPr>
        <w:tabs>
          <w:tab w:val="left" w:pos="5700"/>
        </w:tabs>
        <w:spacing w:line="240" w:lineRule="auto"/>
        <w:ind w:left="0" w:right="-3" w:firstLine="0"/>
        <w:rPr>
          <w:rFonts w:ascii="Times New Roman" w:hAnsi="Times New Roman"/>
          <w:b/>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033593">
      <w:pPr>
        <w:tabs>
          <w:tab w:val="left" w:pos="5700"/>
        </w:tabs>
        <w:spacing w:line="240" w:lineRule="auto"/>
        <w:ind w:left="0" w:right="-3" w:firstLine="0"/>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Default="00033593" w:rsidP="00953029">
      <w:pPr>
        <w:tabs>
          <w:tab w:val="left" w:pos="5700"/>
        </w:tabs>
        <w:spacing w:line="240" w:lineRule="auto"/>
        <w:ind w:left="0" w:right="-3" w:firstLine="0"/>
        <w:jc w:val="center"/>
        <w:rPr>
          <w:rFonts w:ascii="Times New Roman" w:hAnsi="Times New Roman"/>
          <w:i w:val="0"/>
          <w:sz w:val="20"/>
          <w:szCs w:val="20"/>
        </w:rPr>
      </w:pPr>
    </w:p>
    <w:p w:rsidR="00033593" w:rsidRPr="00033593" w:rsidRDefault="00033593" w:rsidP="00033593">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FA683F">
        <w:rPr>
          <w:rFonts w:ascii="Times New Roman" w:hAnsi="Times New Roman"/>
          <w:i w:val="0"/>
          <w:sz w:val="24"/>
        </w:rPr>
        <w:t>овосергиевка 2018</w:t>
      </w:r>
    </w:p>
    <w:p w:rsidR="00594D3D" w:rsidRPr="00483723" w:rsidRDefault="00594D3D" w:rsidP="00DE6FA9">
      <w:pPr>
        <w:pStyle w:val="S1"/>
        <w:rPr>
          <w:i/>
        </w:rPr>
      </w:pPr>
      <w:bookmarkStart w:id="4" w:name="_Toc427840771"/>
      <w:bookmarkStart w:id="5" w:name="_Toc427840953"/>
      <w:bookmarkEnd w:id="0"/>
      <w:bookmarkEnd w:id="1"/>
      <w:bookmarkEnd w:id="2"/>
      <w:bookmarkEnd w:id="3"/>
      <w:r w:rsidRPr="00483723">
        <w:lastRenderedPageBreak/>
        <w:t>СОДЕРЖАНИЕ</w:t>
      </w:r>
    </w:p>
    <w:p w:rsidR="00594D3D" w:rsidRPr="00483723" w:rsidRDefault="00594D3D" w:rsidP="00C50E4A">
      <w:pPr>
        <w:pStyle w:val="S1"/>
        <w:rPr>
          <w:rFonts w:eastAsia="GOST Type AU"/>
          <w:lang w:eastAsia="ar-SA"/>
        </w:rPr>
      </w:pPr>
    </w:p>
    <w:p w:rsidR="00F10C0C" w:rsidRPr="009F5AC8" w:rsidRDefault="003414B3">
      <w:pPr>
        <w:pStyle w:val="15"/>
        <w:rPr>
          <w:rFonts w:ascii="Calibri" w:hAnsi="Calibri"/>
          <w:noProof/>
          <w:sz w:val="22"/>
          <w:szCs w:val="22"/>
        </w:rPr>
      </w:pPr>
      <w:r w:rsidRPr="00483723">
        <w:rPr>
          <w:rFonts w:eastAsia="GOST Type AU"/>
          <w:iCs/>
          <w:noProof/>
        </w:rPr>
        <w:fldChar w:fldCharType="begin"/>
      </w:r>
      <w:r w:rsidR="00594D3D" w:rsidRPr="00483723">
        <w:rPr>
          <w:rFonts w:eastAsia="GOST Type AU"/>
          <w:iCs/>
          <w:noProof/>
        </w:rPr>
        <w:instrText xml:space="preserve"> TOC \o "1-3" \h \z \u </w:instrText>
      </w:r>
      <w:r w:rsidRPr="00483723">
        <w:rPr>
          <w:rFonts w:eastAsia="GOST Type AU"/>
          <w:iCs/>
          <w:noProof/>
        </w:rPr>
        <w:fldChar w:fldCharType="separate"/>
      </w:r>
      <w:hyperlink w:anchor="_Toc465786379" w:history="1">
        <w:r w:rsidR="00F10C0C" w:rsidRPr="00483723">
          <w:rPr>
            <w:rStyle w:val="aff0"/>
            <w:rFonts w:eastAsia="Calibri"/>
            <w:noProof/>
            <w:color w:val="auto"/>
          </w:rPr>
          <w:t>Введение</w:t>
        </w:r>
        <w:r w:rsidR="00F10C0C" w:rsidRPr="00483723">
          <w:rPr>
            <w:noProof/>
            <w:webHidden/>
          </w:rPr>
          <w:tab/>
        </w:r>
        <w:r w:rsidRPr="00483723">
          <w:rPr>
            <w:noProof/>
            <w:webHidden/>
          </w:rPr>
          <w:fldChar w:fldCharType="begin"/>
        </w:r>
        <w:r w:rsidR="00F10C0C" w:rsidRPr="00483723">
          <w:rPr>
            <w:noProof/>
            <w:webHidden/>
          </w:rPr>
          <w:instrText xml:space="preserve"> PAGEREF _Toc465786379 \h </w:instrText>
        </w:r>
        <w:r w:rsidRPr="00483723">
          <w:rPr>
            <w:noProof/>
            <w:webHidden/>
          </w:rPr>
        </w:r>
        <w:r w:rsidRPr="00483723">
          <w:rPr>
            <w:noProof/>
            <w:webHidden/>
          </w:rPr>
          <w:fldChar w:fldCharType="separate"/>
        </w:r>
        <w:r w:rsidR="005318C7">
          <w:rPr>
            <w:noProof/>
            <w:webHidden/>
          </w:rPr>
          <w:t>4</w:t>
        </w:r>
        <w:r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0" w:history="1">
        <w:r w:rsidR="00F10C0C" w:rsidRPr="00483723">
          <w:rPr>
            <w:rStyle w:val="aff0"/>
            <w:rFonts w:eastAsia="GOST Type AU"/>
            <w:noProof/>
            <w:color w:val="auto"/>
            <w:lang w:eastAsia="ar-SA"/>
          </w:rPr>
          <w:t>Раздел I. Порядок применения Правил и внесения в них изменений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_Toc465786380 \h </w:instrText>
        </w:r>
        <w:r w:rsidR="003414B3" w:rsidRPr="00483723">
          <w:rPr>
            <w:noProof/>
            <w:webHidden/>
          </w:rPr>
        </w:r>
        <w:r w:rsidR="003414B3" w:rsidRPr="00483723">
          <w:rPr>
            <w:noProof/>
            <w:webHidden/>
          </w:rPr>
          <w:fldChar w:fldCharType="separate"/>
        </w:r>
        <w:r w:rsidR="005318C7">
          <w:rPr>
            <w:noProof/>
            <w:webHidden/>
          </w:rPr>
          <w:t>4</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1" w:history="1">
        <w:r w:rsidR="00F10C0C" w:rsidRPr="00483723">
          <w:rPr>
            <w:rStyle w:val="aff0"/>
            <w:rFonts w:eastAsia="GOST Type AU"/>
            <w:noProof/>
            <w:color w:val="auto"/>
            <w:lang w:eastAsia="ar-SA"/>
          </w:rPr>
          <w:t>Глава 1. Положения о регулировании землепользования и застройки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_Toc465786381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2" w:history="1">
        <w:r w:rsidR="00F10C0C" w:rsidRPr="00483723">
          <w:rPr>
            <w:rStyle w:val="aff0"/>
            <w:bCs/>
            <w:iCs/>
            <w:noProof/>
            <w:color w:val="auto"/>
          </w:rPr>
          <w:t>Статья 1. Полномочия органов местного самоуправления в области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_Toc465786382 \h </w:instrText>
        </w:r>
        <w:r w:rsidR="003414B3" w:rsidRPr="00483723">
          <w:rPr>
            <w:noProof/>
            <w:webHidden/>
          </w:rPr>
        </w:r>
        <w:r w:rsidR="003414B3" w:rsidRPr="00483723">
          <w:rPr>
            <w:noProof/>
            <w:webHidden/>
          </w:rPr>
          <w:fldChar w:fldCharType="separate"/>
        </w:r>
        <w:r w:rsidR="005318C7">
          <w:rPr>
            <w:noProof/>
            <w:webHidden/>
          </w:rPr>
          <w:t>13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3" w:history="1">
        <w:r w:rsidR="00F10C0C" w:rsidRPr="00483723">
          <w:rPr>
            <w:rStyle w:val="aff0"/>
            <w:bCs/>
            <w:iCs/>
            <w:noProof/>
            <w:color w:val="auto"/>
          </w:rPr>
          <w:t>Статья 2. Комиссия по земл</w:t>
        </w:r>
        <w:r w:rsidR="00DE6FA9">
          <w:rPr>
            <w:rStyle w:val="aff0"/>
            <w:bCs/>
            <w:iCs/>
            <w:noProof/>
            <w:color w:val="auto"/>
          </w:rPr>
          <w:t xml:space="preserve">епользованию и застройке </w:t>
        </w:r>
        <w:r w:rsidR="001A0E15">
          <w:rPr>
            <w:rStyle w:val="aff0"/>
            <w:bCs/>
            <w:iCs/>
            <w:noProof/>
            <w:color w:val="auto"/>
          </w:rPr>
          <w:t>Кувайского</w:t>
        </w:r>
        <w:r w:rsidR="00F10C0C" w:rsidRPr="00483723">
          <w:rPr>
            <w:rStyle w:val="aff0"/>
            <w:bCs/>
            <w:iCs/>
            <w:noProof/>
            <w:color w:val="auto"/>
          </w:rPr>
          <w:t xml:space="preserve"> сельского поселения (в составе комиссии по землеп</w:t>
        </w:r>
        <w:r w:rsidR="00167CA7">
          <w:rPr>
            <w:rStyle w:val="aff0"/>
            <w:bCs/>
            <w:iCs/>
            <w:noProof/>
            <w:color w:val="auto"/>
          </w:rPr>
          <w:t>ользованию и застройке Новосергиевского</w:t>
        </w:r>
        <w:r w:rsidR="00F10C0C" w:rsidRPr="00483723">
          <w:rPr>
            <w:rStyle w:val="aff0"/>
            <w:bCs/>
            <w:iCs/>
            <w:noProof/>
            <w:color w:val="auto"/>
          </w:rPr>
          <w:t xml:space="preserve"> муниципального района)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_Toc465786383 \h </w:instrText>
        </w:r>
        <w:r w:rsidR="003414B3" w:rsidRPr="00483723">
          <w:rPr>
            <w:noProof/>
            <w:webHidden/>
          </w:rPr>
        </w:r>
        <w:r w:rsidR="003414B3" w:rsidRPr="00483723">
          <w:rPr>
            <w:noProof/>
            <w:webHidden/>
          </w:rPr>
          <w:fldChar w:fldCharType="separate"/>
        </w:r>
        <w:r w:rsidR="005318C7">
          <w:rPr>
            <w:noProof/>
            <w:webHidden/>
          </w:rPr>
          <w:t>14</w:t>
        </w:r>
        <w:r w:rsidR="003414B3" w:rsidRPr="00483723">
          <w:rPr>
            <w:noProof/>
            <w:webHidden/>
          </w:rPr>
          <w:fldChar w:fldCharType="end"/>
        </w:r>
      </w:hyperlink>
    </w:p>
    <w:p w:rsidR="00F10C0C" w:rsidRPr="009F5AC8" w:rsidRDefault="003B5538" w:rsidP="00C50E4A">
      <w:pPr>
        <w:pStyle w:val="S1"/>
        <w:jc w:val="left"/>
        <w:rPr>
          <w:rFonts w:ascii="Calibri" w:hAnsi="Calibri"/>
          <w:noProof/>
          <w:sz w:val="22"/>
          <w:szCs w:val="22"/>
        </w:rPr>
      </w:pPr>
      <w:hyperlink w:anchor="_Toc465786384" w:history="1">
        <w:r w:rsidR="00F10C0C" w:rsidRPr="00483723">
          <w:rPr>
            <w:rStyle w:val="aff0"/>
            <w:rFonts w:eastAsia="GOST Type AU"/>
            <w:noProof/>
            <w:color w:val="auto"/>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_Toc465786384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rsidP="00DE6FA9">
      <w:pPr>
        <w:pStyle w:val="S1"/>
        <w:jc w:val="left"/>
        <w:rPr>
          <w:rFonts w:ascii="Calibri" w:hAnsi="Calibri"/>
          <w:noProof/>
          <w:sz w:val="22"/>
          <w:szCs w:val="22"/>
        </w:rPr>
      </w:pPr>
      <w:hyperlink w:anchor="_Toc465786385" w:history="1">
        <w:r w:rsidR="00F10C0C" w:rsidRPr="00483723">
          <w:rPr>
            <w:rStyle w:val="aff0"/>
            <w:bCs/>
            <w:iCs/>
            <w:noProof/>
            <w:color w:val="auto"/>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_Toc465786385 \h </w:instrText>
        </w:r>
        <w:r w:rsidR="003414B3" w:rsidRPr="00483723">
          <w:rPr>
            <w:noProof/>
            <w:webHidden/>
          </w:rPr>
        </w:r>
        <w:r w:rsidR="003414B3" w:rsidRPr="00483723">
          <w:rPr>
            <w:noProof/>
            <w:webHidden/>
          </w:rPr>
          <w:fldChar w:fldCharType="separate"/>
        </w:r>
        <w:r w:rsidR="005318C7">
          <w:rPr>
            <w:noProof/>
            <w:webHidden/>
          </w:rPr>
          <w:t>15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6" w:history="1">
        <w:r w:rsidR="00F10C0C" w:rsidRPr="00483723">
          <w:rPr>
            <w:rStyle w:val="aff0"/>
            <w:bCs/>
            <w:iCs/>
            <w:noProof/>
            <w:color w:val="auto"/>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_Toc465786386 \h </w:instrText>
        </w:r>
        <w:r w:rsidR="003414B3" w:rsidRPr="00483723">
          <w:rPr>
            <w:noProof/>
            <w:webHidden/>
          </w:rPr>
        </w:r>
        <w:r w:rsidR="003414B3" w:rsidRPr="00483723">
          <w:rPr>
            <w:noProof/>
            <w:webHidden/>
          </w:rPr>
          <w:fldChar w:fldCharType="separate"/>
        </w:r>
        <w:r w:rsidR="005318C7">
          <w:rPr>
            <w:noProof/>
            <w:webHidden/>
          </w:rPr>
          <w:t>16</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87" w:history="1">
        <w:r w:rsidR="00F10C0C" w:rsidRPr="00483723">
          <w:rPr>
            <w:rStyle w:val="aff0"/>
            <w:rFonts w:eastAsia="GOST Type AU"/>
            <w:noProof/>
            <w:color w:val="auto"/>
            <w:lang w:eastAsia="ar-SA"/>
          </w:rPr>
          <w:t>Глава 3. Положения о подготовке документации по планировке территории органами местного самоуправления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_Toc465786387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rsidP="00577094">
      <w:pPr>
        <w:pStyle w:val="S1"/>
        <w:rPr>
          <w:rFonts w:ascii="Calibri" w:hAnsi="Calibri"/>
          <w:noProof/>
          <w:sz w:val="22"/>
          <w:szCs w:val="22"/>
        </w:rPr>
      </w:pPr>
      <w:hyperlink w:anchor="_Toc465786388" w:history="1">
        <w:r w:rsidR="00F10C0C" w:rsidRPr="00483723">
          <w:rPr>
            <w:rStyle w:val="aff0"/>
            <w:bCs/>
            <w:iCs/>
            <w:noProof/>
            <w:color w:val="auto"/>
          </w:rPr>
          <w:t>Статья 5. Общие положения</w:t>
        </w:r>
        <w:r w:rsidR="00D74546">
          <w:rPr>
            <w:rStyle w:val="aff0"/>
            <w:bCs/>
            <w:iCs/>
            <w:noProof/>
            <w:color w:val="auto"/>
          </w:rPr>
          <w:t xml:space="preserve"> о планировке территории </w:t>
        </w:r>
        <w:r w:rsidR="00D55EC7">
          <w:rPr>
            <w:rStyle w:val="aff0"/>
            <w:bCs/>
            <w:iCs/>
            <w:noProof/>
            <w:color w:val="auto"/>
          </w:rPr>
          <w:t>Кувайского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_Toc465786388 \h </w:instrText>
        </w:r>
        <w:r w:rsidR="003414B3" w:rsidRPr="00483723">
          <w:rPr>
            <w:noProof/>
            <w:webHidden/>
          </w:rPr>
        </w:r>
        <w:r w:rsidR="003414B3" w:rsidRPr="00483723">
          <w:rPr>
            <w:noProof/>
            <w:webHidden/>
          </w:rPr>
          <w:fldChar w:fldCharType="separate"/>
        </w:r>
        <w:r w:rsidR="005318C7">
          <w:rPr>
            <w:noProof/>
            <w:webHidden/>
          </w:rPr>
          <w:t>18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89" w:history="1">
        <w:r w:rsidR="00F10C0C" w:rsidRPr="00483723">
          <w:rPr>
            <w:rStyle w:val="aff0"/>
            <w:bCs/>
            <w:iCs/>
            <w:noProof/>
            <w:color w:val="auto"/>
          </w:rPr>
          <w:t xml:space="preserve">Статья 6. Подготовка документации </w:t>
        </w:r>
        <w:r w:rsidR="00FA683F">
          <w:rPr>
            <w:rStyle w:val="aff0"/>
            <w:bCs/>
            <w:iCs/>
            <w:noProof/>
            <w:color w:val="auto"/>
          </w:rPr>
          <w:t xml:space="preserve">по планировке территории </w:t>
        </w:r>
        <w:r w:rsidR="00D55EC7">
          <w:rPr>
            <w:rStyle w:val="aff0"/>
            <w:bCs/>
            <w:iCs/>
            <w:noProof/>
            <w:color w:val="auto"/>
          </w:rPr>
          <w:t>Кувайского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_Toc465786389 \h </w:instrText>
        </w:r>
        <w:r w:rsidR="003414B3" w:rsidRPr="00483723">
          <w:rPr>
            <w:noProof/>
            <w:webHidden/>
          </w:rPr>
        </w:r>
        <w:r w:rsidR="003414B3" w:rsidRPr="00483723">
          <w:rPr>
            <w:noProof/>
            <w:webHidden/>
          </w:rPr>
          <w:fldChar w:fldCharType="separate"/>
        </w:r>
        <w:r w:rsidR="005318C7">
          <w:rPr>
            <w:noProof/>
            <w:webHidden/>
          </w:rPr>
          <w:t>22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0" w:history="1">
        <w:r w:rsidR="00F10C0C" w:rsidRPr="00483723">
          <w:rPr>
            <w:rStyle w:val="aff0"/>
            <w:rFonts w:eastAsia="GOST Type AU"/>
            <w:noProof/>
            <w:color w:val="auto"/>
            <w:lang w:eastAsia="ar-SA"/>
          </w:rPr>
          <w:t>Глава 4. Положения о проведении публичных слушаний по вопросам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_Toc465786390 \h </w:instrText>
        </w:r>
        <w:r w:rsidR="003414B3" w:rsidRPr="00483723">
          <w:rPr>
            <w:noProof/>
            <w:webHidden/>
          </w:rPr>
        </w:r>
        <w:r w:rsidR="003414B3" w:rsidRPr="00483723">
          <w:rPr>
            <w:noProof/>
            <w:webHidden/>
          </w:rPr>
          <w:fldChar w:fldCharType="separate"/>
        </w:r>
        <w:r w:rsidR="005318C7">
          <w:rPr>
            <w:noProof/>
            <w:webHidden/>
          </w:rPr>
          <w:t>24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1" w:history="1">
        <w:r w:rsidR="00F10C0C" w:rsidRPr="00483723">
          <w:rPr>
            <w:rStyle w:val="aff0"/>
            <w:bCs/>
            <w:iCs/>
            <w:noProof/>
            <w:color w:val="auto"/>
          </w:rPr>
          <w:t>Статья 7. Публичные слушания по вопросам землепользования и</w:t>
        </w:r>
        <w:r w:rsidR="00D74546">
          <w:rPr>
            <w:rStyle w:val="aff0"/>
            <w:bCs/>
            <w:iCs/>
            <w:noProof/>
            <w:color w:val="auto"/>
          </w:rPr>
          <w:t xml:space="preserve"> застройки на территории </w:t>
        </w:r>
        <w:r w:rsidR="001A0E15">
          <w:rPr>
            <w:rStyle w:val="aff0"/>
            <w:bCs/>
            <w:iCs/>
            <w:noProof/>
            <w:color w:val="auto"/>
          </w:rPr>
          <w:t>Кувайского</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_Toc465786391 \h </w:instrText>
        </w:r>
        <w:r w:rsidR="003414B3" w:rsidRPr="00483723">
          <w:rPr>
            <w:noProof/>
            <w:webHidden/>
          </w:rPr>
        </w:r>
        <w:r w:rsidR="003414B3" w:rsidRPr="00483723">
          <w:rPr>
            <w:noProof/>
            <w:webHidden/>
          </w:rPr>
          <w:fldChar w:fldCharType="separate"/>
        </w:r>
        <w:r w:rsidR="005318C7">
          <w:rPr>
            <w:noProof/>
            <w:webHidden/>
          </w:rPr>
          <w:t>26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2" w:history="1">
        <w:r w:rsidR="00F10C0C" w:rsidRPr="00483723">
          <w:rPr>
            <w:rStyle w:val="aff0"/>
            <w:bCs/>
            <w:iCs/>
            <w:noProof/>
            <w:color w:val="auto"/>
          </w:rPr>
          <w:t>Статья 8. Порядок реализации инвестиционны</w:t>
        </w:r>
        <w:r w:rsidR="00D74546">
          <w:rPr>
            <w:rStyle w:val="aff0"/>
            <w:bCs/>
            <w:iCs/>
            <w:noProof/>
            <w:color w:val="auto"/>
          </w:rPr>
          <w:t xml:space="preserve">х проектов на территории </w:t>
        </w:r>
        <w:r w:rsidR="001A0E15">
          <w:rPr>
            <w:rStyle w:val="aff0"/>
            <w:bCs/>
            <w:iCs/>
            <w:noProof/>
            <w:color w:val="auto"/>
          </w:rPr>
          <w:t>Кувайского</w:t>
        </w:r>
        <w:r w:rsidR="00D74546">
          <w:rPr>
            <w:rStyle w:val="aff0"/>
            <w:bCs/>
            <w:iCs/>
            <w:noProof/>
            <w:color w:val="auto"/>
          </w:rPr>
          <w:t xml:space="preserve"> </w:t>
        </w:r>
        <w:r w:rsidR="00F10C0C" w:rsidRPr="00483723">
          <w:rPr>
            <w:rStyle w:val="aff0"/>
            <w:bCs/>
            <w:iCs/>
            <w:noProof/>
            <w:color w:val="auto"/>
          </w:rPr>
          <w:t xml:space="preserve"> сельского поселения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_Toc465786392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3" w:history="1">
        <w:r w:rsidR="00F10C0C" w:rsidRPr="00483723">
          <w:rPr>
            <w:rStyle w:val="aff0"/>
            <w:rFonts w:eastAsia="GOST Type AU"/>
            <w:noProof/>
            <w:color w:val="auto"/>
            <w:lang w:eastAsia="ar-SA"/>
          </w:rPr>
          <w:t>Глава 5. Положения о внесении изменений в правила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_Toc465786393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4" w:history="1">
        <w:r w:rsidR="00F10C0C" w:rsidRPr="00483723">
          <w:rPr>
            <w:rStyle w:val="aff0"/>
            <w:bCs/>
            <w:iCs/>
            <w:noProof/>
            <w:color w:val="auto"/>
          </w:rPr>
          <w:t>Статья 9. Порядок внесения изменений в Правила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_Toc465786394 \h </w:instrText>
        </w:r>
        <w:r w:rsidR="003414B3" w:rsidRPr="00483723">
          <w:rPr>
            <w:noProof/>
            <w:webHidden/>
          </w:rPr>
        </w:r>
        <w:r w:rsidR="003414B3" w:rsidRPr="00483723">
          <w:rPr>
            <w:noProof/>
            <w:webHidden/>
          </w:rPr>
          <w:fldChar w:fldCharType="separate"/>
        </w:r>
        <w:r w:rsidR="005318C7">
          <w:rPr>
            <w:noProof/>
            <w:webHidden/>
          </w:rPr>
          <w:t>31</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5" w:history="1">
        <w:r w:rsidR="00F10C0C" w:rsidRPr="00483723">
          <w:rPr>
            <w:rStyle w:val="aff0"/>
            <w:rFonts w:eastAsia="GOST Type AU"/>
            <w:noProof/>
            <w:color w:val="auto"/>
            <w:lang w:eastAsia="ar-SA"/>
          </w:rPr>
          <w:t>Глава 6. Регулирование иных вопросов землепользования и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_Toc465786395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6" w:history="1">
        <w:r w:rsidR="00F10C0C" w:rsidRPr="00483723">
          <w:rPr>
            <w:rStyle w:val="aff0"/>
            <w:bCs/>
            <w:iCs/>
            <w:noProof/>
            <w:color w:val="auto"/>
          </w:rPr>
          <w:t>Статья 10. Ответственность за нарушение Правил</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_Toc465786396 \h </w:instrText>
        </w:r>
        <w:r w:rsidR="003414B3" w:rsidRPr="00483723">
          <w:rPr>
            <w:noProof/>
            <w:webHidden/>
          </w:rPr>
        </w:r>
        <w:r w:rsidR="003414B3" w:rsidRPr="00483723">
          <w:rPr>
            <w:noProof/>
            <w:webHidden/>
          </w:rPr>
          <w:fldChar w:fldCharType="separate"/>
        </w:r>
        <w:r w:rsidR="005318C7">
          <w:rPr>
            <w:noProof/>
            <w:webHidden/>
          </w:rPr>
          <w:t>32</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397" w:history="1">
        <w:r w:rsidR="00F10C0C" w:rsidRPr="00483723">
          <w:rPr>
            <w:rStyle w:val="aff0"/>
            <w:rFonts w:eastAsia="GOST Type AU"/>
            <w:noProof/>
            <w:color w:val="auto"/>
            <w:lang w:eastAsia="ar-SA"/>
          </w:rPr>
          <w:t>Раздел II. Карта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_Toc465786397 \h </w:instrText>
        </w:r>
        <w:r w:rsidR="003414B3" w:rsidRPr="00483723">
          <w:rPr>
            <w:noProof/>
            <w:webHidden/>
          </w:rPr>
        </w:r>
        <w:r w:rsidR="003414B3" w:rsidRPr="00483723">
          <w:rPr>
            <w:noProof/>
            <w:webHidden/>
          </w:rPr>
          <w:fldChar w:fldCharType="separate"/>
        </w:r>
        <w:r w:rsidR="005318C7">
          <w:rPr>
            <w:noProof/>
            <w:webHidden/>
          </w:rPr>
          <w:t>33</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398" w:history="1">
        <w:r w:rsidR="00F10C0C" w:rsidRPr="00483723">
          <w:rPr>
            <w:rStyle w:val="aff0"/>
            <w:noProof/>
            <w:color w:val="auto"/>
          </w:rPr>
          <w:t>Статья 11. Карта градостроительного зонирования (Приложение №1)</w:t>
        </w:r>
        <w:r w:rsidR="00F10C0C" w:rsidRPr="00483723">
          <w:rPr>
            <w:noProof/>
            <w:webHidden/>
          </w:rPr>
          <w:tab/>
        </w:r>
        <w:r w:rsidR="006E7231">
          <w:rPr>
            <w:noProof/>
            <w:webHidden/>
          </w:rPr>
          <w:t>34</w:t>
        </w:r>
      </w:hyperlink>
    </w:p>
    <w:p w:rsidR="00F10C0C" w:rsidRPr="009F5AC8" w:rsidRDefault="003B5538">
      <w:pPr>
        <w:pStyle w:val="15"/>
        <w:rPr>
          <w:rFonts w:ascii="Calibri" w:hAnsi="Calibri"/>
          <w:noProof/>
          <w:sz w:val="22"/>
          <w:szCs w:val="22"/>
        </w:rPr>
      </w:pPr>
      <w:hyperlink w:anchor="_Toc465786399" w:history="1">
        <w:r w:rsidR="00F10C0C" w:rsidRPr="00483723">
          <w:rPr>
            <w:rStyle w:val="aff0"/>
            <w:rFonts w:eastAsia="GOST Type AU"/>
            <w:noProof/>
            <w:color w:val="auto"/>
            <w:lang w:eastAsia="ar-SA"/>
          </w:rPr>
          <w:t>Глава 7. Установление территориальных зон и применение градостроительных регламентов</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_Toc465786399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0" w:history="1">
        <w:r w:rsidR="00F10C0C" w:rsidRPr="00483723">
          <w:rPr>
            <w:rStyle w:val="aff0"/>
            <w:bCs/>
            <w:iCs/>
            <w:noProof/>
            <w:color w:val="auto"/>
          </w:rPr>
          <w:t>Статья 12. Порядок установления территориальных зон</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_Toc465786400 \h </w:instrText>
        </w:r>
        <w:r w:rsidR="003414B3" w:rsidRPr="00483723">
          <w:rPr>
            <w:noProof/>
            <w:webHidden/>
          </w:rPr>
        </w:r>
        <w:r w:rsidR="003414B3" w:rsidRPr="00483723">
          <w:rPr>
            <w:noProof/>
            <w:webHidden/>
          </w:rPr>
          <w:fldChar w:fldCharType="separate"/>
        </w:r>
        <w:r w:rsidR="005318C7">
          <w:rPr>
            <w:noProof/>
            <w:webHidden/>
          </w:rPr>
          <w:t>35</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1" w:history="1">
        <w:r w:rsidR="00F10C0C" w:rsidRPr="00483723">
          <w:rPr>
            <w:rStyle w:val="aff0"/>
            <w:bCs/>
            <w:iCs/>
            <w:noProof/>
            <w:color w:val="auto"/>
          </w:rPr>
          <w:t>Статья 13. Виды и состав территориальных зон, выделенных на карте градостроительного зонирования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_Toc465786401 \h </w:instrText>
        </w:r>
        <w:r w:rsidR="003414B3" w:rsidRPr="00483723">
          <w:rPr>
            <w:noProof/>
            <w:webHidden/>
          </w:rPr>
        </w:r>
        <w:r w:rsidR="003414B3" w:rsidRPr="00483723">
          <w:rPr>
            <w:noProof/>
            <w:webHidden/>
          </w:rPr>
          <w:fldChar w:fldCharType="separate"/>
        </w:r>
        <w:r w:rsidR="005318C7">
          <w:rPr>
            <w:noProof/>
            <w:webHidden/>
          </w:rPr>
          <w:t>36</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2" w:history="1">
        <w:r w:rsidR="00F10C0C" w:rsidRPr="00483723">
          <w:rPr>
            <w:rStyle w:val="aff0"/>
            <w:bCs/>
            <w:iCs/>
            <w:noProof/>
            <w:color w:val="auto"/>
          </w:rPr>
          <w:t>Статья 14. Градостроительный регламент</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_Toc465786402 \h </w:instrText>
        </w:r>
        <w:r w:rsidR="003414B3" w:rsidRPr="00483723">
          <w:rPr>
            <w:noProof/>
            <w:webHidden/>
          </w:rPr>
        </w:r>
        <w:r w:rsidR="003414B3" w:rsidRPr="00483723">
          <w:rPr>
            <w:noProof/>
            <w:webHidden/>
          </w:rPr>
          <w:fldChar w:fldCharType="separate"/>
        </w:r>
        <w:r w:rsidR="005318C7">
          <w:rPr>
            <w:noProof/>
            <w:webHidden/>
          </w:rPr>
          <w:t>37</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3" w:history="1">
        <w:r w:rsidR="00F10C0C" w:rsidRPr="00483723">
          <w:rPr>
            <w:rStyle w:val="aff0"/>
            <w:bCs/>
            <w:iCs/>
            <w:noProof/>
            <w:color w:val="auto"/>
          </w:rPr>
          <w:t>Статья 15. Виды разрешённого использования земельных участков и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_Toc465786403 \h </w:instrText>
        </w:r>
        <w:r w:rsidR="003414B3" w:rsidRPr="00483723">
          <w:rPr>
            <w:noProof/>
            <w:webHidden/>
          </w:rPr>
        </w:r>
        <w:r w:rsidR="003414B3" w:rsidRPr="00483723">
          <w:rPr>
            <w:noProof/>
            <w:webHidden/>
          </w:rPr>
          <w:fldChar w:fldCharType="separate"/>
        </w:r>
        <w:r w:rsidR="005318C7">
          <w:rPr>
            <w:noProof/>
            <w:webHidden/>
          </w:rPr>
          <w:t>38</w:t>
        </w:r>
        <w:r w:rsidR="003414B3" w:rsidRPr="00483723">
          <w:rPr>
            <w:noProof/>
            <w:webHidden/>
          </w:rPr>
          <w:fldChar w:fldCharType="end"/>
        </w:r>
      </w:hyperlink>
    </w:p>
    <w:p w:rsidR="00F10C0C" w:rsidRPr="009F5AC8" w:rsidRDefault="003B5538">
      <w:pPr>
        <w:pStyle w:val="15"/>
        <w:rPr>
          <w:rFonts w:ascii="Calibri" w:hAnsi="Calibri"/>
          <w:noProof/>
          <w:sz w:val="22"/>
          <w:szCs w:val="22"/>
        </w:rPr>
      </w:pPr>
      <w:hyperlink w:anchor="_Toc465786404" w:history="1">
        <w:r w:rsidR="00F10C0C" w:rsidRPr="00483723">
          <w:rPr>
            <w:rStyle w:val="aff0"/>
            <w:rFonts w:eastAsia="GOST Type AU"/>
            <w:noProof/>
            <w:color w:val="auto"/>
            <w:lang w:eastAsia="ar-SA"/>
          </w:rPr>
          <w:t>Глава 8. Градостроительные регламенты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_Toc465786404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5" w:history="1">
        <w:r w:rsidR="00F10C0C" w:rsidRPr="00483723">
          <w:rPr>
            <w:rStyle w:val="aff0"/>
            <w:noProof/>
            <w:color w:val="auto"/>
          </w:rPr>
          <w:t>Статья 16. Зоны с особыми условиями использования территорий</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_Toc465786405 \h </w:instrText>
        </w:r>
        <w:r w:rsidR="003414B3" w:rsidRPr="00483723">
          <w:rPr>
            <w:noProof/>
            <w:webHidden/>
          </w:rPr>
        </w:r>
        <w:r w:rsidR="003414B3" w:rsidRPr="00483723">
          <w:rPr>
            <w:noProof/>
            <w:webHidden/>
          </w:rPr>
          <w:fldChar w:fldCharType="separate"/>
        </w:r>
        <w:r w:rsidR="005318C7">
          <w:rPr>
            <w:noProof/>
            <w:webHidden/>
          </w:rPr>
          <w:t>39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6" w:history="1">
        <w:r w:rsidR="00F10C0C" w:rsidRPr="00483723">
          <w:rPr>
            <w:rStyle w:val="aff0"/>
            <w:noProof/>
            <w:color w:val="auto"/>
          </w:rPr>
          <w:t>Статья 17. Градостроительные регламенты. Зоны жилой застройки.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_Toc465786406 \h </w:instrText>
        </w:r>
        <w:r w:rsidR="003414B3" w:rsidRPr="00483723">
          <w:rPr>
            <w:noProof/>
            <w:webHidden/>
          </w:rPr>
        </w:r>
        <w:r w:rsidR="003414B3" w:rsidRPr="00483723">
          <w:rPr>
            <w:noProof/>
            <w:webHidden/>
          </w:rPr>
          <w:fldChar w:fldCharType="separate"/>
        </w:r>
        <w:r w:rsidR="005318C7">
          <w:rPr>
            <w:noProof/>
            <w:webHidden/>
          </w:rPr>
          <w:t>44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7" w:history="1">
        <w:r w:rsidR="00F10C0C" w:rsidRPr="00483723">
          <w:rPr>
            <w:rStyle w:val="aff0"/>
            <w:noProof/>
            <w:color w:val="auto"/>
          </w:rPr>
          <w:t>Статья 18. Градостроительные регламенты. Зоны общественного использования объектов капитального строительства.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_Toc465786407 \h </w:instrText>
        </w:r>
        <w:r w:rsidR="003414B3" w:rsidRPr="00483723">
          <w:rPr>
            <w:noProof/>
            <w:webHidden/>
          </w:rPr>
        </w:r>
        <w:r w:rsidR="003414B3" w:rsidRPr="00483723">
          <w:rPr>
            <w:noProof/>
            <w:webHidden/>
          </w:rPr>
          <w:fldChar w:fldCharType="separate"/>
        </w:r>
        <w:r w:rsidR="005318C7">
          <w:rPr>
            <w:noProof/>
            <w:webHidden/>
          </w:rPr>
          <w:t>51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8" w:history="1">
        <w:r w:rsidR="00F10C0C" w:rsidRPr="00483723">
          <w:rPr>
            <w:rStyle w:val="aff0"/>
            <w:noProof/>
            <w:color w:val="auto"/>
          </w:rPr>
          <w:t>Статья 19. Градостроительные регламенты. Зоны производственной деятельности.</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_Toc465786408 \h </w:instrText>
        </w:r>
        <w:r w:rsidR="003414B3" w:rsidRPr="00483723">
          <w:rPr>
            <w:noProof/>
            <w:webHidden/>
          </w:rPr>
        </w:r>
        <w:r w:rsidR="003414B3" w:rsidRPr="00483723">
          <w:rPr>
            <w:noProof/>
            <w:webHidden/>
          </w:rPr>
          <w:fldChar w:fldCharType="separate"/>
        </w:r>
        <w:r w:rsidR="005318C7">
          <w:rPr>
            <w:noProof/>
            <w:webHidden/>
          </w:rPr>
          <w:t>59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09" w:history="1">
        <w:r w:rsidR="00F10C0C" w:rsidRPr="00483723">
          <w:rPr>
            <w:rStyle w:val="aff0"/>
            <w:noProof/>
            <w:color w:val="auto"/>
          </w:rPr>
          <w:t>Статья 20. Градостроительные регламенты. Зоны инженерной инфраструктуры.</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_Toc465786409 \h </w:instrText>
        </w:r>
        <w:r w:rsidR="003414B3" w:rsidRPr="00483723">
          <w:rPr>
            <w:noProof/>
            <w:webHidden/>
          </w:rPr>
        </w:r>
        <w:r w:rsidR="003414B3" w:rsidRPr="00483723">
          <w:rPr>
            <w:noProof/>
            <w:webHidden/>
          </w:rPr>
          <w:fldChar w:fldCharType="separate"/>
        </w:r>
        <w:r w:rsidR="005318C7">
          <w:rPr>
            <w:noProof/>
            <w:webHidden/>
          </w:rPr>
          <w:t>65</w:t>
        </w:r>
        <w:r w:rsidR="003414B3" w:rsidRPr="00483723">
          <w:rPr>
            <w:noProof/>
            <w:webHidden/>
          </w:rPr>
          <w:fldChar w:fldCharType="end"/>
        </w:r>
      </w:hyperlink>
    </w:p>
    <w:p w:rsidR="00F10C0C" w:rsidRPr="009F5AC8" w:rsidRDefault="003B5538" w:rsidP="00DE6FA9">
      <w:pPr>
        <w:pStyle w:val="S1"/>
        <w:rPr>
          <w:rFonts w:ascii="Calibri" w:hAnsi="Calibri"/>
          <w:noProof/>
          <w:sz w:val="22"/>
          <w:szCs w:val="22"/>
        </w:rPr>
      </w:pPr>
      <w:hyperlink w:anchor="_Toc465786410" w:history="1">
        <w:r w:rsidR="00F10C0C" w:rsidRPr="00483723">
          <w:rPr>
            <w:rStyle w:val="aff0"/>
            <w:noProof/>
            <w:color w:val="auto"/>
          </w:rPr>
          <w:t>Статья 21. Градостроительные регламенты. Зоны транспорта.</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_Toc465786410 \h </w:instrText>
        </w:r>
        <w:r w:rsidR="003414B3" w:rsidRPr="00483723">
          <w:rPr>
            <w:noProof/>
            <w:webHidden/>
          </w:rPr>
        </w:r>
        <w:r w:rsidR="003414B3" w:rsidRPr="00483723">
          <w:rPr>
            <w:noProof/>
            <w:webHidden/>
          </w:rPr>
          <w:fldChar w:fldCharType="separate"/>
        </w:r>
        <w:r w:rsidR="005318C7">
          <w:rPr>
            <w:noProof/>
            <w:webHidden/>
          </w:rPr>
          <w:t>68</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1" w:history="1">
        <w:r w:rsidR="00F10C0C" w:rsidRPr="00483723">
          <w:rPr>
            <w:rStyle w:val="aff0"/>
            <w:noProof/>
            <w:color w:val="auto"/>
          </w:rPr>
          <w:t>Статья 22. Градостроительные регламенты. Зоны сельскохозяйственного использования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_Toc465786411 \h </w:instrText>
        </w:r>
        <w:r w:rsidR="003414B3" w:rsidRPr="00483723">
          <w:rPr>
            <w:noProof/>
            <w:webHidden/>
          </w:rPr>
        </w:r>
        <w:r w:rsidR="003414B3" w:rsidRPr="00483723">
          <w:rPr>
            <w:noProof/>
            <w:webHidden/>
          </w:rPr>
          <w:fldChar w:fldCharType="separate"/>
        </w:r>
        <w:r w:rsidR="005318C7">
          <w:rPr>
            <w:noProof/>
            <w:webHidden/>
          </w:rPr>
          <w:t>71</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2" w:history="1">
        <w:r w:rsidR="00F10C0C" w:rsidRPr="00483723">
          <w:rPr>
            <w:rStyle w:val="aff0"/>
            <w:noProof/>
            <w:color w:val="auto"/>
          </w:rPr>
          <w:t>Статья 23. Градостроительные регламенты. Зоны рекреационного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_Toc465786412 \h </w:instrText>
        </w:r>
        <w:r w:rsidR="003414B3" w:rsidRPr="00483723">
          <w:rPr>
            <w:noProof/>
            <w:webHidden/>
          </w:rPr>
        </w:r>
        <w:r w:rsidR="003414B3" w:rsidRPr="00483723">
          <w:rPr>
            <w:noProof/>
            <w:webHidden/>
          </w:rPr>
          <w:fldChar w:fldCharType="separate"/>
        </w:r>
        <w:r w:rsidR="005318C7">
          <w:rPr>
            <w:noProof/>
            <w:webHidden/>
          </w:rPr>
          <w:t>79</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3" w:history="1">
        <w:r w:rsidR="00F10C0C" w:rsidRPr="00483723">
          <w:rPr>
            <w:rStyle w:val="aff0"/>
            <w:noProof/>
            <w:color w:val="auto"/>
          </w:rPr>
          <w:t>Статья 24. Градостроительные регламенты. Зоны специального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_Toc465786413 \h </w:instrText>
        </w:r>
        <w:r w:rsidR="003414B3" w:rsidRPr="00483723">
          <w:rPr>
            <w:noProof/>
            <w:webHidden/>
          </w:rPr>
        </w:r>
        <w:r w:rsidR="003414B3" w:rsidRPr="00483723">
          <w:rPr>
            <w:noProof/>
            <w:webHidden/>
          </w:rPr>
          <w:fldChar w:fldCharType="separate"/>
        </w:r>
        <w:r w:rsidR="005318C7">
          <w:rPr>
            <w:noProof/>
            <w:webHidden/>
          </w:rPr>
          <w:t>84</w:t>
        </w:r>
        <w:r w:rsidR="003414B3" w:rsidRPr="00483723">
          <w:rPr>
            <w:noProof/>
            <w:webHidden/>
          </w:rPr>
          <w:fldChar w:fldCharType="end"/>
        </w:r>
      </w:hyperlink>
    </w:p>
    <w:p w:rsidR="00F10C0C" w:rsidRPr="009F5AC8" w:rsidRDefault="003B5538">
      <w:pPr>
        <w:pStyle w:val="24"/>
        <w:rPr>
          <w:rFonts w:ascii="Calibri" w:eastAsia="Times New Roman" w:hAnsi="Calibri"/>
          <w:noProof/>
          <w:kern w:val="0"/>
          <w:sz w:val="22"/>
          <w:szCs w:val="22"/>
        </w:rPr>
      </w:pPr>
      <w:hyperlink w:anchor="_Toc465786414" w:history="1">
        <w:r w:rsidR="00F10C0C" w:rsidRPr="00483723">
          <w:rPr>
            <w:rStyle w:val="aff0"/>
            <w:noProof/>
            <w:color w:val="auto"/>
          </w:rPr>
          <w:t>Статья 25. Градостроительные регламенты. Зоны иного назначения.</w:t>
        </w:r>
        <w:r w:rsidR="00F10C0C" w:rsidRPr="00483723">
          <w:rPr>
            <w:noProof/>
            <w:webHidden/>
          </w:rPr>
          <w:tab/>
        </w:r>
        <w:r w:rsidR="003414B3" w:rsidRPr="00483723">
          <w:rPr>
            <w:noProof/>
            <w:webHidden/>
          </w:rPr>
          <w:fldChar w:fldCharType="begin"/>
        </w:r>
        <w:r w:rsidR="00F10C0C" w:rsidRPr="00483723">
          <w:rPr>
            <w:noProof/>
            <w:webHidden/>
          </w:rPr>
          <w:instrText xml:space="preserve"> PAGEREF _Toc465786414 \h </w:instrText>
        </w:r>
        <w:r w:rsidR="003414B3" w:rsidRPr="00483723">
          <w:rPr>
            <w:noProof/>
            <w:webHidden/>
          </w:rPr>
        </w:r>
        <w:r w:rsidR="003414B3" w:rsidRPr="00483723">
          <w:rPr>
            <w:noProof/>
            <w:webHidden/>
          </w:rPr>
          <w:fldChar w:fldCharType="separate"/>
        </w:r>
        <w:r w:rsidR="005318C7">
          <w:rPr>
            <w:b/>
            <w:bCs/>
            <w:noProof/>
            <w:webHidden/>
          </w:rPr>
          <w:t>.</w:t>
        </w:r>
        <w:r w:rsidR="003414B3" w:rsidRPr="00483723">
          <w:rPr>
            <w:noProof/>
            <w:webHidden/>
          </w:rPr>
          <w:fldChar w:fldCharType="end"/>
        </w:r>
      </w:hyperlink>
    </w:p>
    <w:p w:rsidR="00594D3D" w:rsidRPr="00483723" w:rsidRDefault="003414B3" w:rsidP="00110EEB">
      <w:pPr>
        <w:tabs>
          <w:tab w:val="left" w:pos="9498"/>
          <w:tab w:val="left" w:pos="11199"/>
        </w:tabs>
        <w:spacing w:line="240" w:lineRule="auto"/>
        <w:ind w:left="0" w:right="280" w:firstLine="0"/>
        <w:jc w:val="both"/>
        <w:rPr>
          <w:rFonts w:ascii="Times New Roman" w:eastAsia="GOST Type AU" w:hAnsi="Times New Roman"/>
          <w:i w:val="0"/>
          <w:iCs/>
          <w:sz w:val="24"/>
          <w:lang w:eastAsia="ar-SA"/>
        </w:rPr>
        <w:sectPr w:rsidR="00594D3D" w:rsidRPr="00483723" w:rsidSect="00B10995">
          <w:headerReference w:type="default" r:id="rId8"/>
          <w:footerReference w:type="default" r:id="rId9"/>
          <w:pgSz w:w="11905" w:h="16837"/>
          <w:pgMar w:top="851" w:right="851" w:bottom="851" w:left="1418" w:header="420" w:footer="176" w:gutter="0"/>
          <w:cols w:space="720"/>
          <w:docGrid w:linePitch="360"/>
        </w:sectPr>
      </w:pPr>
      <w:r w:rsidRPr="00483723">
        <w:rPr>
          <w:rFonts w:ascii="Times New Roman" w:eastAsia="GOST Type AU" w:hAnsi="Times New Roman"/>
          <w:i w:val="0"/>
          <w:iCs/>
          <w:sz w:val="24"/>
          <w:lang w:eastAsia="ar-SA"/>
        </w:rPr>
        <w:fldChar w:fldCharType="end"/>
      </w:r>
    </w:p>
    <w:p w:rsidR="00B10995" w:rsidRPr="00483723" w:rsidRDefault="00250E5A" w:rsidP="00250E5A">
      <w:pPr>
        <w:spacing w:line="240" w:lineRule="auto"/>
        <w:ind w:left="0" w:right="0" w:firstLine="0"/>
        <w:jc w:val="center"/>
        <w:outlineLvl w:val="0"/>
        <w:rPr>
          <w:rFonts w:ascii="Times New Roman" w:eastAsia="Calibri" w:hAnsi="Times New Roman"/>
          <w:b/>
          <w:i w:val="0"/>
          <w:sz w:val="24"/>
        </w:rPr>
      </w:pPr>
      <w:bookmarkStart w:id="6" w:name="_Toc465786379"/>
      <w:bookmarkEnd w:id="4"/>
      <w:bookmarkEnd w:id="5"/>
      <w:r w:rsidRPr="00483723">
        <w:rPr>
          <w:rFonts w:ascii="Times New Roman" w:eastAsia="Calibri" w:hAnsi="Times New Roman"/>
          <w:b/>
          <w:i w:val="0"/>
          <w:sz w:val="24"/>
        </w:rPr>
        <w:t>Введение</w:t>
      </w:r>
      <w:bookmarkEnd w:id="6"/>
    </w:p>
    <w:p w:rsidR="00B10995" w:rsidRPr="00483723" w:rsidRDefault="00B10995" w:rsidP="00B10995">
      <w:pPr>
        <w:spacing w:line="240" w:lineRule="auto"/>
        <w:ind w:left="0" w:right="0" w:firstLine="567"/>
        <w:jc w:val="both"/>
        <w:rPr>
          <w:rFonts w:ascii="Times New Roman" w:hAnsi="Times New Roman"/>
          <w:b/>
          <w:i w:val="0"/>
          <w:sz w:val="24"/>
        </w:rPr>
      </w:pPr>
    </w:p>
    <w:p w:rsidR="00B10995" w:rsidRPr="00483723" w:rsidRDefault="00B10995" w:rsidP="00D639A9">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землепользования и застройки </w:t>
      </w:r>
      <w:r w:rsidR="002979D4">
        <w:rPr>
          <w:rFonts w:ascii="Times New Roman" w:hAnsi="Times New Roman"/>
          <w:i w:val="0"/>
          <w:sz w:val="24"/>
        </w:rPr>
        <w:t>Кувайского</w:t>
      </w:r>
      <w:r w:rsidR="00CE2F69"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w:t>
      </w:r>
      <w:r w:rsidR="009F17F4">
        <w:rPr>
          <w:rFonts w:ascii="Times New Roman" w:hAnsi="Times New Roman"/>
          <w:i w:val="0"/>
          <w:sz w:val="24"/>
        </w:rPr>
        <w:t>Оренбургской</w:t>
      </w:r>
      <w:r w:rsidR="00CE2F69" w:rsidRPr="00483723">
        <w:rPr>
          <w:rFonts w:ascii="Times New Roman" w:hAnsi="Times New Roman"/>
          <w:i w:val="0"/>
          <w:sz w:val="24"/>
        </w:rPr>
        <w:t xml:space="preserve"> области</w:t>
      </w:r>
      <w:r w:rsidRPr="00483723">
        <w:rPr>
          <w:rFonts w:ascii="Times New Roman" w:hAnsi="Times New Roman"/>
          <w:i w:val="0"/>
          <w:sz w:val="24"/>
        </w:rPr>
        <w:t xml:space="preserve">, </w:t>
      </w:r>
      <w:r w:rsidR="009F17F4">
        <w:rPr>
          <w:rFonts w:ascii="Times New Roman" w:hAnsi="Times New Roman"/>
          <w:i w:val="0"/>
          <w:sz w:val="24"/>
        </w:rPr>
        <w:t>Новосергиевского ра</w:t>
      </w:r>
      <w:r w:rsidRPr="00483723">
        <w:rPr>
          <w:rFonts w:ascii="Times New Roman" w:hAnsi="Times New Roman"/>
          <w:i w:val="0"/>
          <w:sz w:val="24"/>
        </w:rPr>
        <w:t>йона,</w:t>
      </w:r>
      <w:r w:rsidR="009F17F4">
        <w:rPr>
          <w:rFonts w:ascii="Times New Roman" w:hAnsi="Times New Roman"/>
          <w:i w:val="0"/>
          <w:sz w:val="24"/>
        </w:rPr>
        <w:t xml:space="preserve"> Уставом Новосергиевского</w:t>
      </w:r>
      <w:r w:rsidR="00CE2F69" w:rsidRPr="00483723">
        <w:rPr>
          <w:rFonts w:ascii="Times New Roman" w:hAnsi="Times New Roman"/>
          <w:i w:val="0"/>
          <w:sz w:val="24"/>
        </w:rPr>
        <w:t xml:space="preserve"> муниципального</w:t>
      </w:r>
      <w:r w:rsidR="00CC4515" w:rsidRPr="00483723">
        <w:rPr>
          <w:rFonts w:ascii="Times New Roman" w:hAnsi="Times New Roman"/>
          <w:i w:val="0"/>
          <w:sz w:val="24"/>
        </w:rPr>
        <w:t xml:space="preserve"> района</w:t>
      </w:r>
      <w:r w:rsidRPr="00483723">
        <w:rPr>
          <w:rFonts w:ascii="Times New Roman" w:hAnsi="Times New Roman"/>
          <w:i w:val="0"/>
          <w:sz w:val="24"/>
        </w:rPr>
        <w:t xml:space="preserve">, иными нормативными правовыми актами </w:t>
      </w:r>
      <w:r w:rsidR="00610CEA" w:rsidRPr="00483723">
        <w:rPr>
          <w:rFonts w:ascii="Times New Roman" w:hAnsi="Times New Roman"/>
          <w:i w:val="0"/>
          <w:sz w:val="24"/>
        </w:rPr>
        <w:t>Совета</w:t>
      </w:r>
      <w:r w:rsidR="0025763E" w:rsidRPr="00483723">
        <w:rPr>
          <w:rFonts w:ascii="Times New Roman" w:hAnsi="Times New Roman"/>
          <w:i w:val="0"/>
          <w:sz w:val="24"/>
        </w:rPr>
        <w:t xml:space="preserve"> депутатов и главы </w:t>
      </w:r>
      <w:r w:rsidR="002979D4">
        <w:rPr>
          <w:rFonts w:ascii="Times New Roman" w:hAnsi="Times New Roman"/>
          <w:i w:val="0"/>
          <w:sz w:val="24"/>
        </w:rPr>
        <w:t>Кувайского</w:t>
      </w:r>
      <w:r w:rsidR="00610CEA"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b/>
          <w:i w:val="0"/>
          <w:sz w:val="24"/>
        </w:rPr>
      </w:pPr>
      <w:r w:rsidRPr="00483723">
        <w:rPr>
          <w:rFonts w:ascii="Times New Roman" w:hAnsi="Times New Roman"/>
          <w:i w:val="0"/>
          <w:sz w:val="24"/>
        </w:rPr>
        <w:t xml:space="preserve">Правила разработаны на основе </w:t>
      </w:r>
      <w:r w:rsidR="00610CEA" w:rsidRPr="00483723">
        <w:rPr>
          <w:rFonts w:ascii="Times New Roman" w:hAnsi="Times New Roman"/>
          <w:i w:val="0"/>
          <w:sz w:val="24"/>
        </w:rPr>
        <w:t xml:space="preserve">Генерального плана </w:t>
      </w:r>
      <w:r w:rsidR="002979D4">
        <w:rPr>
          <w:rFonts w:ascii="Times New Roman" w:hAnsi="Times New Roman"/>
          <w:i w:val="0"/>
          <w:sz w:val="24"/>
        </w:rPr>
        <w:t>Кувайского</w:t>
      </w:r>
      <w:r w:rsidR="00610CEA" w:rsidRPr="00483723">
        <w:rPr>
          <w:rFonts w:ascii="Times New Roman" w:hAnsi="Times New Roman"/>
          <w:i w:val="0"/>
          <w:sz w:val="24"/>
        </w:rPr>
        <w:t xml:space="preserve"> сельского поселения</w:t>
      </w:r>
      <w:r w:rsidR="0077217B"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Правила являются документом градостроительного зонирования </w:t>
      </w:r>
      <w:r w:rsidR="002979D4">
        <w:rPr>
          <w:rFonts w:ascii="Times New Roman" w:hAnsi="Times New Roman"/>
          <w:i w:val="0"/>
          <w:sz w:val="24"/>
        </w:rPr>
        <w:t xml:space="preserve">Кувайского </w:t>
      </w:r>
      <w:r w:rsidR="00610CEA" w:rsidRPr="00483723">
        <w:rPr>
          <w:rFonts w:ascii="Times New Roman" w:hAnsi="Times New Roman"/>
          <w:i w:val="0"/>
          <w:sz w:val="24"/>
        </w:rPr>
        <w:t xml:space="preserve">сельского поселения – разделения территорий </w:t>
      </w:r>
      <w:r w:rsidRPr="00483723">
        <w:rPr>
          <w:rFonts w:ascii="Times New Roman" w:hAnsi="Times New Roman"/>
          <w:i w:val="0"/>
          <w:sz w:val="24"/>
        </w:rPr>
        <w:t>на зоны с установлением для каждой из них градостроительного регламента.</w:t>
      </w:r>
    </w:p>
    <w:p w:rsidR="00B10995" w:rsidRPr="00483723" w:rsidRDefault="00B10995" w:rsidP="00B10995">
      <w:pPr>
        <w:spacing w:line="240" w:lineRule="auto"/>
        <w:ind w:left="0" w:right="0" w:firstLine="567"/>
        <w:jc w:val="center"/>
        <w:rPr>
          <w:rFonts w:ascii="Times New Roman" w:hAnsi="Times New Roman"/>
          <w:i w:val="0"/>
          <w:sz w:val="24"/>
        </w:rPr>
      </w:pPr>
    </w:p>
    <w:p w:rsidR="00B10995" w:rsidRDefault="00B10995" w:rsidP="00B10995">
      <w:pPr>
        <w:suppressAutoHyphens/>
        <w:autoSpaceDE w:val="0"/>
        <w:ind w:left="0" w:right="0" w:firstLine="567"/>
        <w:jc w:val="center"/>
        <w:outlineLvl w:val="0"/>
        <w:rPr>
          <w:rFonts w:ascii="Times New Roman" w:eastAsia="GOST Type AU" w:hAnsi="Times New Roman"/>
          <w:b/>
          <w:i w:val="0"/>
          <w:szCs w:val="28"/>
          <w:lang w:eastAsia="ar-SA"/>
        </w:rPr>
      </w:pPr>
      <w:bookmarkStart w:id="7" w:name="_Toc208205262"/>
      <w:bookmarkStart w:id="8" w:name="_Toc427840772"/>
      <w:bookmarkStart w:id="9" w:name="_Toc427840954"/>
      <w:bookmarkStart w:id="10" w:name="_Toc465786380"/>
      <w:r w:rsidRPr="00483723">
        <w:rPr>
          <w:rFonts w:ascii="Times New Roman" w:eastAsia="GOST Type AU" w:hAnsi="Times New Roman"/>
          <w:b/>
          <w:i w:val="0"/>
          <w:szCs w:val="28"/>
          <w:lang w:eastAsia="ar-SA"/>
        </w:rPr>
        <w:t>Раздел I. Порядок применения Правил и внесения в них изменений</w:t>
      </w:r>
      <w:bookmarkEnd w:id="7"/>
      <w:bookmarkEnd w:id="8"/>
      <w:bookmarkEnd w:id="9"/>
      <w:bookmarkEnd w:id="10"/>
    </w:p>
    <w:p w:rsidR="00EA4B25" w:rsidRDefault="00505E63" w:rsidP="00505E63">
      <w:pPr>
        <w:suppressAutoHyphens/>
        <w:autoSpaceDE w:val="0"/>
        <w:ind w:left="0" w:right="0" w:firstLine="567"/>
        <w:outlineLvl w:val="0"/>
        <w:rPr>
          <w:rFonts w:ascii="Times New Roman" w:hAnsi="Times New Roman"/>
          <w:b/>
          <w:bCs/>
          <w:i w:val="0"/>
          <w:szCs w:val="28"/>
          <w:u w:val="single"/>
        </w:rPr>
      </w:pPr>
      <w:r w:rsidRPr="00505E63">
        <w:rPr>
          <w:rFonts w:ascii="Times New Roman" w:hAnsi="Times New Roman"/>
          <w:b/>
          <w:bCs/>
          <w:i w:val="0"/>
          <w:szCs w:val="28"/>
          <w:u w:val="single"/>
        </w:rPr>
        <w:t>Основные понятия, используемые в Правилах</w:t>
      </w:r>
      <w:r>
        <w:rPr>
          <w:rFonts w:ascii="Times New Roman" w:hAnsi="Times New Roman"/>
          <w:b/>
          <w:bCs/>
          <w:i w:val="0"/>
          <w:szCs w:val="28"/>
          <w:u w:val="single"/>
        </w:rPr>
        <w:t>.</w:t>
      </w:r>
    </w:p>
    <w:p w:rsidR="00505E63" w:rsidRDefault="003C35D5" w:rsidP="003E1374">
      <w:pPr>
        <w:suppressAutoHyphens/>
        <w:autoSpaceDE w:val="0"/>
        <w:spacing w:line="240" w:lineRule="auto"/>
        <w:ind w:left="0" w:right="0" w:firstLine="0"/>
        <w:outlineLvl w:val="0"/>
        <w:rPr>
          <w:rFonts w:ascii="Times New Roman" w:hAnsi="Times New Roman"/>
          <w:i w:val="0"/>
          <w:sz w:val="24"/>
        </w:rPr>
      </w:pPr>
      <w:r w:rsidRPr="003C35D5">
        <w:rPr>
          <w:rFonts w:ascii="Times New Roman" w:hAnsi="Times New Roman"/>
          <w:b/>
          <w:bCs/>
          <w:i w:val="0"/>
          <w:sz w:val="24"/>
        </w:rPr>
        <w:t>Арендаторы земельных участков</w:t>
      </w:r>
      <w:r w:rsidRPr="003C35D5">
        <w:rPr>
          <w:rFonts w:ascii="Times New Roman" w:hAnsi="Times New Roman"/>
          <w:i w:val="0"/>
          <w:noProof/>
          <w:sz w:val="24"/>
        </w:rPr>
        <w:t xml:space="preserve"> —</w:t>
      </w:r>
      <w:r w:rsidRPr="003C35D5">
        <w:rPr>
          <w:rFonts w:ascii="Times New Roman" w:hAnsi="Times New Roman"/>
          <w:i w:val="0"/>
          <w:sz w:val="24"/>
        </w:rPr>
        <w:t xml:space="preserve"> лица, владеющие и пользующиеся земельными участками по до</w:t>
      </w:r>
      <w:r w:rsidRPr="003C35D5">
        <w:rPr>
          <w:rFonts w:ascii="Times New Roman" w:hAnsi="Times New Roman"/>
          <w:i w:val="0"/>
          <w:sz w:val="24"/>
        </w:rPr>
        <w:softHyphen/>
        <w:t>говору аренды, договору субаренды</w:t>
      </w:r>
      <w:r>
        <w:rPr>
          <w:rFonts w:ascii="Times New Roman" w:hAnsi="Times New Roman"/>
          <w:i w:val="0"/>
          <w:sz w:val="24"/>
        </w:rPr>
        <w:t>;</w:t>
      </w:r>
    </w:p>
    <w:p w:rsidR="003C35D5" w:rsidRDefault="003C35D5" w:rsidP="003E1374">
      <w:pPr>
        <w:spacing w:before="80" w:line="240" w:lineRule="auto"/>
        <w:ind w:left="0" w:right="0" w:firstLine="0"/>
        <w:jc w:val="both"/>
        <w:rPr>
          <w:rFonts w:ascii="Times New Roman" w:hAnsi="Times New Roman"/>
          <w:i w:val="0"/>
          <w:snapToGrid w:val="0"/>
          <w:sz w:val="24"/>
        </w:rPr>
      </w:pPr>
      <w:r w:rsidRPr="003C35D5">
        <w:rPr>
          <w:rFonts w:ascii="Times New Roman" w:hAnsi="Times New Roman"/>
          <w:b/>
          <w:bCs/>
          <w:i w:val="0"/>
          <w:sz w:val="24"/>
        </w:rPr>
        <w:t>Акт приемки</w:t>
      </w:r>
      <w:r w:rsidRPr="003C35D5">
        <w:rPr>
          <w:rFonts w:ascii="Times New Roman" w:hAnsi="Times New Roman"/>
          <w:i w:val="0"/>
          <w:sz w:val="24"/>
        </w:rPr>
        <w:t xml:space="preserve"> – оформленный в соответствии с требованиями гражданского законодательства документ, </w:t>
      </w:r>
      <w:r w:rsidRPr="003C35D5">
        <w:rPr>
          <w:rFonts w:ascii="Times New Roman" w:hAnsi="Times New Roman"/>
          <w:i w:val="0"/>
          <w:snapToGrid w:val="0"/>
          <w:sz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3C35D5">
        <w:rPr>
          <w:rFonts w:ascii="Times New Roman" w:hAnsi="Times New Roman"/>
          <w:i w:val="0"/>
          <w:sz w:val="24"/>
        </w:rPr>
        <w:t xml:space="preserve">, иным условиям договора и что </w:t>
      </w:r>
      <w:r w:rsidRPr="003C35D5">
        <w:rPr>
          <w:rFonts w:ascii="Times New Roman" w:hAnsi="Times New Roman"/>
          <w:i w:val="0"/>
          <w:snapToGrid w:val="0"/>
          <w:sz w:val="24"/>
        </w:rPr>
        <w:t>застройщик (заказчик) принимает выполненные исполнителем (подрядчиком, генеральным подрядчиком) работы;</w:t>
      </w:r>
    </w:p>
    <w:p w:rsidR="003E1374" w:rsidRDefault="003C35D5" w:rsidP="003E1374">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i w:val="0"/>
          <w:sz w:val="24"/>
        </w:rPr>
        <w:t>А</w:t>
      </w:r>
      <w:r w:rsidRPr="003C35D5">
        <w:rPr>
          <w:rFonts w:ascii="Times New Roman" w:hAnsi="Times New Roman"/>
          <w:b/>
          <w:i w:val="0"/>
          <w:sz w:val="24"/>
        </w:rPr>
        <w:t xml:space="preserve">нсамбли </w:t>
      </w:r>
      <w:r w:rsidRPr="003C35D5">
        <w:rPr>
          <w:rFonts w:ascii="Times New Roman" w:hAnsi="Times New Roman"/>
          <w:i w:val="0"/>
          <w:sz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w:t>
      </w:r>
      <w:r w:rsidR="003E1374">
        <w:rPr>
          <w:rFonts w:ascii="Times New Roman" w:hAnsi="Times New Roman"/>
          <w:i w:val="0"/>
          <w:sz w:val="24"/>
        </w:rPr>
        <w:t>и, скверы, бульвары), некрополи</w:t>
      </w:r>
    </w:p>
    <w:p w:rsidR="0040659A" w:rsidRDefault="0040659A" w:rsidP="003E1374">
      <w:pPr>
        <w:autoSpaceDE w:val="0"/>
        <w:autoSpaceDN w:val="0"/>
        <w:adjustRightInd w:val="0"/>
        <w:spacing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Блокированный жилой дом </w:t>
      </w:r>
      <w:r w:rsidRPr="0040659A">
        <w:rPr>
          <w:rFonts w:ascii="Times New Roman" w:hAnsi="Times New Roman"/>
          <w:i w:val="0"/>
          <w:sz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D1605" w:rsidRPr="003E1374" w:rsidRDefault="003E1374" w:rsidP="0040659A">
      <w:pPr>
        <w:widowControl w:val="0"/>
        <w:spacing w:before="80" w:line="240" w:lineRule="auto"/>
        <w:ind w:left="0" w:firstLine="0"/>
        <w:jc w:val="both"/>
        <w:rPr>
          <w:rFonts w:ascii="Times New Roman" w:hAnsi="Times New Roman"/>
          <w:i w:val="0"/>
          <w:sz w:val="24"/>
        </w:rPr>
      </w:pPr>
      <w:r>
        <w:rPr>
          <w:rFonts w:ascii="Times New Roman" w:hAnsi="Times New Roman"/>
          <w:b/>
          <w:i w:val="0"/>
          <w:color w:val="000000"/>
          <w:spacing w:val="3"/>
          <w:sz w:val="24"/>
        </w:rPr>
        <w:t xml:space="preserve">          Б</w:t>
      </w:r>
      <w:r w:rsidR="004D1605" w:rsidRPr="003E1374">
        <w:rPr>
          <w:rFonts w:ascii="Times New Roman" w:hAnsi="Times New Roman"/>
          <w:b/>
          <w:i w:val="0"/>
          <w:color w:val="000000"/>
          <w:spacing w:val="3"/>
          <w:sz w:val="24"/>
        </w:rPr>
        <w:t>лагоустройство территории -</w:t>
      </w:r>
      <w:r w:rsidR="004D1605" w:rsidRPr="003E1374">
        <w:rPr>
          <w:rFonts w:ascii="Times New Roman" w:hAnsi="Times New Roman"/>
          <w:i w:val="0"/>
          <w:color w:val="000000"/>
          <w:spacing w:val="3"/>
          <w:sz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Виды разрешенного использования недвижимости</w:t>
      </w:r>
      <w:r w:rsidRPr="0040659A">
        <w:rPr>
          <w:rFonts w:ascii="Times New Roman" w:hAnsi="Times New Roman"/>
          <w:i w:val="0"/>
          <w:sz w:val="24"/>
        </w:rPr>
        <w:t xml:space="preserve"> - виды деятельности, объекты, осуществлять и размещать которые на земель</w:t>
      </w:r>
      <w:r w:rsidR="004D2B9F">
        <w:rPr>
          <w:rFonts w:ascii="Times New Roman" w:hAnsi="Times New Roman"/>
          <w:i w:val="0"/>
          <w:sz w:val="24"/>
        </w:rPr>
        <w:t>ных участках разрешено в силу на</w:t>
      </w:r>
      <w:r w:rsidRPr="0040659A">
        <w:rPr>
          <w:rFonts w:ascii="Times New Roman" w:hAnsi="Times New Roman"/>
          <w:i w:val="0"/>
          <w:sz w:val="24"/>
        </w:rPr>
        <w:t>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0659A" w:rsidRPr="0040659A" w:rsidRDefault="0040659A" w:rsidP="003E1374">
      <w:pPr>
        <w:spacing w:before="80" w:line="240" w:lineRule="auto"/>
        <w:ind w:left="0" w:right="0" w:firstLine="0"/>
        <w:jc w:val="both"/>
        <w:rPr>
          <w:rFonts w:ascii="Times New Roman" w:hAnsi="Times New Roman"/>
          <w:i w:val="0"/>
          <w:sz w:val="24"/>
        </w:rPr>
      </w:pPr>
      <w:r w:rsidRPr="0040659A">
        <w:rPr>
          <w:rFonts w:ascii="Times New Roman" w:hAnsi="Times New Roman"/>
          <w:b/>
          <w:bCs/>
          <w:i w:val="0"/>
          <w:sz w:val="24"/>
        </w:rPr>
        <w:t xml:space="preserve">Вспомогательные виды разрешенного использования </w:t>
      </w:r>
      <w:r w:rsidRPr="0040659A">
        <w:rPr>
          <w:rFonts w:ascii="Times New Roman" w:hAnsi="Times New Roman"/>
          <w:i w:val="0"/>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одоохранная зона</w:t>
      </w:r>
      <w:r w:rsidR="0040659A" w:rsidRPr="0040659A">
        <w:rPr>
          <w:rFonts w:ascii="Times New Roman" w:hAnsi="Times New Roman"/>
          <w:i w:val="0"/>
          <w:sz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0659A" w:rsidRPr="0040659A" w:rsidRDefault="003E1374" w:rsidP="003E1374">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В</w:t>
      </w:r>
      <w:r w:rsidR="0040659A" w:rsidRPr="0040659A">
        <w:rPr>
          <w:rFonts w:ascii="Times New Roman" w:hAnsi="Times New Roman"/>
          <w:b/>
          <w:bCs/>
          <w:i w:val="0"/>
          <w:sz w:val="24"/>
        </w:rPr>
        <w:t>ысота здания, строения, сооружения</w:t>
      </w:r>
      <w:r w:rsidR="0040659A" w:rsidRPr="0040659A">
        <w:rPr>
          <w:rFonts w:ascii="Times New Roman" w:hAnsi="Times New Roman"/>
          <w:i w:val="0"/>
          <w:sz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0659A" w:rsidRDefault="0040659A" w:rsidP="0040659A">
      <w:pPr>
        <w:autoSpaceDE w:val="0"/>
        <w:autoSpaceDN w:val="0"/>
        <w:adjustRightInd w:val="0"/>
        <w:spacing w:line="240" w:lineRule="auto"/>
        <w:ind w:left="0" w:right="0" w:firstLine="540"/>
        <w:jc w:val="both"/>
        <w:rPr>
          <w:rFonts w:ascii="Times New Roman" w:hAnsi="Times New Roman"/>
          <w:i w:val="0"/>
          <w:sz w:val="24"/>
        </w:rPr>
      </w:pPr>
      <w:r w:rsidRPr="0040659A">
        <w:rPr>
          <w:rFonts w:ascii="Times New Roman" w:hAnsi="Times New Roman"/>
          <w:b/>
          <w:bCs/>
          <w:i w:val="0"/>
          <w:sz w:val="24"/>
        </w:rPr>
        <w:t xml:space="preserve">Градостроительная деятельность – </w:t>
      </w:r>
      <w:r w:rsidRPr="0040659A">
        <w:rPr>
          <w:rFonts w:ascii="Times New Roman" w:hAnsi="Times New Roman"/>
          <w:i w:val="0"/>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w:t>
      </w:r>
      <w:r w:rsidR="00DE04F6" w:rsidRPr="00DE04F6">
        <w:rPr>
          <w:rFonts w:ascii="Times New Roman" w:hAnsi="Times New Roman"/>
          <w:i w:val="0"/>
          <w:sz w:val="24"/>
        </w:rPr>
        <w:t>ктов капитального строительства, эксплуатации зданий, сооружений;</w:t>
      </w:r>
    </w:p>
    <w:p w:rsidR="00DE04F6" w:rsidRDefault="00DE04F6" w:rsidP="0040659A">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Г</w:t>
      </w:r>
      <w:r w:rsidRPr="00DE04F6">
        <w:rPr>
          <w:rFonts w:ascii="Times New Roman" w:hAnsi="Times New Roman"/>
          <w:b/>
          <w:i w:val="0"/>
          <w:sz w:val="24"/>
        </w:rPr>
        <w:t>радостроительный регламент</w:t>
      </w:r>
      <w:r w:rsidRPr="00DE04F6">
        <w:rPr>
          <w:rFonts w:ascii="Times New Roman" w:hAnsi="Times New Roman"/>
          <w:i w:val="0"/>
          <w:sz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E04F6" w:rsidRPr="00DE04F6" w:rsidRDefault="00DE04F6" w:rsidP="00DE04F6">
      <w:pPr>
        <w:spacing w:before="80" w:line="240" w:lineRule="auto"/>
        <w:ind w:firstLine="0"/>
        <w:jc w:val="both"/>
        <w:rPr>
          <w:rFonts w:ascii="Times New Roman" w:hAnsi="Times New Roman"/>
          <w:i w:val="0"/>
          <w:sz w:val="24"/>
        </w:rPr>
      </w:pPr>
      <w:r w:rsidRPr="00DE04F6">
        <w:rPr>
          <w:rFonts w:ascii="Times New Roman" w:hAnsi="Times New Roman"/>
          <w:b/>
          <w:bCs/>
          <w:i w:val="0"/>
          <w:sz w:val="24"/>
        </w:rPr>
        <w:t>Градостроительное зонирование</w:t>
      </w:r>
      <w:r w:rsidRPr="00DE04F6">
        <w:rPr>
          <w:rFonts w:ascii="Times New Roman" w:hAnsi="Times New Roman"/>
          <w:i w:val="0"/>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Градостроительный план земельного участка</w:t>
      </w:r>
      <w:r w:rsidRPr="00DE04F6">
        <w:rPr>
          <w:rFonts w:ascii="Times New Roman" w:hAnsi="Times New Roman"/>
          <w:i w:val="0"/>
          <w:sz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Граница населенного пункта</w:t>
      </w:r>
      <w:r w:rsidRPr="00DE04F6">
        <w:rPr>
          <w:rFonts w:ascii="Times New Roman" w:hAnsi="Times New Roman"/>
          <w:i w:val="0"/>
          <w:sz w:val="24"/>
        </w:rPr>
        <w:t xml:space="preserve"> - внешние границы земель населенного пункта, отделяющие эти земли от земель иных категорий;</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Дачный земельный участок </w:t>
      </w:r>
      <w:r w:rsidRPr="00DE04F6">
        <w:rPr>
          <w:rFonts w:ascii="Times New Roman" w:hAnsi="Times New Roman"/>
          <w:i w:val="0"/>
          <w:sz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Движимое имущество – </w:t>
      </w:r>
      <w:r w:rsidRPr="00DE04F6">
        <w:rPr>
          <w:rFonts w:ascii="Times New Roman" w:hAnsi="Times New Roman"/>
          <w:i w:val="0"/>
          <w:sz w:val="24"/>
        </w:rPr>
        <w:t>сооружения, прочно не связанные с землей, перемещение которых возможно без нанесения несоразмерного ущерба их назначению;</w:t>
      </w:r>
    </w:p>
    <w:p w:rsidR="00DE04F6" w:rsidRPr="00DE04F6" w:rsidRDefault="00DE04F6" w:rsidP="00DE04F6">
      <w:pPr>
        <w:spacing w:before="80" w:line="240" w:lineRule="auto"/>
        <w:ind w:left="0" w:right="0" w:firstLine="709"/>
        <w:jc w:val="both"/>
        <w:rPr>
          <w:rFonts w:ascii="Times New Roman" w:hAnsi="Times New Roman"/>
          <w:i w:val="0"/>
          <w:sz w:val="24"/>
        </w:rPr>
      </w:pPr>
      <w:r w:rsidRPr="00DE04F6">
        <w:rPr>
          <w:rFonts w:ascii="Times New Roman" w:hAnsi="Times New Roman"/>
          <w:b/>
          <w:bCs/>
          <w:i w:val="0"/>
          <w:sz w:val="24"/>
        </w:rPr>
        <w:t xml:space="preserve">Документы о правах на земельные участки </w:t>
      </w:r>
      <w:r w:rsidRPr="00DE04F6">
        <w:rPr>
          <w:rFonts w:ascii="Times New Roman" w:hAnsi="Times New Roman"/>
          <w:i w:val="0"/>
          <w:sz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DE04F6" w:rsidRPr="00DE04F6" w:rsidRDefault="00DE04F6" w:rsidP="00DE04F6">
      <w:pPr>
        <w:widowControl w:val="0"/>
        <w:spacing w:before="80" w:line="240" w:lineRule="auto"/>
        <w:ind w:left="0" w:right="0" w:firstLine="709"/>
        <w:jc w:val="both"/>
        <w:rPr>
          <w:rFonts w:ascii="Times New Roman" w:hAnsi="Times New Roman"/>
          <w:i w:val="0"/>
          <w:sz w:val="24"/>
        </w:rPr>
      </w:pPr>
      <w:r w:rsidRPr="00DE04F6">
        <w:rPr>
          <w:rFonts w:ascii="Times New Roman" w:hAnsi="Times New Roman"/>
          <w:b/>
          <w:i w:val="0"/>
          <w:sz w:val="24"/>
        </w:rPr>
        <w:t>Дом коттеджного типа</w:t>
      </w:r>
      <w:r w:rsidRPr="00DE04F6">
        <w:rPr>
          <w:rFonts w:ascii="Times New Roman" w:hAnsi="Times New Roman"/>
          <w:i w:val="0"/>
          <w:sz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3E1374" w:rsidRDefault="006E7231"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w:t>
      </w:r>
      <w:r w:rsidR="00DE04F6" w:rsidRPr="00DE04F6">
        <w:rPr>
          <w:rFonts w:ascii="Times New Roman" w:hAnsi="Times New Roman"/>
          <w:b/>
          <w:i w:val="0"/>
          <w:sz w:val="24"/>
        </w:rPr>
        <w:t xml:space="preserve">Дорога </w:t>
      </w:r>
      <w:r w:rsidR="00DE04F6" w:rsidRPr="00DE04F6">
        <w:rPr>
          <w:rFonts w:ascii="Times New Roman" w:hAnsi="Times New Roman"/>
          <w:i w:val="0"/>
          <w:sz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DE04F6" w:rsidRDefault="00DE04F6" w:rsidP="003E1374">
      <w:pPr>
        <w:widowControl w:val="0"/>
        <w:spacing w:before="80" w:line="240" w:lineRule="auto"/>
        <w:ind w:left="0" w:right="0" w:firstLine="0"/>
        <w:jc w:val="both"/>
        <w:rPr>
          <w:rFonts w:ascii="Times New Roman" w:hAnsi="Times New Roman"/>
          <w:i w:val="0"/>
          <w:sz w:val="24"/>
        </w:rPr>
      </w:pPr>
      <w:r>
        <w:rPr>
          <w:rFonts w:ascii="Times New Roman" w:hAnsi="Times New Roman"/>
          <w:b/>
          <w:i w:val="0"/>
          <w:sz w:val="24"/>
        </w:rPr>
        <w:t xml:space="preserve">    Д</w:t>
      </w:r>
      <w:r w:rsidRPr="00DE04F6">
        <w:rPr>
          <w:rFonts w:ascii="Times New Roman" w:hAnsi="Times New Roman"/>
          <w:b/>
          <w:i w:val="0"/>
          <w:sz w:val="24"/>
        </w:rPr>
        <w:t>остопримечательные места</w:t>
      </w:r>
      <w:r w:rsidRPr="00DE04F6">
        <w:rPr>
          <w:rFonts w:ascii="Times New Roman" w:hAnsi="Times New Roman"/>
          <w:i w:val="0"/>
          <w:szCs w:val="28"/>
        </w:rPr>
        <w:t xml:space="preserve"> - </w:t>
      </w:r>
      <w:r w:rsidRPr="00DE04F6">
        <w:rPr>
          <w:rFonts w:ascii="Times New Roman" w:hAnsi="Times New Roman"/>
          <w:i w:val="0"/>
          <w:sz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556011" w:rsidRPr="00DE04F6" w:rsidRDefault="008F692E" w:rsidP="00E27F83">
      <w:pPr>
        <w:autoSpaceDE w:val="0"/>
        <w:autoSpaceDN w:val="0"/>
        <w:adjustRightInd w:val="0"/>
        <w:spacing w:line="240" w:lineRule="auto"/>
        <w:ind w:left="0" w:right="0" w:firstLine="540"/>
        <w:jc w:val="both"/>
        <w:rPr>
          <w:rFonts w:ascii="Times New Roman" w:hAnsi="Times New Roman"/>
          <w:i w:val="0"/>
          <w:sz w:val="24"/>
        </w:rPr>
      </w:pPr>
      <w:r w:rsidRPr="008F692E">
        <w:rPr>
          <w:rFonts w:ascii="Times New Roman" w:hAnsi="Times New Roman"/>
          <w:b/>
          <w:i w:val="0"/>
          <w:sz w:val="24"/>
        </w:rPr>
        <w:t>Деятельность по комплексному и устойчивому развитию территории</w:t>
      </w:r>
      <w:r w:rsidRPr="008F692E">
        <w:rPr>
          <w:rFonts w:ascii="Times New Roman" w:hAnsi="Times New Roman"/>
          <w:sz w:val="24"/>
        </w:rPr>
        <w:t xml:space="preserve"> — </w:t>
      </w:r>
      <w:r w:rsidRPr="008F692E">
        <w:rPr>
          <w:rFonts w:ascii="Times New Roman" w:hAnsi="Times New Roman"/>
          <w:i w:val="0"/>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F692E">
        <w:rPr>
          <w:rFonts w:ascii="Times New Roman" w:hAnsi="Times New Roman"/>
          <w:sz w:val="24"/>
        </w:rPr>
        <w:br/>
      </w:r>
      <w:r w:rsidR="00556011" w:rsidRPr="00556011">
        <w:rPr>
          <w:rFonts w:ascii="Times New Roman" w:hAnsi="Times New Roman"/>
          <w:b/>
          <w:i w:val="0"/>
          <w:sz w:val="24"/>
        </w:rPr>
        <w:t xml:space="preserve">Жилой район </w:t>
      </w:r>
      <w:r w:rsidR="00556011" w:rsidRPr="00556011">
        <w:rPr>
          <w:rFonts w:ascii="Times New Roman" w:hAnsi="Times New Roman"/>
          <w:i w:val="0"/>
          <w:sz w:val="24"/>
        </w:rPr>
        <w:t>- структурный элемент селитебной территории</w:t>
      </w:r>
      <w:r w:rsidR="00556011">
        <w:rPr>
          <w:rFonts w:ascii="Times New Roman" w:hAnsi="Times New Roman"/>
          <w:i w:val="0"/>
          <w:sz w:val="24"/>
        </w:rPr>
        <w:t xml:space="preserve">;      </w:t>
      </w:r>
    </w:p>
    <w:p w:rsidR="008B4FF6" w:rsidRDefault="00E27F83" w:rsidP="00E27F83">
      <w:pPr>
        <w:widowControl w:val="0"/>
        <w:spacing w:before="80" w:line="240" w:lineRule="auto"/>
        <w:ind w:left="0" w:right="0" w:firstLine="709"/>
        <w:jc w:val="both"/>
        <w:rPr>
          <w:rFonts w:ascii="Times New Roman" w:hAnsi="Times New Roman"/>
          <w:i w:val="0"/>
          <w:sz w:val="24"/>
        </w:rPr>
      </w:pPr>
      <w:r>
        <w:rPr>
          <w:rFonts w:ascii="Times New Roman" w:hAnsi="Times New Roman"/>
          <w:b/>
          <w:i w:val="0"/>
          <w:sz w:val="24"/>
        </w:rPr>
        <w:t xml:space="preserve">  З</w:t>
      </w:r>
      <w:r w:rsidR="00556011" w:rsidRPr="00E27F83">
        <w:rPr>
          <w:rFonts w:ascii="Times New Roman" w:hAnsi="Times New Roman"/>
          <w:b/>
          <w:i w:val="0"/>
          <w:sz w:val="24"/>
        </w:rPr>
        <w:t>астройщик</w:t>
      </w:r>
      <w:r w:rsidR="00556011" w:rsidRPr="00E27F83">
        <w:rPr>
          <w:rFonts w:ascii="Times New Roman" w:hAnsi="Times New Roman"/>
          <w:i w:val="0"/>
          <w:sz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w:t>
      </w:r>
      <w:r>
        <w:rPr>
          <w:rFonts w:ascii="Times New Roman" w:hAnsi="Times New Roman"/>
          <w:i w:val="0"/>
          <w:sz w:val="24"/>
        </w:rPr>
        <w:t xml:space="preserve">троительной деятельности, </w:t>
      </w:r>
      <w:r w:rsidR="00556011" w:rsidRPr="00E27F83">
        <w:rPr>
          <w:rFonts w:ascii="Times New Roman" w:hAnsi="Times New Roman"/>
          <w:i w:val="0"/>
          <w:sz w:val="24"/>
        </w:rPr>
        <w:t xml:space="preserve">техническому </w:t>
      </w:r>
      <w:r w:rsidR="008B4FF6" w:rsidRPr="00E27F83">
        <w:rPr>
          <w:rFonts w:ascii="Times New Roman" w:hAnsi="Times New Roman"/>
          <w:i w:val="0"/>
          <w:sz w:val="24"/>
        </w:rPr>
        <w:t>заказчику;</w:t>
      </w:r>
    </w:p>
    <w:p w:rsidR="00E27F83" w:rsidRPr="00E27F83" w:rsidRDefault="008B4FF6"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 xml:space="preserve">         Заказчик</w:t>
      </w:r>
      <w:r w:rsidR="00E27F83" w:rsidRPr="00E27F83">
        <w:rPr>
          <w:rFonts w:ascii="Times New Roman" w:hAnsi="Times New Roman"/>
          <w:i w:val="0"/>
          <w:sz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 xml:space="preserve">Земельный участок </w:t>
      </w:r>
      <w:r w:rsidRPr="00E27F83">
        <w:rPr>
          <w:rFonts w:ascii="Times New Roman" w:hAnsi="Times New Roman"/>
          <w:i w:val="0"/>
          <w:sz w:val="24"/>
        </w:rPr>
        <w:t>– часть поверхности земли (в том числе почвенный слой), границы, которой описаны и удостоверены в установленном порядке;</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Землевладельцы</w:t>
      </w:r>
      <w:r w:rsidRPr="00E27F83">
        <w:rPr>
          <w:rFonts w:ascii="Times New Roman" w:hAnsi="Times New Roman"/>
          <w:i w:val="0"/>
          <w:sz w:val="24"/>
        </w:rPr>
        <w:t xml:space="preserve"> — лица, владеющие и пользующиеся земельными участками на праве пожизненного наследуемого владения;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b/>
          <w:bCs/>
          <w:i w:val="0"/>
          <w:sz w:val="24"/>
        </w:rPr>
      </w:pPr>
      <w:r w:rsidRPr="00E27F83">
        <w:rPr>
          <w:rFonts w:ascii="Times New Roman" w:hAnsi="Times New Roman"/>
          <w:b/>
          <w:bCs/>
          <w:i w:val="0"/>
          <w:sz w:val="24"/>
        </w:rPr>
        <w:t>Землепользователи</w:t>
      </w:r>
      <w:r w:rsidRPr="00E27F83">
        <w:rPr>
          <w:rFonts w:ascii="Times New Roman" w:hAnsi="Times New Roman"/>
          <w:i w:val="0"/>
          <w:sz w:val="24"/>
        </w:rPr>
        <w:t xml:space="preserve"> — лица, владеющие и пользующиеся земельными участками на праве постоянно</w:t>
      </w:r>
      <w:r w:rsidRPr="00E27F83">
        <w:rPr>
          <w:rFonts w:ascii="Times New Roman" w:hAnsi="Times New Roman"/>
          <w:i w:val="0"/>
          <w:sz w:val="24"/>
        </w:rPr>
        <w:softHyphen/>
        <w:t>го (бессрочного) пользования или на праве безвозмездного срочного 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i w:val="0"/>
          <w:sz w:val="24"/>
        </w:rPr>
        <w:t>Зона (район) застройки</w:t>
      </w:r>
      <w:r w:rsidRPr="00E27F83">
        <w:rPr>
          <w:rFonts w:ascii="Times New Roman" w:hAnsi="Times New Roman"/>
          <w:i w:val="0"/>
          <w:sz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E27F83" w:rsidRPr="00E27F83"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E27F83">
        <w:rPr>
          <w:rFonts w:ascii="Times New Roman" w:hAnsi="Times New Roman"/>
          <w:b/>
          <w:bCs/>
          <w:i w:val="0"/>
          <w:sz w:val="24"/>
        </w:rPr>
        <w:t>Зоны с особыми условиями использования территорий</w:t>
      </w:r>
      <w:r w:rsidR="00E814D3">
        <w:rPr>
          <w:rFonts w:ascii="Times New Roman" w:hAnsi="Times New Roman"/>
          <w:b/>
          <w:bCs/>
          <w:i w:val="0"/>
          <w:sz w:val="24"/>
        </w:rPr>
        <w:t xml:space="preserve"> </w:t>
      </w:r>
      <w:r w:rsidRPr="00E27F83">
        <w:rPr>
          <w:rFonts w:ascii="Times New Roman" w:hAnsi="Times New Roman"/>
          <w:b/>
          <w:bCs/>
          <w:i w:val="0"/>
          <w:sz w:val="24"/>
        </w:rPr>
        <w:t xml:space="preserve">– </w:t>
      </w:r>
      <w:r w:rsidRPr="00E27F83">
        <w:rPr>
          <w:rFonts w:ascii="Times New Roman" w:hAnsi="Times New Roman"/>
          <w:i w:val="0"/>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E27F83" w:rsidRPr="008B4FF6" w:rsidRDefault="00E27F83" w:rsidP="00E27F83">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Изменение недвижимости</w:t>
      </w:r>
      <w:r w:rsidRPr="008B4FF6">
        <w:rPr>
          <w:rFonts w:ascii="Times New Roman" w:hAnsi="Times New Roman"/>
          <w:i w:val="0"/>
          <w:sz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Индивидуальное жилищное строительство</w:t>
      </w:r>
      <w:r w:rsidRPr="008B4FF6">
        <w:rPr>
          <w:rFonts w:ascii="Times New Roman" w:hAnsi="Times New Roman"/>
          <w:i w:val="0"/>
          <w:sz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E27F83" w:rsidRPr="008B4FF6" w:rsidRDefault="00E27F83" w:rsidP="008B4FF6">
      <w:pPr>
        <w:widowControl w:val="0"/>
        <w:spacing w:before="80" w:line="240" w:lineRule="auto"/>
        <w:ind w:left="0" w:right="0" w:firstLine="0"/>
        <w:jc w:val="both"/>
        <w:rPr>
          <w:rFonts w:ascii="Times New Roman" w:hAnsi="Times New Roman"/>
          <w:i w:val="0"/>
          <w:sz w:val="24"/>
        </w:rPr>
      </w:pPr>
      <w:r w:rsidRPr="008B4FF6">
        <w:rPr>
          <w:rFonts w:ascii="Times New Roman" w:hAnsi="Times New Roman"/>
          <w:b/>
          <w:i w:val="0"/>
          <w:sz w:val="24"/>
        </w:rPr>
        <w:t>Индивидуальные жилые дома</w:t>
      </w:r>
      <w:r w:rsidRPr="008B4FF6">
        <w:rPr>
          <w:rFonts w:ascii="Times New Roman" w:hAnsi="Times New Roman"/>
          <w:i w:val="0"/>
          <w:sz w:val="24"/>
        </w:rPr>
        <w:t xml:space="preserve"> - отдельно стоящие жилые дома с количеством этажей не более чем три, предназначенные для проживания одной семьи</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Инженерные изыскания – </w:t>
      </w:r>
      <w:r w:rsidRPr="008B4FF6">
        <w:rPr>
          <w:rFonts w:ascii="Times New Roman" w:hAnsi="Times New Roman"/>
          <w:i w:val="0"/>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4FF6"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Инженерная, транспортная и социальная инфраструктуры</w:t>
      </w:r>
      <w:r w:rsidRPr="008B4FF6">
        <w:rPr>
          <w:rFonts w:ascii="Times New Roman" w:hAnsi="Times New Roman"/>
          <w:i w:val="0"/>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8B4FF6" w:rsidRDefault="008B4FF6" w:rsidP="008B4FF6">
      <w:pPr>
        <w:spacing w:before="80" w:line="240" w:lineRule="auto"/>
        <w:ind w:firstLine="0"/>
        <w:jc w:val="both"/>
        <w:rPr>
          <w:rFonts w:ascii="Times New Roman" w:hAnsi="Times New Roman"/>
          <w:b/>
          <w:bCs/>
          <w:i w:val="0"/>
          <w:sz w:val="24"/>
        </w:rPr>
      </w:pPr>
      <w:r>
        <w:rPr>
          <w:rFonts w:ascii="Times New Roman" w:hAnsi="Times New Roman"/>
          <w:b/>
          <w:i w:val="0"/>
          <w:sz w:val="24"/>
        </w:rPr>
        <w:t xml:space="preserve">      К</w:t>
      </w:r>
      <w:r w:rsidR="00E27F83" w:rsidRPr="008B4FF6">
        <w:rPr>
          <w:rFonts w:ascii="Times New Roman" w:hAnsi="Times New Roman"/>
          <w:b/>
          <w:i w:val="0"/>
          <w:sz w:val="24"/>
        </w:rPr>
        <w:t>расные линии</w:t>
      </w:r>
      <w:r w:rsidR="00E27F83" w:rsidRPr="008B4FF6">
        <w:rPr>
          <w:rFonts w:ascii="Times New Roman" w:hAnsi="Times New Roman"/>
          <w:i w:val="0"/>
          <w:sz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w:t>
      </w:r>
      <w:r w:rsidRPr="008B4FF6">
        <w:rPr>
          <w:rFonts w:ascii="Times New Roman" w:hAnsi="Times New Roman"/>
          <w:i w:val="0"/>
          <w:sz w:val="24"/>
        </w:rPr>
        <w:t xml:space="preserve">объектов;  </w:t>
      </w:r>
    </w:p>
    <w:p w:rsidR="00E27F83" w:rsidRPr="008B4FF6" w:rsidRDefault="00E27F83" w:rsidP="008B4FF6">
      <w:pPr>
        <w:spacing w:before="80" w:line="240" w:lineRule="auto"/>
        <w:ind w:firstLine="0"/>
        <w:jc w:val="both"/>
        <w:rPr>
          <w:rFonts w:ascii="Times New Roman" w:hAnsi="Times New Roman"/>
          <w:i w:val="0"/>
          <w:sz w:val="24"/>
        </w:rPr>
      </w:pPr>
      <w:r w:rsidRPr="008B4FF6">
        <w:rPr>
          <w:rFonts w:ascii="Times New Roman" w:hAnsi="Times New Roman"/>
          <w:b/>
          <w:bCs/>
          <w:i w:val="0"/>
          <w:sz w:val="24"/>
        </w:rPr>
        <w:t xml:space="preserve">Карта градостроительного зонирования </w:t>
      </w:r>
      <w:r w:rsidRPr="008B4FF6">
        <w:rPr>
          <w:rFonts w:ascii="Times New Roman" w:hAnsi="Times New Roman"/>
          <w:i w:val="0"/>
          <w:sz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Коэффициент строительного использования земельного участка</w:t>
      </w:r>
      <w:r w:rsidRPr="008B4FF6">
        <w:rPr>
          <w:rFonts w:ascii="Times New Roman" w:hAnsi="Times New Roman"/>
          <w:i w:val="0"/>
          <w:sz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E27F83" w:rsidRPr="008B4FF6" w:rsidRDefault="00840F55" w:rsidP="00E27F83">
      <w:pPr>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Количество этажей многоквартирного здания –</w:t>
      </w:r>
      <w:r w:rsidRPr="008B4FF6">
        <w:rPr>
          <w:rFonts w:ascii="Times New Roman" w:hAnsi="Times New Roman"/>
          <w:i w:val="0"/>
          <w:sz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w:t>
      </w:r>
      <w:r w:rsidR="008B4FF6">
        <w:rPr>
          <w:rFonts w:ascii="Times New Roman" w:hAnsi="Times New Roman"/>
          <w:i w:val="0"/>
          <w:sz w:val="24"/>
        </w:rPr>
        <w:t>вент</w:t>
      </w:r>
      <w:r w:rsidR="008B4FF6" w:rsidRPr="008B4FF6">
        <w:rPr>
          <w:rFonts w:ascii="Times New Roman" w:hAnsi="Times New Roman"/>
          <w:i w:val="0"/>
          <w:sz w:val="24"/>
        </w:rPr>
        <w:t>камер</w:t>
      </w:r>
      <w:r w:rsidRPr="008B4FF6">
        <w:rPr>
          <w:rFonts w:ascii="Times New Roman" w:hAnsi="Times New Roman"/>
          <w:i w:val="0"/>
          <w:sz w:val="24"/>
        </w:rPr>
        <w:t>, расположенные на крыше, в количество этажей не включаются).</w:t>
      </w:r>
    </w:p>
    <w:p w:rsidR="00E27F83" w:rsidRPr="008B4FF6" w:rsidRDefault="00E27F83" w:rsidP="00E27F8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Линии градостроительного регулирования</w:t>
      </w:r>
      <w:r w:rsidRPr="008B4FF6">
        <w:rPr>
          <w:rFonts w:ascii="Times New Roman" w:hAnsi="Times New Roman"/>
          <w:i w:val="0"/>
          <w:sz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27F83" w:rsidRPr="008B4FF6" w:rsidRDefault="00E27F83" w:rsidP="008B4FF6">
      <w:pPr>
        <w:spacing w:before="80" w:line="240" w:lineRule="auto"/>
        <w:ind w:left="0" w:right="0" w:firstLine="0"/>
        <w:jc w:val="both"/>
        <w:rPr>
          <w:rFonts w:ascii="Times New Roman" w:hAnsi="Times New Roman"/>
          <w:i w:val="0"/>
          <w:sz w:val="24"/>
        </w:rPr>
      </w:pPr>
      <w:r w:rsidRPr="008B4FF6">
        <w:rPr>
          <w:rFonts w:ascii="Times New Roman" w:hAnsi="Times New Roman"/>
          <w:b/>
          <w:bCs/>
          <w:i w:val="0"/>
          <w:sz w:val="24"/>
        </w:rPr>
        <w:t xml:space="preserve">Линии регулирования застройки </w:t>
      </w:r>
      <w:r w:rsidRPr="008B4FF6">
        <w:rPr>
          <w:rFonts w:ascii="Times New Roman" w:hAnsi="Times New Roman"/>
          <w:i w:val="0"/>
          <w:sz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27F83" w:rsidRPr="008B4FF6" w:rsidRDefault="00E27F83" w:rsidP="00E27F8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Личное подсобное хозяйство</w:t>
      </w:r>
      <w:r w:rsidRPr="008B4FF6">
        <w:rPr>
          <w:rFonts w:ascii="Times New Roman" w:hAnsi="Times New Roman"/>
          <w:i w:val="0"/>
          <w:sz w:val="24"/>
        </w:rPr>
        <w:t xml:space="preserve"> - форма непредпринимательской деятельности по производству и переработке сельскохозяйственной продукции.</w:t>
      </w:r>
    </w:p>
    <w:p w:rsidR="00E27F83" w:rsidRPr="008B4FF6" w:rsidRDefault="008B4FF6" w:rsidP="00E27F83">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Л</w:t>
      </w:r>
      <w:r w:rsidR="00E27F83" w:rsidRPr="008B4FF6">
        <w:rPr>
          <w:rFonts w:ascii="Times New Roman" w:hAnsi="Times New Roman"/>
          <w:b/>
          <w:i w:val="0"/>
          <w:sz w:val="24"/>
        </w:rPr>
        <w:t>инейные объекты —</w:t>
      </w:r>
      <w:r w:rsidR="00E27F83" w:rsidRPr="008B4FF6">
        <w:rPr>
          <w:rFonts w:ascii="Times New Roman" w:hAnsi="Times New Roman"/>
          <w:i w:val="0"/>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Малоэтажная жилая застройка </w:t>
      </w:r>
      <w:r w:rsidRPr="008B4FF6">
        <w:rPr>
          <w:rFonts w:ascii="Times New Roman" w:hAnsi="Times New Roman"/>
          <w:i w:val="0"/>
          <w:sz w:val="24"/>
        </w:rPr>
        <w:t>- жилая застройка этажностью до 3 этажей включительно с обеспечением, как правило, непосредственной связи квартир с земельным участком.</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Межевание земель </w:t>
      </w:r>
      <w:r w:rsidRPr="008B4FF6">
        <w:rPr>
          <w:rFonts w:ascii="Times New Roman" w:hAnsi="Times New Roman"/>
          <w:i w:val="0"/>
          <w:noProof/>
          <w:sz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Микрорайон (квартал)</w:t>
      </w:r>
      <w:r w:rsidRPr="008B4FF6">
        <w:rPr>
          <w:rFonts w:ascii="Times New Roman" w:hAnsi="Times New Roman"/>
          <w:i w:val="0"/>
          <w:sz w:val="24"/>
        </w:rPr>
        <w:t xml:space="preserve"> - структурный элемент территории жилой застройки.</w:t>
      </w: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Многоквартирный жилой дом</w:t>
      </w:r>
      <w:r w:rsidRPr="008B4FF6">
        <w:rPr>
          <w:rFonts w:ascii="Times New Roman" w:hAnsi="Times New Roman"/>
          <w:i w:val="0"/>
          <w:sz w:val="24"/>
        </w:rPr>
        <w:t xml:space="preserve"> - жилой дом, квартиры которого имеют выход на общие лестничные клетки и общий для всего дома земельный участок;</w:t>
      </w:r>
    </w:p>
    <w:p w:rsidR="002F1713" w:rsidRPr="008B4FF6" w:rsidRDefault="002F1713" w:rsidP="002F1713">
      <w:pPr>
        <w:widowControl w:val="0"/>
        <w:spacing w:before="80" w:line="240" w:lineRule="auto"/>
        <w:ind w:left="0" w:right="0" w:firstLine="709"/>
        <w:jc w:val="both"/>
        <w:rPr>
          <w:rFonts w:ascii="Times New Roman" w:hAnsi="Times New Roman"/>
          <w:i w:val="0"/>
          <w:sz w:val="24"/>
        </w:rPr>
      </w:pPr>
      <w:r w:rsidRPr="008B4FF6">
        <w:rPr>
          <w:rFonts w:ascii="Times New Roman" w:hAnsi="Times New Roman"/>
          <w:b/>
          <w:i w:val="0"/>
          <w:sz w:val="24"/>
        </w:rPr>
        <w:t>Многоэтажная жилая застройка</w:t>
      </w:r>
      <w:r w:rsidRPr="008B4FF6">
        <w:rPr>
          <w:rFonts w:ascii="Times New Roman" w:hAnsi="Times New Roman"/>
          <w:i w:val="0"/>
          <w:sz w:val="24"/>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8B4FF6">
          <w:rPr>
            <w:rFonts w:ascii="Times New Roman" w:hAnsi="Times New Roman"/>
            <w:i w:val="0"/>
            <w:sz w:val="24"/>
          </w:rPr>
          <w:t>75 метров</w:t>
        </w:r>
      </w:smartTag>
      <w:r w:rsidRPr="008B4FF6">
        <w:rPr>
          <w:rFonts w:ascii="Times New Roman" w:hAnsi="Times New Roman"/>
          <w:i w:val="0"/>
          <w:sz w:val="24"/>
        </w:rPr>
        <w:t>.</w:t>
      </w:r>
    </w:p>
    <w:p w:rsidR="002F1713" w:rsidRPr="008B4FF6" w:rsidRDefault="008B4FF6" w:rsidP="008B4FF6">
      <w:pPr>
        <w:widowControl w:val="0"/>
        <w:autoSpaceDE w:val="0"/>
        <w:autoSpaceDN w:val="0"/>
        <w:adjustRightInd w:val="0"/>
        <w:spacing w:before="80" w:line="240" w:lineRule="auto"/>
        <w:ind w:left="0" w:firstLine="0"/>
        <w:jc w:val="both"/>
        <w:rPr>
          <w:rFonts w:ascii="Times New Roman" w:hAnsi="Times New Roman"/>
          <w:i w:val="0"/>
          <w:sz w:val="24"/>
        </w:rPr>
      </w:pPr>
      <w:r>
        <w:rPr>
          <w:rFonts w:ascii="Times New Roman" w:hAnsi="Times New Roman"/>
          <w:b/>
          <w:i w:val="0"/>
          <w:sz w:val="24"/>
        </w:rPr>
        <w:t xml:space="preserve">            М</w:t>
      </w:r>
      <w:r w:rsidR="002F1713" w:rsidRPr="008B4FF6">
        <w:rPr>
          <w:rFonts w:ascii="Times New Roman" w:hAnsi="Times New Roman"/>
          <w:b/>
          <w:i w:val="0"/>
          <w:sz w:val="24"/>
        </w:rPr>
        <w:t>ашино-место</w:t>
      </w:r>
      <w:r w:rsidR="002F1713" w:rsidRPr="008B4FF6">
        <w:rPr>
          <w:rFonts w:ascii="Times New Roman" w:hAnsi="Times New Roman"/>
          <w:i w:val="0"/>
          <w:sz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2F1713" w:rsidRPr="008B4FF6">
        <w:rPr>
          <w:rFonts w:ascii="Times New Roman" w:hAnsi="Times New Roman"/>
          <w:i w:val="0"/>
          <w:sz w:val="24"/>
        </w:rPr>
        <w:br/>
      </w:r>
      <w:r w:rsidR="002F1713" w:rsidRPr="008B4FF6">
        <w:rPr>
          <w:rFonts w:ascii="Times New Roman" w:hAnsi="Times New Roman"/>
          <w:b/>
          <w:i w:val="0"/>
          <w:spacing w:val="-2"/>
          <w:sz w:val="24"/>
        </w:rPr>
        <w:t>Населенный пункт</w:t>
      </w:r>
      <w:r w:rsidR="002F1713" w:rsidRPr="008B4FF6">
        <w:rPr>
          <w:rFonts w:ascii="Times New Roman" w:hAnsi="Times New Roman"/>
          <w:i w:val="0"/>
          <w:spacing w:val="-2"/>
          <w:sz w:val="24"/>
        </w:rPr>
        <w:t xml:space="preserve"> - часть территории поселения</w:t>
      </w:r>
      <w:r w:rsidR="002F1713" w:rsidRPr="008B4FF6">
        <w:rPr>
          <w:rFonts w:ascii="Times New Roman" w:hAnsi="Times New Roman"/>
          <w:i w:val="0"/>
          <w:spacing w:val="-2"/>
          <w:sz w:val="24"/>
          <w:u w:val="single"/>
        </w:rPr>
        <w:t>,</w:t>
      </w:r>
      <w:r w:rsidR="002F1713" w:rsidRPr="008B4FF6">
        <w:rPr>
          <w:rFonts w:ascii="Times New Roman" w:hAnsi="Times New Roman"/>
          <w:i w:val="0"/>
          <w:spacing w:val="-2"/>
          <w:sz w:val="24"/>
        </w:rPr>
        <w:t xml:space="preserve"> имеющая сосредоточенную</w:t>
      </w:r>
      <w:r w:rsidR="002F1713" w:rsidRPr="008B4FF6">
        <w:rPr>
          <w:rFonts w:ascii="Times New Roman" w:hAnsi="Times New Roman"/>
          <w:i w:val="0"/>
          <w:sz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2F1713" w:rsidRPr="008B4FF6" w:rsidRDefault="002F1713" w:rsidP="002F1713">
      <w:pPr>
        <w:spacing w:before="80" w:line="240" w:lineRule="auto"/>
        <w:ind w:left="0" w:right="0" w:firstLine="709"/>
        <w:jc w:val="both"/>
        <w:rPr>
          <w:rFonts w:ascii="Times New Roman" w:hAnsi="Times New Roman"/>
          <w:i w:val="0"/>
          <w:sz w:val="24"/>
        </w:rPr>
      </w:pPr>
    </w:p>
    <w:p w:rsidR="002F1713" w:rsidRPr="008B4FF6" w:rsidRDefault="002F1713" w:rsidP="002F1713">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Недвижимость</w:t>
      </w:r>
      <w:r w:rsidRPr="008B4FF6">
        <w:rPr>
          <w:rFonts w:ascii="Times New Roman" w:hAnsi="Times New Roman"/>
          <w:i w:val="0"/>
          <w:noProof/>
          <w:sz w:val="24"/>
        </w:rPr>
        <w:t xml:space="preserve"> —</w:t>
      </w:r>
      <w:r w:rsidRPr="008B4FF6">
        <w:rPr>
          <w:rFonts w:ascii="Times New Roman" w:hAnsi="Times New Roman"/>
          <w:i w:val="0"/>
          <w:sz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Объект капитального строительства</w:t>
      </w:r>
      <w:r w:rsidRPr="008B4FF6">
        <w:rPr>
          <w:rFonts w:ascii="Times New Roman" w:hAnsi="Times New Roman"/>
          <w:i w:val="0"/>
          <w:sz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 xml:space="preserve">Объект индивидуального жилищного строительства – </w:t>
      </w:r>
      <w:r w:rsidRPr="008B4FF6">
        <w:rPr>
          <w:rFonts w:ascii="Times New Roman" w:hAnsi="Times New Roman"/>
          <w:i w:val="0"/>
          <w:sz w:val="24"/>
        </w:rPr>
        <w:t>отдельно стоящий</w:t>
      </w:r>
      <w:r w:rsidR="00E814D3">
        <w:rPr>
          <w:rFonts w:ascii="Times New Roman" w:hAnsi="Times New Roman"/>
          <w:i w:val="0"/>
          <w:sz w:val="24"/>
        </w:rPr>
        <w:t xml:space="preserve"> </w:t>
      </w:r>
      <w:r w:rsidRPr="008B4FF6">
        <w:rPr>
          <w:rFonts w:ascii="Times New Roman" w:hAnsi="Times New Roman"/>
          <w:i w:val="0"/>
          <w:sz w:val="24"/>
        </w:rPr>
        <w:t>жилой дом с количеством этажей не более чем три, предназначенный для проживания одной семьи;</w:t>
      </w:r>
    </w:p>
    <w:p w:rsidR="00E927A7" w:rsidRPr="008B4FF6" w:rsidRDefault="00E927A7" w:rsidP="00E927A7">
      <w:pPr>
        <w:spacing w:before="80" w:line="240" w:lineRule="auto"/>
        <w:ind w:left="0" w:right="0" w:firstLine="709"/>
        <w:jc w:val="both"/>
        <w:rPr>
          <w:rFonts w:ascii="Times New Roman" w:hAnsi="Times New Roman"/>
          <w:i w:val="0"/>
          <w:sz w:val="24"/>
        </w:rPr>
      </w:pPr>
      <w:r w:rsidRPr="008B4FF6">
        <w:rPr>
          <w:rFonts w:ascii="Times New Roman" w:hAnsi="Times New Roman"/>
          <w:b/>
          <w:bCs/>
          <w:i w:val="0"/>
          <w:sz w:val="24"/>
        </w:rPr>
        <w:t>Отклонения от Правил</w:t>
      </w:r>
      <w:r w:rsidRPr="008B4FF6">
        <w:rPr>
          <w:rFonts w:ascii="Times New Roman" w:hAnsi="Times New Roman"/>
          <w:i w:val="0"/>
          <w:sz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927A7" w:rsidRPr="00E927A7" w:rsidRDefault="00E927A7" w:rsidP="00E927A7">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О</w:t>
      </w:r>
      <w:r w:rsidRPr="00E927A7">
        <w:rPr>
          <w:rFonts w:ascii="Times New Roman" w:hAnsi="Times New Roman"/>
          <w:b/>
          <w:i w:val="0"/>
          <w:sz w:val="24"/>
        </w:rPr>
        <w:t>бъекты культурного наследия (памятники истории и культуры) народов Российской Федерации (далее - объекты культурного наследия)</w:t>
      </w:r>
      <w:r w:rsidRPr="00E927A7">
        <w:rPr>
          <w:rFonts w:ascii="Times New Roman" w:hAnsi="Times New Roman"/>
          <w:i w:val="0"/>
          <w:sz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w:t>
      </w:r>
      <w:r w:rsidRPr="008F692E">
        <w:rPr>
          <w:rFonts w:ascii="Times New Roman" w:hAnsi="Times New Roman"/>
          <w:b/>
          <w:i w:val="0"/>
          <w:sz w:val="24"/>
        </w:rPr>
        <w:t>убличные слушания -</w:t>
      </w:r>
      <w:r w:rsidRPr="008F692E">
        <w:rPr>
          <w:rFonts w:ascii="Times New Roman" w:hAnsi="Times New Roman"/>
          <w:i w:val="0"/>
          <w:sz w:val="24"/>
        </w:rPr>
        <w:t xml:space="preserve"> форма участия населения </w:t>
      </w:r>
      <w:r w:rsidR="00E814D3">
        <w:rPr>
          <w:rFonts w:ascii="Times New Roman" w:hAnsi="Times New Roman"/>
          <w:i w:val="0"/>
          <w:sz w:val="24"/>
        </w:rPr>
        <w:t>Кувайского</w:t>
      </w:r>
      <w:r w:rsidR="006E7231">
        <w:rPr>
          <w:rFonts w:ascii="Times New Roman" w:hAnsi="Times New Roman"/>
          <w:i w:val="0"/>
          <w:sz w:val="24"/>
        </w:rPr>
        <w:t xml:space="preserve"> сельского поселения</w:t>
      </w:r>
      <w:r w:rsidRPr="008F692E">
        <w:rPr>
          <w:rFonts w:ascii="Times New Roman" w:hAnsi="Times New Roman"/>
          <w:i w:val="0"/>
          <w:sz w:val="24"/>
        </w:rPr>
        <w:t xml:space="preserve"> в решении вопросов местного значения, используемая в случаях, предусмотренных Градостроительным </w:t>
      </w:r>
      <w:hyperlink r:id="rId10" w:history="1">
        <w:r w:rsidRPr="008F692E">
          <w:rPr>
            <w:rFonts w:ascii="Times New Roman" w:hAnsi="Times New Roman"/>
            <w:i w:val="0"/>
            <w:sz w:val="24"/>
          </w:rPr>
          <w:t>кодексом</w:t>
        </w:r>
      </w:hyperlink>
      <w:r w:rsidRPr="008F692E">
        <w:rPr>
          <w:rFonts w:ascii="Times New Roman" w:hAnsi="Times New Roman"/>
          <w:i w:val="0"/>
          <w:sz w:val="24"/>
        </w:rPr>
        <w:t xml:space="preserve"> Российской Федерации, иными федеральными законами, и регулируемая Уставом </w:t>
      </w:r>
      <w:r w:rsidR="00E814D3">
        <w:rPr>
          <w:rFonts w:ascii="Times New Roman" w:hAnsi="Times New Roman"/>
          <w:i w:val="0"/>
          <w:sz w:val="24"/>
        </w:rPr>
        <w:t>Кувайского</w:t>
      </w:r>
      <w:r w:rsidR="006E7231">
        <w:rPr>
          <w:rFonts w:ascii="Times New Roman" w:hAnsi="Times New Roman"/>
          <w:i w:val="0"/>
          <w:sz w:val="24"/>
        </w:rPr>
        <w:t xml:space="preserve"> сельского поселения</w:t>
      </w:r>
      <w:r w:rsidRPr="008F692E">
        <w:rPr>
          <w:rFonts w:ascii="Times New Roman" w:hAnsi="Times New Roman"/>
          <w:i w:val="0"/>
          <w:sz w:val="24"/>
        </w:rPr>
        <w:t xml:space="preserve"> и </w:t>
      </w:r>
      <w:r w:rsidR="006E7231">
        <w:rPr>
          <w:rFonts w:ascii="Times New Roman" w:hAnsi="Times New Roman"/>
          <w:i w:val="0"/>
          <w:sz w:val="24"/>
        </w:rPr>
        <w:t xml:space="preserve">Советом депутатов </w:t>
      </w:r>
      <w:r w:rsidR="00E814D3">
        <w:rPr>
          <w:rFonts w:ascii="Times New Roman" w:hAnsi="Times New Roman"/>
          <w:i w:val="0"/>
          <w:sz w:val="24"/>
        </w:rPr>
        <w:t xml:space="preserve">Кувайского </w:t>
      </w:r>
      <w:r w:rsidR="006E7231">
        <w:rPr>
          <w:rFonts w:ascii="Times New Roman" w:hAnsi="Times New Roman"/>
          <w:i w:val="0"/>
          <w:sz w:val="24"/>
        </w:rPr>
        <w:t>сельского поселения</w:t>
      </w:r>
      <w:r w:rsidRPr="008F692E">
        <w:rPr>
          <w:rFonts w:ascii="Times New Roman" w:hAnsi="Times New Roman"/>
          <w:i w:val="0"/>
          <w:sz w:val="24"/>
        </w:rPr>
        <w:t xml:space="preserve"> о публичных слушаниях;</w:t>
      </w:r>
    </w:p>
    <w:p w:rsidR="008F692E" w:rsidRPr="008F692E"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Пу</w:t>
      </w:r>
      <w:r w:rsidRPr="008F692E">
        <w:rPr>
          <w:rFonts w:ascii="Times New Roman" w:hAnsi="Times New Roman"/>
          <w:b/>
          <w:i w:val="0"/>
          <w:sz w:val="24"/>
        </w:rPr>
        <w:t>бличный сервитут -</w:t>
      </w:r>
      <w:r w:rsidRPr="008F692E">
        <w:rPr>
          <w:rFonts w:ascii="Times New Roman" w:hAnsi="Times New Roman"/>
          <w:i w:val="0"/>
          <w:sz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w:t>
      </w:r>
      <w:r w:rsidR="008C3259">
        <w:rPr>
          <w:rFonts w:ascii="Times New Roman" w:hAnsi="Times New Roman"/>
          <w:i w:val="0"/>
          <w:sz w:val="24"/>
        </w:rPr>
        <w:t>Оренбургской</w:t>
      </w:r>
      <w:r w:rsidRPr="008F692E">
        <w:rPr>
          <w:rFonts w:ascii="Times New Roman" w:hAnsi="Times New Roman"/>
          <w:i w:val="0"/>
          <w:sz w:val="24"/>
        </w:rPr>
        <w:t xml:space="preserve"> области, решением </w:t>
      </w:r>
      <w:r w:rsidR="008C3259">
        <w:rPr>
          <w:rFonts w:ascii="Times New Roman" w:hAnsi="Times New Roman"/>
          <w:i w:val="0"/>
          <w:sz w:val="24"/>
        </w:rPr>
        <w:t xml:space="preserve">Советом депутатов </w:t>
      </w:r>
      <w:r w:rsidR="00E814D3">
        <w:rPr>
          <w:rFonts w:ascii="Times New Roman" w:hAnsi="Times New Roman"/>
          <w:i w:val="0"/>
          <w:sz w:val="24"/>
        </w:rPr>
        <w:t>Кувайского</w:t>
      </w:r>
      <w:r w:rsidR="008C3259">
        <w:rPr>
          <w:rFonts w:ascii="Times New Roman" w:hAnsi="Times New Roman"/>
          <w:i w:val="0"/>
          <w:sz w:val="24"/>
        </w:rPr>
        <w:t xml:space="preserve"> сельского поселения</w:t>
      </w:r>
      <w:r w:rsidRPr="008F692E">
        <w:rPr>
          <w:rFonts w:ascii="Times New Roman" w:hAnsi="Times New Roman"/>
          <w:i w:val="0"/>
          <w:sz w:val="24"/>
        </w:rPr>
        <w:t xml:space="preserve">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равила землепользования и застройки</w:t>
      </w:r>
      <w:r w:rsidR="008F692E" w:rsidRPr="008B4FF6">
        <w:rPr>
          <w:rFonts w:ascii="Times New Roman" w:hAnsi="Times New Roman"/>
          <w:i w:val="0"/>
          <w:sz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8F692E" w:rsidRPr="008B4FF6">
        <w:rPr>
          <w:rFonts w:ascii="Times New Roman" w:hAnsi="Times New Roman"/>
          <w:i w:val="0"/>
          <w:sz w:val="24"/>
        </w:rPr>
        <w:br/>
      </w:r>
      <w:r w:rsidR="008F692E" w:rsidRPr="008B4FF6">
        <w:rPr>
          <w:rFonts w:ascii="Times New Roman" w:hAnsi="Times New Roman"/>
          <w:b/>
          <w:bCs/>
          <w:i w:val="0"/>
          <w:sz w:val="24"/>
        </w:rPr>
        <w:t>Прибрежная защитная полоса</w:t>
      </w:r>
      <w:r w:rsidR="008F692E" w:rsidRPr="008B4FF6">
        <w:rPr>
          <w:rFonts w:ascii="Times New Roman" w:hAnsi="Times New Roman"/>
          <w:i w:val="0"/>
          <w:sz w:val="24"/>
        </w:rPr>
        <w:t xml:space="preserve"> - часть водоохраной зоны, для которой вводятся дополнительные ограничения землепользования, застройки и природопользования;</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Проектная документация</w:t>
      </w:r>
      <w:r w:rsidRPr="008B4FF6">
        <w:rPr>
          <w:rFonts w:ascii="Times New Roman" w:hAnsi="Times New Roman"/>
          <w:i w:val="0"/>
          <w:sz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Процент застройки участка</w:t>
      </w:r>
      <w:r w:rsidRPr="008B4FF6">
        <w:rPr>
          <w:rFonts w:ascii="Times New Roman" w:hAnsi="Times New Roman"/>
          <w:i w:val="0"/>
          <w:sz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b/>
          <w:bCs/>
          <w:i w:val="0"/>
          <w:iCs/>
          <w:sz w:val="24"/>
        </w:rPr>
      </w:pPr>
      <w:r w:rsidRPr="008B4FF6">
        <w:rPr>
          <w:rFonts w:ascii="Times New Roman" w:hAnsi="Times New Roman"/>
          <w:b/>
          <w:bCs/>
          <w:i w:val="0"/>
          <w:iCs/>
          <w:sz w:val="24"/>
        </w:rPr>
        <w:t>Пешеходная зона</w:t>
      </w:r>
      <w:r w:rsidRPr="008B4FF6">
        <w:rPr>
          <w:rFonts w:ascii="Times New Roman" w:hAnsi="Times New Roman"/>
          <w:i w:val="0"/>
          <w:sz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8F692E" w:rsidRPr="008B4FF6" w:rsidRDefault="008F692E"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Подрядчик</w:t>
      </w:r>
      <w:r w:rsidRPr="008B4FF6">
        <w:rPr>
          <w:rFonts w:ascii="Times New Roman" w:hAnsi="Times New Roman"/>
          <w:i w:val="0"/>
          <w:sz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П</w:t>
      </w:r>
      <w:r w:rsidR="008F692E" w:rsidRPr="008B4FF6">
        <w:rPr>
          <w:rFonts w:ascii="Times New Roman" w:hAnsi="Times New Roman"/>
          <w:b/>
          <w:i w:val="0"/>
          <w:sz w:val="24"/>
        </w:rPr>
        <w:t>арковка (парковочное место)</w:t>
      </w:r>
      <w:r w:rsidR="008F692E" w:rsidRPr="008B4FF6">
        <w:rPr>
          <w:rFonts w:ascii="Times New Roman" w:hAnsi="Times New Roman"/>
          <w:i w:val="0"/>
          <w:sz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F692E" w:rsidRPr="008B4FF6" w:rsidRDefault="008B4FF6" w:rsidP="008F692E">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П</w:t>
      </w:r>
      <w:r w:rsidR="008F692E" w:rsidRPr="008B4FF6">
        <w:rPr>
          <w:rFonts w:ascii="Times New Roman" w:hAnsi="Times New Roman"/>
          <w:b/>
          <w:i w:val="0"/>
          <w:sz w:val="24"/>
        </w:rPr>
        <w:t xml:space="preserve">амятники </w:t>
      </w:r>
      <w:r w:rsidR="008F692E" w:rsidRPr="008B4FF6">
        <w:rPr>
          <w:rFonts w:ascii="Times New Roman" w:hAnsi="Times New Roman"/>
          <w:i w:val="0"/>
          <w:sz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2F1713" w:rsidRPr="008B4FF6" w:rsidRDefault="00F220F8" w:rsidP="008F692E">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i w:val="0"/>
          <w:sz w:val="24"/>
        </w:rPr>
        <w:t>Прилегающая</w:t>
      </w:r>
      <w:r w:rsidR="00E814D3">
        <w:rPr>
          <w:rFonts w:ascii="Times New Roman" w:hAnsi="Times New Roman"/>
          <w:b/>
          <w:i w:val="0"/>
          <w:sz w:val="24"/>
        </w:rPr>
        <w:t xml:space="preserve"> </w:t>
      </w:r>
      <w:r w:rsidRPr="008B4FF6">
        <w:rPr>
          <w:rFonts w:ascii="Times New Roman" w:hAnsi="Times New Roman"/>
          <w:b/>
          <w:i w:val="0"/>
          <w:sz w:val="24"/>
        </w:rPr>
        <w:t>территория</w:t>
      </w:r>
      <w:r w:rsidRPr="008B4FF6">
        <w:rPr>
          <w:rFonts w:ascii="Times New Roman" w:hAnsi="Times New Roman"/>
          <w:i w:val="0"/>
          <w:sz w:val="24"/>
        </w:rPr>
        <w:t xml:space="preserve"> – территория общего пользования, которая прилегает к зданию, строению, сооружению, земельному участку</w:t>
      </w:r>
      <w:r w:rsidR="00E814D3">
        <w:rPr>
          <w:rFonts w:ascii="Times New Roman" w:hAnsi="Times New Roman"/>
          <w:i w:val="0"/>
          <w:sz w:val="24"/>
        </w:rPr>
        <w:t xml:space="preserve"> </w:t>
      </w:r>
      <w:r w:rsidRPr="008B4FF6">
        <w:rPr>
          <w:rFonts w:ascii="Times New Roman" w:hAnsi="Times New Roman"/>
          <w:i w:val="0"/>
          <w:sz w:val="24"/>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строительство</w:t>
      </w:r>
      <w:r w:rsidRPr="008B4FF6">
        <w:rPr>
          <w:rFonts w:ascii="Times New Roman" w:hAnsi="Times New Roman"/>
          <w:i w:val="0"/>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w:t>
      </w:r>
      <w:r w:rsidR="008B4FF6" w:rsidRPr="008B4FF6">
        <w:rPr>
          <w:rFonts w:ascii="Times New Roman" w:hAnsi="Times New Roman"/>
          <w:i w:val="0"/>
          <w:sz w:val="24"/>
        </w:rPr>
        <w:t>законодательством не</w:t>
      </w:r>
      <w:r w:rsidRPr="008B4FF6">
        <w:rPr>
          <w:rFonts w:ascii="Times New Roman" w:hAnsi="Times New Roman"/>
          <w:i w:val="0"/>
          <w:sz w:val="24"/>
        </w:rPr>
        <w:t xml:space="preserve"> предусмотрено получение разрешения на строительство; </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Разрешенное использование</w:t>
      </w:r>
      <w:r w:rsidR="00E814D3">
        <w:rPr>
          <w:rFonts w:ascii="Times New Roman" w:hAnsi="Times New Roman"/>
          <w:b/>
          <w:bCs/>
          <w:i w:val="0"/>
          <w:sz w:val="24"/>
        </w:rPr>
        <w:t xml:space="preserve"> </w:t>
      </w:r>
      <w:r w:rsidRPr="008B4FF6">
        <w:rPr>
          <w:rFonts w:ascii="Times New Roman" w:hAnsi="Times New Roman"/>
          <w:b/>
          <w:bCs/>
          <w:i w:val="0"/>
          <w:sz w:val="24"/>
        </w:rPr>
        <w:t>земельных участков и иных объектов недвижимости</w:t>
      </w:r>
      <w:r w:rsidRPr="008B4FF6">
        <w:rPr>
          <w:rFonts w:ascii="Times New Roman" w:hAnsi="Times New Roman"/>
          <w:i w:val="0"/>
          <w:sz w:val="24"/>
        </w:rPr>
        <w:t xml:space="preserve"> - использование недвижимости в соответствии с градостроительным регламентом, а также публичными сервитутами;</w:t>
      </w:r>
    </w:p>
    <w:p w:rsidR="00F220F8" w:rsidRPr="008B4FF6"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8B4FF6">
        <w:rPr>
          <w:rFonts w:ascii="Times New Roman" w:hAnsi="Times New Roman"/>
          <w:b/>
          <w:bCs/>
          <w:i w:val="0"/>
          <w:sz w:val="24"/>
        </w:rPr>
        <w:t>Разрешение на ввод объекта в эксплуатацию</w:t>
      </w:r>
      <w:r w:rsidRPr="008B4FF6">
        <w:rPr>
          <w:rFonts w:ascii="Times New Roman" w:hAnsi="Times New Roman"/>
          <w:i w:val="0"/>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220F8" w:rsidRPr="00133E61" w:rsidRDefault="00133E61" w:rsidP="00F220F8">
      <w:pPr>
        <w:autoSpaceDE w:val="0"/>
        <w:autoSpaceDN w:val="0"/>
        <w:adjustRightInd w:val="0"/>
        <w:spacing w:line="240" w:lineRule="auto"/>
        <w:ind w:left="0" w:right="0" w:firstLine="540"/>
        <w:jc w:val="both"/>
        <w:rPr>
          <w:rFonts w:ascii="Times New Roman" w:hAnsi="Times New Roman"/>
          <w:b/>
          <w:bCs/>
          <w:sz w:val="24"/>
        </w:rPr>
      </w:pPr>
      <w:r>
        <w:rPr>
          <w:rFonts w:ascii="Times New Roman" w:hAnsi="Times New Roman"/>
          <w:b/>
          <w:bCs/>
          <w:i w:val="0"/>
          <w:sz w:val="24"/>
        </w:rPr>
        <w:t>Р</w:t>
      </w:r>
      <w:r w:rsidR="00F220F8" w:rsidRPr="00133E61">
        <w:rPr>
          <w:rFonts w:ascii="Times New Roman" w:hAnsi="Times New Roman"/>
          <w:b/>
          <w:bCs/>
          <w:i w:val="0"/>
          <w:sz w:val="24"/>
        </w:rPr>
        <w:t>еконструкция объектов капитального строительства (за исключением линейных объектов)</w:t>
      </w:r>
      <w:r w:rsidR="00F220F8" w:rsidRPr="00133E61">
        <w:rPr>
          <w:rFonts w:ascii="Times New Roman" w:hAnsi="Times New Roman"/>
          <w:b/>
          <w:bCs/>
          <w:sz w:val="24"/>
        </w:rPr>
        <w:t xml:space="preserve"> — </w:t>
      </w:r>
      <w:r w:rsidR="00F220F8" w:rsidRPr="00133E61">
        <w:rPr>
          <w:rFonts w:ascii="Times New Roman" w:hAnsi="Times New Roman"/>
          <w:bCs/>
          <w:i w:val="0"/>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220F8" w:rsidRPr="00133E61" w:rsidRDefault="00133E61" w:rsidP="00133E61">
      <w:pPr>
        <w:autoSpaceDE w:val="0"/>
        <w:autoSpaceDN w:val="0"/>
        <w:adjustRightInd w:val="0"/>
        <w:spacing w:line="240" w:lineRule="auto"/>
        <w:ind w:left="0" w:right="0" w:firstLine="0"/>
        <w:jc w:val="both"/>
        <w:rPr>
          <w:rFonts w:ascii="Times New Roman" w:hAnsi="Times New Roman"/>
          <w:i w:val="0"/>
          <w:sz w:val="24"/>
        </w:rPr>
      </w:pPr>
      <w:r>
        <w:rPr>
          <w:rFonts w:ascii="Times New Roman" w:hAnsi="Times New Roman"/>
          <w:b/>
          <w:bCs/>
          <w:i w:val="0"/>
          <w:sz w:val="24"/>
        </w:rPr>
        <w:t xml:space="preserve">       Р</w:t>
      </w:r>
      <w:r w:rsidR="00F220F8" w:rsidRPr="00133E61">
        <w:rPr>
          <w:rFonts w:ascii="Times New Roman" w:hAnsi="Times New Roman"/>
          <w:b/>
          <w:bCs/>
          <w:i w:val="0"/>
          <w:sz w:val="24"/>
        </w:rPr>
        <w:t>еконструкция линейных объектов</w:t>
      </w:r>
      <w:r w:rsidR="00F220F8" w:rsidRPr="00133E61">
        <w:rPr>
          <w:rFonts w:ascii="Times New Roman" w:hAnsi="Times New Roman"/>
          <w:bCs/>
          <w:i w:val="0"/>
          <w:sz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220F8" w:rsidRPr="00133E61" w:rsidRDefault="00F220F8" w:rsidP="00F220F8">
      <w:pPr>
        <w:autoSpaceDE w:val="0"/>
        <w:autoSpaceDN w:val="0"/>
        <w:adjustRightInd w:val="0"/>
        <w:spacing w:line="240" w:lineRule="auto"/>
        <w:ind w:left="0" w:right="0" w:firstLine="540"/>
        <w:jc w:val="both"/>
        <w:rPr>
          <w:rFonts w:ascii="Times New Roman" w:hAnsi="Times New Roman"/>
          <w:i w:val="0"/>
          <w:sz w:val="24"/>
        </w:rPr>
      </w:pPr>
      <w:r w:rsidRPr="00133E61">
        <w:rPr>
          <w:rFonts w:ascii="Times New Roman" w:hAnsi="Times New Roman"/>
          <w:b/>
          <w:bCs/>
          <w:i w:val="0"/>
          <w:sz w:val="24"/>
        </w:rPr>
        <w:t>Рекламные конструкции</w:t>
      </w:r>
      <w:r w:rsidRPr="00133E61">
        <w:rPr>
          <w:rFonts w:ascii="Times New Roman" w:hAnsi="Times New Roman"/>
          <w:i w:val="0"/>
          <w:sz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4D1605" w:rsidRPr="00133E61" w:rsidRDefault="00133E61" w:rsidP="00133E61">
      <w:pPr>
        <w:widowControl w:val="0"/>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адовый земельный участок </w:t>
      </w:r>
      <w:r w:rsidR="004D1605" w:rsidRPr="00133E61">
        <w:rPr>
          <w:rFonts w:ascii="Times New Roman" w:hAnsi="Times New Roman"/>
          <w:i w:val="0"/>
          <w:sz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4D1605" w:rsidRPr="00133E61" w:rsidRDefault="00133E61" w:rsidP="00133E61">
      <w:pPr>
        <w:spacing w:before="80" w:line="240" w:lineRule="auto"/>
        <w:ind w:left="0" w:right="0" w:firstLine="0"/>
        <w:jc w:val="both"/>
        <w:rPr>
          <w:rFonts w:ascii="Times New Roman" w:hAnsi="Times New Roman"/>
          <w:i w:val="0"/>
          <w:sz w:val="24"/>
        </w:rPr>
      </w:pPr>
      <w:r>
        <w:rPr>
          <w:rFonts w:ascii="Times New Roman" w:hAnsi="Times New Roman"/>
          <w:b/>
          <w:bCs/>
          <w:i w:val="0"/>
          <w:sz w:val="24"/>
        </w:rPr>
        <w:t xml:space="preserve">          С</w:t>
      </w:r>
      <w:r w:rsidR="004D1605" w:rsidRPr="00133E61">
        <w:rPr>
          <w:rFonts w:ascii="Times New Roman" w:hAnsi="Times New Roman"/>
          <w:b/>
          <w:bCs/>
          <w:i w:val="0"/>
          <w:sz w:val="24"/>
        </w:rPr>
        <w:t xml:space="preserve">анитарно-защитная зона – </w:t>
      </w:r>
      <w:r w:rsidR="004D1605" w:rsidRPr="00133E61">
        <w:rPr>
          <w:rFonts w:ascii="Times New Roman" w:hAnsi="Times New Roman"/>
          <w:i w:val="0"/>
          <w:sz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 xml:space="preserve">Секционный жилой дом (жилое здание секционного типа) </w:t>
      </w:r>
      <w:r w:rsidRPr="00133E61">
        <w:rPr>
          <w:rFonts w:ascii="Times New Roman" w:hAnsi="Times New Roman"/>
          <w:i w:val="0"/>
          <w:sz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4D1605" w:rsidRPr="00133E61" w:rsidRDefault="004D1605" w:rsidP="00133E61">
      <w:pPr>
        <w:widowControl w:val="0"/>
        <w:autoSpaceDE w:val="0"/>
        <w:autoSpaceDN w:val="0"/>
        <w:adjustRightInd w:val="0"/>
        <w:spacing w:before="80" w:line="240" w:lineRule="auto"/>
        <w:ind w:left="0" w:right="0" w:firstLine="0"/>
        <w:jc w:val="both"/>
        <w:rPr>
          <w:rFonts w:ascii="Times New Roman" w:hAnsi="Times New Roman"/>
          <w:i w:val="0"/>
          <w:sz w:val="24"/>
        </w:rPr>
      </w:pPr>
      <w:r w:rsidRPr="00133E61">
        <w:rPr>
          <w:rFonts w:ascii="Times New Roman" w:hAnsi="Times New Roman" w:cs="Arial"/>
          <w:b/>
          <w:bCs/>
          <w:i w:val="0"/>
          <w:sz w:val="24"/>
        </w:rPr>
        <w:t>Сельское поселение</w:t>
      </w:r>
      <w:r w:rsidRPr="00133E61">
        <w:rPr>
          <w:rFonts w:ascii="Times New Roman" w:hAnsi="Times New Roman" w:cs="Arial"/>
          <w:i w:val="0"/>
          <w:sz w:val="24"/>
        </w:rPr>
        <w:t xml:space="preserve"> - один или несколько объединенных общей территорией </w:t>
      </w:r>
      <w:r w:rsidRPr="00133E61">
        <w:rPr>
          <w:rFonts w:ascii="Times New Roman" w:hAnsi="Times New Roman" w:cs="Arial"/>
          <w:i w:val="0"/>
          <w:spacing w:val="-3"/>
          <w:sz w:val="24"/>
        </w:rPr>
        <w:t>сельских населенных пунктов (поселков, сел, деревень и других сельских населенных</w:t>
      </w:r>
      <w:r w:rsidRPr="00133E61">
        <w:rPr>
          <w:rFonts w:ascii="Times New Roman" w:hAnsi="Times New Roman" w:cs="Arial"/>
          <w:i w:val="0"/>
          <w:sz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Собственники земельных участков</w:t>
      </w:r>
      <w:r w:rsidRPr="00133E61">
        <w:rPr>
          <w:rFonts w:ascii="Times New Roman" w:hAnsi="Times New Roman"/>
          <w:i w:val="0"/>
          <w:sz w:val="24"/>
        </w:rPr>
        <w:t xml:space="preserve"> - лица, обладающие правом собственности на земельный участок;</w:t>
      </w:r>
    </w:p>
    <w:p w:rsidR="004D1605" w:rsidRPr="00133E61" w:rsidRDefault="004D1605" w:rsidP="00133E61">
      <w:pPr>
        <w:widowControl w:val="0"/>
        <w:spacing w:before="80" w:line="240" w:lineRule="auto"/>
        <w:ind w:left="0" w:right="0" w:firstLine="0"/>
        <w:jc w:val="both"/>
        <w:rPr>
          <w:rFonts w:ascii="Times New Roman" w:hAnsi="Times New Roman"/>
          <w:i w:val="0"/>
          <w:sz w:val="24"/>
        </w:rPr>
      </w:pPr>
      <w:r w:rsidRPr="00133E61">
        <w:rPr>
          <w:rFonts w:ascii="Times New Roman" w:hAnsi="Times New Roman"/>
          <w:b/>
          <w:i w:val="0"/>
          <w:sz w:val="24"/>
        </w:rPr>
        <w:t>Среднеэтажная жилая застройка</w:t>
      </w:r>
      <w:r w:rsidRPr="00133E61">
        <w:rPr>
          <w:rFonts w:ascii="Times New Roman" w:hAnsi="Times New Roman"/>
          <w:i w:val="0"/>
          <w:sz w:val="24"/>
        </w:rPr>
        <w:t xml:space="preserve"> - жилая застройка многоквартирными зданиями этажностью 4-5 этажей.</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Строительные изменения недвижимости</w:t>
      </w:r>
      <w:r w:rsidRPr="00133E61">
        <w:rPr>
          <w:rFonts w:ascii="Times New Roman" w:hAnsi="Times New Roman"/>
          <w:i w:val="0"/>
          <w:sz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Строительство</w:t>
      </w:r>
      <w:r w:rsidRPr="00133E61">
        <w:rPr>
          <w:rFonts w:ascii="Times New Roman" w:hAnsi="Times New Roman"/>
          <w:i w:val="0"/>
          <w:sz w:val="24"/>
        </w:rPr>
        <w:t xml:space="preserve"> - создание зданий, строений, сооружений (в том числе на месте сносимых объектов капитального строительства);</w:t>
      </w:r>
    </w:p>
    <w:p w:rsidR="004D1605" w:rsidRPr="00133E61" w:rsidRDefault="00133E61" w:rsidP="004D1605">
      <w:pPr>
        <w:autoSpaceDE w:val="0"/>
        <w:autoSpaceDN w:val="0"/>
        <w:adjustRightInd w:val="0"/>
        <w:spacing w:line="240" w:lineRule="auto"/>
        <w:ind w:left="0" w:right="0" w:firstLine="540"/>
        <w:jc w:val="both"/>
        <w:rPr>
          <w:rFonts w:ascii="Times New Roman" w:hAnsi="Times New Roman"/>
          <w:i w:val="0"/>
          <w:sz w:val="24"/>
        </w:rPr>
      </w:pPr>
      <w:r>
        <w:rPr>
          <w:rFonts w:ascii="Times New Roman" w:hAnsi="Times New Roman"/>
          <w:b/>
          <w:i w:val="0"/>
          <w:sz w:val="24"/>
        </w:rPr>
        <w:t xml:space="preserve"> С</w:t>
      </w:r>
      <w:r w:rsidR="004D1605" w:rsidRPr="00133E61">
        <w:rPr>
          <w:rFonts w:ascii="Times New Roman" w:hAnsi="Times New Roman"/>
          <w:b/>
          <w:i w:val="0"/>
          <w:sz w:val="24"/>
        </w:rPr>
        <w:t>тационарный торговый объект -</w:t>
      </w:r>
      <w:r w:rsidR="004D1605" w:rsidRPr="00133E61">
        <w:rPr>
          <w:rFonts w:ascii="Times New Roman" w:hAnsi="Times New Roman"/>
          <w:i w:val="0"/>
          <w:sz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4D1605" w:rsidRPr="00133E61" w:rsidRDefault="004D1605" w:rsidP="00133E61">
      <w:pPr>
        <w:spacing w:before="80" w:line="240" w:lineRule="auto"/>
        <w:ind w:left="0" w:right="0" w:firstLine="0"/>
        <w:jc w:val="both"/>
        <w:rPr>
          <w:rFonts w:ascii="Times New Roman" w:hAnsi="Times New Roman"/>
          <w:i w:val="0"/>
          <w:sz w:val="24"/>
        </w:rPr>
      </w:pPr>
      <w:r w:rsidRPr="00133E61">
        <w:rPr>
          <w:rFonts w:ascii="Times New Roman" w:hAnsi="Times New Roman"/>
          <w:b/>
          <w:bCs/>
          <w:i w:val="0"/>
          <w:sz w:val="24"/>
        </w:rPr>
        <w:t>Территориальные зоны</w:t>
      </w:r>
      <w:r w:rsidRPr="00133E61">
        <w:rPr>
          <w:rFonts w:ascii="Times New Roman" w:hAnsi="Times New Roman"/>
          <w:i w:val="0"/>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Территориальное планирование</w:t>
      </w:r>
      <w:r w:rsidRPr="00133E61">
        <w:rPr>
          <w:rFonts w:ascii="Times New Roman" w:hAnsi="Times New Roman"/>
          <w:i w:val="0"/>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bCs/>
          <w:i w:val="0"/>
          <w:sz w:val="24"/>
        </w:rPr>
        <w:t>Т</w:t>
      </w:r>
      <w:r w:rsidR="004D1605" w:rsidRPr="00133E61">
        <w:rPr>
          <w:rFonts w:ascii="Times New Roman" w:hAnsi="Times New Roman"/>
          <w:b/>
          <w:bCs/>
          <w:i w:val="0"/>
          <w:sz w:val="24"/>
        </w:rPr>
        <w:t>ерритории общего пользования</w:t>
      </w:r>
      <w:r w:rsidR="004D1605" w:rsidRPr="00133E61">
        <w:rPr>
          <w:rFonts w:ascii="Times New Roman" w:hAnsi="Times New Roman"/>
          <w:i w:val="0"/>
          <w:sz w:val="24"/>
        </w:rPr>
        <w:t xml:space="preserve"> - отграничиваемая красными линиями от иных территорий совокупность земельных участков (</w:t>
      </w:r>
      <w:r w:rsidR="004D1605" w:rsidRPr="00133E61">
        <w:rPr>
          <w:rFonts w:ascii="Times New Roman" w:hAnsi="Times New Roman"/>
          <w:i w:val="0"/>
          <w:snapToGrid w:val="0"/>
          <w:sz w:val="24"/>
        </w:rPr>
        <w:t>включая дороги, улицы, проезды, площади, скверы, бульвары, набережные</w:t>
      </w:r>
      <w:r w:rsidR="004D1605" w:rsidRPr="00133E61">
        <w:rPr>
          <w:rFonts w:ascii="Times New Roman" w:hAnsi="Times New Roman"/>
          <w:i w:val="0"/>
          <w:sz w:val="24"/>
        </w:rPr>
        <w:t>), которые не подлежат приватизации и беспрепятственно используются неограниченным кругом лиц</w:t>
      </w:r>
      <w:r w:rsidR="004D1605" w:rsidRPr="00133E61">
        <w:rPr>
          <w:rFonts w:ascii="Times New Roman" w:hAnsi="Times New Roman"/>
          <w:i w:val="0"/>
          <w:snapToGrid w:val="0"/>
          <w:sz w:val="24"/>
        </w:rPr>
        <w:t>;</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Т</w:t>
      </w:r>
      <w:r w:rsidR="004D1605" w:rsidRPr="00133E61">
        <w:rPr>
          <w:rFonts w:ascii="Times New Roman" w:hAnsi="Times New Roman"/>
          <w:b/>
          <w:i w:val="0"/>
          <w:snapToGrid w:val="0"/>
          <w:sz w:val="24"/>
        </w:rPr>
        <w:t>ехнический заказчик</w:t>
      </w:r>
      <w:r w:rsidR="004D1605" w:rsidRPr="00133E61">
        <w:rPr>
          <w:rFonts w:ascii="Times New Roman" w:hAnsi="Times New Roman"/>
          <w:i w:val="0"/>
          <w:snapToGrid w:val="0"/>
          <w:sz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w:t>
      </w:r>
      <w:r w:rsidR="008C3259">
        <w:rPr>
          <w:rFonts w:ascii="Times New Roman" w:hAnsi="Times New Roman"/>
          <w:i w:val="0"/>
          <w:snapToGrid w:val="0"/>
          <w:sz w:val="24"/>
        </w:rPr>
        <w:t xml:space="preserve"> частью 2.2 статьи 52 Градостроительного</w:t>
      </w:r>
      <w:r w:rsidR="004D1605" w:rsidRPr="00133E61">
        <w:rPr>
          <w:rFonts w:ascii="Times New Roman" w:hAnsi="Times New Roman"/>
          <w:i w:val="0"/>
          <w:snapToGrid w:val="0"/>
          <w:sz w:val="24"/>
        </w:rPr>
        <w:t xml:space="preserve"> Кодекса;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Т</w:t>
      </w:r>
      <w:r w:rsidR="004D1605" w:rsidRPr="00133E61">
        <w:rPr>
          <w:rFonts w:ascii="Times New Roman" w:hAnsi="Times New Roman"/>
          <w:b/>
          <w:i w:val="0"/>
          <w:snapToGrid w:val="0"/>
          <w:sz w:val="24"/>
        </w:rPr>
        <w:t>ехнический регламент -</w:t>
      </w:r>
      <w:r w:rsidR="004D1605" w:rsidRPr="00133E61">
        <w:rPr>
          <w:rFonts w:ascii="Times New Roman" w:hAnsi="Times New Roman"/>
          <w:i w:val="0"/>
          <w:snapToGrid w:val="0"/>
          <w:sz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Улица</w:t>
      </w:r>
      <w:r w:rsidRPr="00133E61">
        <w:rPr>
          <w:rFonts w:ascii="Times New Roman" w:hAnsi="Times New Roman"/>
          <w:i w:val="0"/>
          <w:sz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4D1605" w:rsidRPr="00133E61" w:rsidRDefault="004D1605" w:rsidP="004D1605">
      <w:pPr>
        <w:widowControl w:val="0"/>
        <w:spacing w:before="80" w:line="240" w:lineRule="auto"/>
        <w:ind w:left="0" w:right="0" w:firstLine="709"/>
        <w:jc w:val="both"/>
        <w:rPr>
          <w:rFonts w:ascii="Times New Roman" w:hAnsi="Times New Roman"/>
          <w:i w:val="0"/>
          <w:color w:val="9BBB59"/>
          <w:sz w:val="24"/>
        </w:rPr>
      </w:pPr>
      <w:r w:rsidRPr="00133E61">
        <w:rPr>
          <w:rFonts w:ascii="Times New Roman" w:hAnsi="Times New Roman"/>
          <w:b/>
          <w:bCs/>
          <w:i w:val="0"/>
          <w:sz w:val="24"/>
        </w:rPr>
        <w:t xml:space="preserve">Усадебный жилой дом </w:t>
      </w:r>
      <w:r w:rsidRPr="00133E61">
        <w:rPr>
          <w:rFonts w:ascii="Times New Roman" w:hAnsi="Times New Roman"/>
          <w:i w:val="0"/>
          <w:sz w:val="24"/>
        </w:rPr>
        <w:t xml:space="preserve">- одно- двухквартирный 1-2-этажный жилой дом с хозяйственными постройками на </w:t>
      </w:r>
      <w:r w:rsidR="00133E61" w:rsidRPr="00133E61">
        <w:rPr>
          <w:rFonts w:ascii="Times New Roman" w:hAnsi="Times New Roman"/>
          <w:i w:val="0"/>
          <w:sz w:val="24"/>
        </w:rPr>
        <w:t>участках от 1000 до 2000 ми более, предназначенными для садоводства</w:t>
      </w:r>
      <w:r w:rsidRPr="00133E61">
        <w:rPr>
          <w:rFonts w:ascii="Times New Roman" w:hAnsi="Times New Roman"/>
          <w:i w:val="0"/>
          <w:sz w:val="24"/>
        </w:rPr>
        <w:t>, огородничества, а также в разрешенных случаях для содержания скота</w:t>
      </w:r>
      <w:r w:rsidRPr="00133E61">
        <w:rPr>
          <w:rFonts w:ascii="Times New Roman" w:hAnsi="Times New Roman"/>
          <w:i w:val="0"/>
          <w:color w:val="9BBB59"/>
          <w:sz w:val="24"/>
        </w:rPr>
        <w:t>.</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 xml:space="preserve">Условно разрешенные виды использования </w:t>
      </w:r>
      <w:r w:rsidRPr="00133E61">
        <w:rPr>
          <w:rFonts w:ascii="Times New Roman" w:hAnsi="Times New Roman"/>
          <w:i w:val="0"/>
          <w:sz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4D1605" w:rsidRPr="00133E61" w:rsidRDefault="004D1605" w:rsidP="004D1605">
      <w:pPr>
        <w:widowControl w:val="0"/>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Функциональные зоны</w:t>
      </w:r>
      <w:r w:rsidRPr="00133E61">
        <w:rPr>
          <w:rFonts w:ascii="Times New Roman" w:hAnsi="Times New Roman"/>
          <w:i w:val="0"/>
          <w:sz w:val="24"/>
        </w:rPr>
        <w:t xml:space="preserve"> - зоны, для которых документами территориального планирования определены границы и функциональное назначение.</w:t>
      </w:r>
    </w:p>
    <w:p w:rsidR="004D1605" w:rsidRPr="00133E61" w:rsidRDefault="004D1605" w:rsidP="004D1605">
      <w:pPr>
        <w:spacing w:before="80" w:line="240" w:lineRule="auto"/>
        <w:ind w:left="0" w:right="0" w:firstLine="709"/>
        <w:jc w:val="both"/>
        <w:rPr>
          <w:rFonts w:ascii="Times New Roman" w:hAnsi="Times New Roman"/>
          <w:i w:val="0"/>
          <w:sz w:val="24"/>
        </w:rPr>
      </w:pPr>
      <w:r w:rsidRPr="00133E61">
        <w:rPr>
          <w:rFonts w:ascii="Times New Roman" w:hAnsi="Times New Roman"/>
          <w:b/>
          <w:bCs/>
          <w:i w:val="0"/>
          <w:sz w:val="24"/>
        </w:rPr>
        <w:t>Частный сервитут</w:t>
      </w:r>
      <w:r w:rsidRPr="00133E61">
        <w:rPr>
          <w:rFonts w:ascii="Times New Roman" w:hAnsi="Times New Roman"/>
          <w:i w:val="0"/>
          <w:sz w:val="24"/>
        </w:rPr>
        <w:t xml:space="preserve"> - право ограниченного пользования чужим недвижимым имуществом, устанавливаемое решением суда или соглашением между </w:t>
      </w:r>
      <w:r w:rsidR="00840F55" w:rsidRPr="00133E61">
        <w:rPr>
          <w:rFonts w:ascii="Times New Roman" w:hAnsi="Times New Roman"/>
          <w:i w:val="0"/>
          <w:sz w:val="24"/>
        </w:rPr>
        <w:t>лицом, являющимся</w:t>
      </w:r>
      <w:r w:rsidRPr="00133E61">
        <w:rPr>
          <w:rFonts w:ascii="Times New Roman" w:hAnsi="Times New Roman"/>
          <w:i w:val="0"/>
          <w:sz w:val="24"/>
        </w:rPr>
        <w:t xml:space="preserve"> собственником объекта недвижимости, и лицом, требующим установления сервитута;</w:t>
      </w:r>
    </w:p>
    <w:p w:rsidR="00840F55" w:rsidRPr="00133E61" w:rsidRDefault="00840F55" w:rsidP="004D1605">
      <w:pPr>
        <w:spacing w:before="80" w:line="240" w:lineRule="auto"/>
        <w:ind w:left="0" w:right="0" w:firstLine="709"/>
        <w:jc w:val="both"/>
        <w:rPr>
          <w:rFonts w:ascii="Times New Roman" w:hAnsi="Times New Roman"/>
          <w:i w:val="0"/>
          <w:sz w:val="24"/>
        </w:rPr>
      </w:pPr>
      <w:r w:rsidRPr="00133E61">
        <w:rPr>
          <w:rFonts w:ascii="Times New Roman" w:hAnsi="Times New Roman"/>
          <w:b/>
          <w:i w:val="0"/>
          <w:sz w:val="24"/>
        </w:rPr>
        <w:t>Число (количество) этажей</w:t>
      </w:r>
      <w:r w:rsidRPr="00133E61">
        <w:rPr>
          <w:rFonts w:ascii="Times New Roman" w:hAnsi="Times New Roman"/>
          <w:i w:val="0"/>
          <w:sz w:val="24"/>
        </w:rPr>
        <w:t xml:space="preserve"> -  все этажи, включая подземный, подвальный, цокольный, надземный, технический, мансардный и др.</w:t>
      </w:r>
      <w:r w:rsidR="002D7FBF" w:rsidRPr="00133E61">
        <w:rPr>
          <w:rFonts w:ascii="Times New Roman" w:hAnsi="Times New Roman"/>
          <w:i w:val="0"/>
          <w:sz w:val="24"/>
        </w:rPr>
        <w:t xml:space="preserve">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4D1605" w:rsidRPr="00133E61" w:rsidRDefault="004D1605" w:rsidP="00133E61">
      <w:pPr>
        <w:widowControl w:val="0"/>
        <w:autoSpaceDE w:val="0"/>
        <w:autoSpaceDN w:val="0"/>
        <w:adjustRightInd w:val="0"/>
        <w:spacing w:before="80" w:line="240" w:lineRule="auto"/>
        <w:ind w:left="0" w:right="0" w:firstLine="709"/>
        <w:rPr>
          <w:rFonts w:ascii="Times New Roman" w:hAnsi="Times New Roman"/>
          <w:i w:val="0"/>
          <w:sz w:val="24"/>
        </w:rPr>
      </w:pPr>
      <w:r w:rsidRPr="00133E61">
        <w:rPr>
          <w:rFonts w:ascii="Times New Roman" w:hAnsi="Times New Roman"/>
          <w:b/>
          <w:bCs/>
          <w:i w:val="0"/>
          <w:sz w:val="24"/>
        </w:rPr>
        <w:t xml:space="preserve">Этап строительства - </w:t>
      </w:r>
      <w:r w:rsidRPr="00133E61">
        <w:rPr>
          <w:rFonts w:ascii="Times New Roman" w:hAnsi="Times New Roman"/>
          <w:i w:val="0"/>
          <w:sz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w:t>
      </w:r>
      <w:r w:rsidR="00133E61">
        <w:rPr>
          <w:rFonts w:ascii="Times New Roman" w:hAnsi="Times New Roman"/>
          <w:i w:val="0"/>
          <w:sz w:val="24"/>
        </w:rPr>
        <w:t>ожет быть введена в экспл</w:t>
      </w:r>
      <w:r w:rsidR="00133E61" w:rsidRPr="00133E61">
        <w:rPr>
          <w:rFonts w:ascii="Times New Roman" w:hAnsi="Times New Roman"/>
          <w:i w:val="0"/>
          <w:sz w:val="24"/>
        </w:rPr>
        <w:t>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4D1605"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лементы благоустройства</w:t>
      </w:r>
      <w:r w:rsidR="00AB1ECC" w:rsidRPr="00133E61">
        <w:rPr>
          <w:rFonts w:ascii="Times New Roman" w:hAnsi="Times New Roman"/>
          <w:i w:val="0"/>
          <w:snapToGrid w:val="0"/>
          <w:sz w:val="24"/>
        </w:rPr>
        <w:t xml:space="preserve"> - декоративные, технические, планировочные, </w:t>
      </w:r>
      <w:r w:rsidRPr="00133E61">
        <w:rPr>
          <w:rFonts w:ascii="Times New Roman" w:hAnsi="Times New Roman"/>
          <w:i w:val="0"/>
          <w:snapToGrid w:val="0"/>
          <w:sz w:val="24"/>
        </w:rPr>
        <w:t>конструктивные</w:t>
      </w:r>
      <w:r w:rsidR="00AB1ECC" w:rsidRPr="00133E61">
        <w:rPr>
          <w:rFonts w:ascii="Times New Roman" w:hAnsi="Times New Roman"/>
          <w:i w:val="0"/>
          <w:snapToGrid w:val="0"/>
          <w:sz w:val="24"/>
        </w:rPr>
        <w:t xml:space="preserve">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1ECC" w:rsidRPr="00133E61" w:rsidRDefault="00133E61" w:rsidP="004D1605">
      <w:pPr>
        <w:spacing w:before="80" w:line="240" w:lineRule="auto"/>
        <w:ind w:left="0" w:right="0" w:firstLine="709"/>
        <w:jc w:val="both"/>
        <w:rPr>
          <w:rFonts w:ascii="Times New Roman" w:hAnsi="Times New Roman"/>
          <w:i w:val="0"/>
          <w:snapToGrid w:val="0"/>
          <w:sz w:val="24"/>
        </w:rPr>
      </w:pPr>
      <w:r>
        <w:rPr>
          <w:rFonts w:ascii="Times New Roman" w:hAnsi="Times New Roman"/>
          <w:b/>
          <w:i w:val="0"/>
          <w:snapToGrid w:val="0"/>
          <w:sz w:val="24"/>
        </w:rPr>
        <w:t>Э</w:t>
      </w:r>
      <w:r w:rsidR="00AB1ECC" w:rsidRPr="00133E61">
        <w:rPr>
          <w:rFonts w:ascii="Times New Roman" w:hAnsi="Times New Roman"/>
          <w:b/>
          <w:i w:val="0"/>
          <w:snapToGrid w:val="0"/>
          <w:sz w:val="24"/>
        </w:rPr>
        <w:t>лемент планировочной структуры</w:t>
      </w:r>
      <w:r w:rsidR="00AB1ECC" w:rsidRPr="00133E61">
        <w:rPr>
          <w:rFonts w:ascii="Times New Roman" w:hAnsi="Times New Roman"/>
          <w:i w:val="0"/>
          <w:snapToGrid w:val="0"/>
          <w:sz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840F55" w:rsidRPr="00133E61" w:rsidRDefault="00840F55" w:rsidP="004D1605">
      <w:pPr>
        <w:spacing w:before="80" w:line="240" w:lineRule="auto"/>
        <w:ind w:left="0" w:right="0" w:firstLine="709"/>
        <w:jc w:val="both"/>
        <w:rPr>
          <w:rFonts w:ascii="Times New Roman" w:hAnsi="Times New Roman"/>
          <w:i w:val="0"/>
          <w:snapToGrid w:val="0"/>
          <w:sz w:val="24"/>
        </w:rPr>
      </w:pPr>
      <w:r w:rsidRPr="00133E61">
        <w:rPr>
          <w:rFonts w:ascii="Times New Roman" w:hAnsi="Times New Roman"/>
          <w:b/>
          <w:i w:val="0"/>
          <w:snapToGrid w:val="0"/>
          <w:sz w:val="24"/>
        </w:rPr>
        <w:t xml:space="preserve">Этажность здания </w:t>
      </w:r>
      <w:r w:rsidRPr="00133E61">
        <w:rPr>
          <w:rFonts w:ascii="Times New Roman" w:hAnsi="Times New Roman"/>
          <w:i w:val="0"/>
          <w:snapToGrid w:val="0"/>
          <w:sz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33E61" w:rsidRDefault="00133E61" w:rsidP="008F692E">
      <w:pPr>
        <w:autoSpaceDE w:val="0"/>
        <w:autoSpaceDN w:val="0"/>
        <w:adjustRightInd w:val="0"/>
        <w:spacing w:line="240" w:lineRule="auto"/>
        <w:ind w:left="0" w:right="0" w:firstLine="540"/>
        <w:jc w:val="both"/>
        <w:rPr>
          <w:rFonts w:ascii="Times New Roman" w:hAnsi="Times New Roman"/>
          <w:szCs w:val="28"/>
        </w:rPr>
      </w:pPr>
    </w:p>
    <w:p w:rsidR="00B10995" w:rsidRPr="00483723" w:rsidRDefault="00E27F83" w:rsidP="008F692E">
      <w:pPr>
        <w:autoSpaceDE w:val="0"/>
        <w:autoSpaceDN w:val="0"/>
        <w:adjustRightInd w:val="0"/>
        <w:spacing w:line="240" w:lineRule="auto"/>
        <w:ind w:left="0" w:right="0" w:firstLine="540"/>
        <w:jc w:val="both"/>
        <w:rPr>
          <w:rFonts w:ascii="Times New Roman" w:eastAsia="GOST Type AU" w:hAnsi="Times New Roman"/>
          <w:b/>
          <w:i w:val="0"/>
          <w:sz w:val="24"/>
          <w:lang w:eastAsia="ar-SA"/>
        </w:rPr>
      </w:pPr>
      <w:r w:rsidRPr="00E27F83">
        <w:rPr>
          <w:rFonts w:ascii="Times New Roman" w:hAnsi="Times New Roman"/>
          <w:szCs w:val="28"/>
        </w:rPr>
        <w:br/>
      </w:r>
      <w:bookmarkStart w:id="11" w:name="_Toc208205263"/>
      <w:bookmarkStart w:id="12" w:name="_Toc427840773"/>
      <w:bookmarkStart w:id="13" w:name="_Toc427840955"/>
      <w:bookmarkStart w:id="14" w:name="_Toc465786381"/>
      <w:r w:rsidR="00B10995" w:rsidRPr="00483723">
        <w:rPr>
          <w:rFonts w:ascii="Times New Roman" w:eastAsia="GOST Type AU" w:hAnsi="Times New Roman"/>
          <w:b/>
          <w:i w:val="0"/>
          <w:sz w:val="24"/>
          <w:lang w:eastAsia="ar-SA"/>
        </w:rPr>
        <w:t xml:space="preserve">Глава 1. </w:t>
      </w:r>
      <w:bookmarkEnd w:id="11"/>
      <w:bookmarkEnd w:id="12"/>
      <w:bookmarkEnd w:id="13"/>
      <w:r w:rsidR="00AC589D" w:rsidRPr="00483723">
        <w:rPr>
          <w:rFonts w:ascii="Times New Roman" w:eastAsia="GOST Type AU" w:hAnsi="Times New Roman"/>
          <w:b/>
          <w:i w:val="0"/>
          <w:sz w:val="24"/>
          <w:lang w:eastAsia="ar-SA"/>
        </w:rPr>
        <w:t>Положения о регулировании землепользования и застройки органами местного самоуправления</w:t>
      </w:r>
      <w:bookmarkEnd w:id="14"/>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15" w:name="_Toc200537076"/>
      <w:bookmarkStart w:id="16" w:name="_Toc208205264"/>
      <w:bookmarkStart w:id="17" w:name="_Toc427840774"/>
      <w:bookmarkStart w:id="18" w:name="_Toc427840956"/>
      <w:bookmarkStart w:id="19" w:name="_Toc465786382"/>
      <w:r w:rsidRPr="00483723">
        <w:rPr>
          <w:rFonts w:ascii="Times New Roman" w:hAnsi="Times New Roman"/>
          <w:b/>
          <w:bCs/>
          <w:i w:val="0"/>
          <w:iCs/>
          <w:sz w:val="24"/>
        </w:rPr>
        <w:t>Статья 1. Полномочия органов местного самоуправления в области землепользования и застройки</w:t>
      </w:r>
      <w:bookmarkEnd w:id="15"/>
      <w:bookmarkEnd w:id="16"/>
      <w:bookmarkEnd w:id="17"/>
      <w:bookmarkEnd w:id="18"/>
      <w:bookmarkEnd w:id="19"/>
    </w:p>
    <w:p w:rsidR="00B10995" w:rsidRPr="00483723" w:rsidRDefault="00B10995" w:rsidP="00B10995">
      <w:pPr>
        <w:spacing w:line="240" w:lineRule="auto"/>
        <w:ind w:left="0" w:right="0" w:firstLine="567"/>
        <w:jc w:val="both"/>
        <w:rPr>
          <w:rFonts w:ascii="Times New Roman" w:hAnsi="Times New Roman"/>
          <w:i w:val="0"/>
          <w:sz w:val="24"/>
        </w:rPr>
      </w:pPr>
    </w:p>
    <w:p w:rsidR="00F406A5" w:rsidRPr="00483723" w:rsidRDefault="00B10995" w:rsidP="00F406A5">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F406A5" w:rsidRPr="00483723">
        <w:rPr>
          <w:rFonts w:ascii="Times New Roman" w:hAnsi="Times New Roman"/>
          <w:i w:val="0"/>
          <w:sz w:val="24"/>
        </w:rPr>
        <w:t xml:space="preserve">К полномочиям </w:t>
      </w:r>
      <w:r w:rsidR="00610CEA" w:rsidRPr="00483723">
        <w:rPr>
          <w:rFonts w:ascii="Times New Roman" w:hAnsi="Times New Roman"/>
          <w:i w:val="0"/>
          <w:sz w:val="24"/>
        </w:rPr>
        <w:t xml:space="preserve">Совета депутатов </w:t>
      </w:r>
      <w:r w:rsidR="00E814D3">
        <w:rPr>
          <w:rFonts w:ascii="Times New Roman" w:hAnsi="Times New Roman"/>
          <w:i w:val="0"/>
          <w:sz w:val="24"/>
        </w:rPr>
        <w:t>Кувайского</w:t>
      </w:r>
      <w:r w:rsidR="00610CEA" w:rsidRPr="00483723">
        <w:rPr>
          <w:rFonts w:ascii="Times New Roman" w:hAnsi="Times New Roman"/>
          <w:i w:val="0"/>
          <w:sz w:val="24"/>
        </w:rPr>
        <w:t xml:space="preserve"> сельского поселения</w:t>
      </w:r>
      <w:r w:rsidR="00E814D3">
        <w:rPr>
          <w:rFonts w:ascii="Times New Roman" w:hAnsi="Times New Roman"/>
          <w:i w:val="0"/>
          <w:sz w:val="24"/>
        </w:rPr>
        <w:t xml:space="preserve"> </w:t>
      </w:r>
      <w:r w:rsidR="00610CEA" w:rsidRPr="00483723">
        <w:rPr>
          <w:rFonts w:ascii="Times New Roman" w:hAnsi="Times New Roman"/>
          <w:i w:val="0"/>
          <w:sz w:val="24"/>
        </w:rPr>
        <w:t xml:space="preserve">(далее - Совет) </w:t>
      </w:r>
      <w:r w:rsidR="00F406A5" w:rsidRPr="00483723">
        <w:rPr>
          <w:rFonts w:ascii="Times New Roman" w:hAnsi="Times New Roman"/>
          <w:i w:val="0"/>
          <w:sz w:val="24"/>
        </w:rPr>
        <w:t>в области землепользования и застройки относятся:</w:t>
      </w:r>
    </w:p>
    <w:p w:rsidR="00C841A7"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C841A7" w:rsidRPr="00483723">
        <w:rPr>
          <w:rFonts w:ascii="Times New Roman" w:hAnsi="Times New Roman"/>
          <w:i w:val="0"/>
          <w:sz w:val="24"/>
        </w:rPr>
        <w:t>утверждение Правил и внесение в них изменений;</w:t>
      </w:r>
    </w:p>
    <w:p w:rsidR="00AC589D" w:rsidRPr="00483723" w:rsidRDefault="0025763E" w:rsidP="00C841A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C841A7" w:rsidRPr="00483723">
        <w:rPr>
          <w:rFonts w:ascii="Times New Roman" w:hAnsi="Times New Roman"/>
          <w:i w:val="0"/>
          <w:sz w:val="24"/>
        </w:rPr>
        <w:t>иные полномочия в соответствии с законодательством</w:t>
      </w:r>
      <w:r w:rsidR="00F406A5" w:rsidRPr="00483723">
        <w:rPr>
          <w:rFonts w:ascii="Times New Roman" w:hAnsi="Times New Roman"/>
          <w:i w:val="0"/>
          <w:sz w:val="24"/>
        </w:rPr>
        <w:t>.</w:t>
      </w:r>
    </w:p>
    <w:p w:rsidR="00AC589D" w:rsidRPr="00483723" w:rsidRDefault="00B10995" w:rsidP="00AC589D">
      <w:pPr>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E814D3">
        <w:rPr>
          <w:rFonts w:ascii="Times New Roman" w:hAnsi="Times New Roman"/>
          <w:i w:val="0"/>
          <w:sz w:val="24"/>
        </w:rPr>
        <w:t xml:space="preserve"> </w:t>
      </w:r>
      <w:r w:rsidR="00C841A7" w:rsidRPr="00483723">
        <w:rPr>
          <w:rFonts w:ascii="Times New Roman" w:hAnsi="Times New Roman"/>
          <w:i w:val="0"/>
          <w:sz w:val="24"/>
        </w:rPr>
        <w:t>К полномочиям</w:t>
      </w:r>
      <w:r w:rsidR="0025763E" w:rsidRPr="00483723">
        <w:rPr>
          <w:rFonts w:ascii="Times New Roman" w:hAnsi="Times New Roman"/>
          <w:i w:val="0"/>
          <w:sz w:val="24"/>
        </w:rPr>
        <w:t xml:space="preserve"> главы</w:t>
      </w:r>
      <w:r w:rsidR="00FA683F">
        <w:rPr>
          <w:rFonts w:ascii="Times New Roman" w:hAnsi="Times New Roman"/>
          <w:i w:val="0"/>
          <w:sz w:val="24"/>
        </w:rPr>
        <w:t xml:space="preserve"> </w:t>
      </w:r>
      <w:r w:rsidR="00E814D3">
        <w:rPr>
          <w:rFonts w:ascii="Times New Roman" w:hAnsi="Times New Roman"/>
          <w:i w:val="0"/>
          <w:sz w:val="24"/>
        </w:rPr>
        <w:t>Кувайского</w:t>
      </w:r>
      <w:r w:rsidR="00C841A7" w:rsidRPr="00483723">
        <w:rPr>
          <w:rFonts w:ascii="Times New Roman" w:hAnsi="Times New Roman"/>
          <w:i w:val="0"/>
          <w:sz w:val="24"/>
        </w:rPr>
        <w:t xml:space="preserve"> сельского поселения (далее - глава сельского поселения)</w:t>
      </w:r>
      <w:r w:rsidR="00E814D3">
        <w:rPr>
          <w:rFonts w:ascii="Times New Roman" w:hAnsi="Times New Roman"/>
          <w:i w:val="0"/>
          <w:sz w:val="24"/>
        </w:rPr>
        <w:t xml:space="preserve"> </w:t>
      </w:r>
      <w:r w:rsidR="00AC589D" w:rsidRPr="00483723">
        <w:rPr>
          <w:rFonts w:ascii="Times New Roman" w:hAnsi="Times New Roman"/>
          <w:i w:val="0"/>
          <w:sz w:val="24"/>
        </w:rPr>
        <w:t>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утверждение подготовленной на основе Генерального плана </w:t>
      </w:r>
      <w:r w:rsidR="00E814D3">
        <w:rPr>
          <w:rFonts w:ascii="Times New Roman" w:hAnsi="Times New Roman"/>
          <w:i w:val="0"/>
          <w:sz w:val="24"/>
        </w:rPr>
        <w:t>Кувайского</w:t>
      </w:r>
      <w:r w:rsidR="00FA683F">
        <w:rPr>
          <w:rFonts w:ascii="Times New Roman" w:hAnsi="Times New Roman"/>
          <w:i w:val="0"/>
          <w:sz w:val="24"/>
        </w:rPr>
        <w:t xml:space="preserve"> </w:t>
      </w:r>
      <w:r w:rsidRPr="00483723">
        <w:rPr>
          <w:rFonts w:ascii="Times New Roman" w:hAnsi="Times New Roman"/>
          <w:i w:val="0"/>
          <w:sz w:val="24"/>
        </w:rPr>
        <w:t>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создание комиссии по землепользованию и застройке </w:t>
      </w:r>
      <w:r w:rsidR="00E814D3">
        <w:rPr>
          <w:rFonts w:ascii="Times New Roman" w:hAnsi="Times New Roman"/>
          <w:i w:val="0"/>
          <w:sz w:val="24"/>
        </w:rPr>
        <w:t>Кувайского</w:t>
      </w:r>
      <w:r w:rsidRPr="00483723">
        <w:rPr>
          <w:rFonts w:ascii="Times New Roman" w:hAnsi="Times New Roman"/>
          <w:i w:val="0"/>
          <w:sz w:val="24"/>
        </w:rPr>
        <w:t xml:space="preserve"> сельского поселения (в составе комиссии по землепользованию и застройке </w:t>
      </w:r>
      <w:r w:rsidR="00A82572">
        <w:rPr>
          <w:rFonts w:ascii="Times New Roman" w:hAnsi="Times New Roman"/>
          <w:i w:val="0"/>
          <w:sz w:val="24"/>
        </w:rPr>
        <w:t>Новосергиев</w:t>
      </w:r>
      <w:r w:rsidR="004A1C67">
        <w:rPr>
          <w:rFonts w:ascii="Times New Roman" w:hAnsi="Times New Roman"/>
          <w:i w:val="0"/>
          <w:sz w:val="24"/>
        </w:rPr>
        <w:t>с</w:t>
      </w:r>
      <w:r w:rsidR="00A82572">
        <w:rPr>
          <w:rFonts w:ascii="Times New Roman" w:hAnsi="Times New Roman"/>
          <w:i w:val="0"/>
          <w:sz w:val="24"/>
        </w:rPr>
        <w:t>ког</w:t>
      </w:r>
      <w:r w:rsidR="00C874D0" w:rsidRPr="00483723">
        <w:rPr>
          <w:rFonts w:ascii="Times New Roman" w:hAnsi="Times New Roman"/>
          <w:i w:val="0"/>
          <w:sz w:val="24"/>
        </w:rPr>
        <w:t>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00E814D3">
        <w:rPr>
          <w:rFonts w:ascii="Times New Roman" w:hAnsi="Times New Roman" w:cs="Arial"/>
          <w:i w:val="0"/>
          <w:sz w:val="24"/>
        </w:rPr>
        <w:t xml:space="preserve"> </w:t>
      </w:r>
      <w:r w:rsidRPr="00483723">
        <w:rPr>
          <w:rFonts w:ascii="Times New Roman" w:hAnsi="Times New Roman" w:cs="GOST type A"/>
          <w:i w:val="0"/>
          <w:sz w:val="24"/>
        </w:rPr>
        <w:t>Комиссия</w:t>
      </w:r>
      <w:r w:rsidRPr="00483723">
        <w:rPr>
          <w:rFonts w:ascii="Times New Roman" w:hAnsi="Times New Roman"/>
          <w:i w:val="0"/>
          <w:sz w:val="24"/>
        </w:rPr>
        <w:t xml:space="preserve">), </w:t>
      </w:r>
      <w:r w:rsidRPr="00483723">
        <w:rPr>
          <w:rFonts w:ascii="Times New Roman" w:hAnsi="Times New Roman" w:cs="GOST type A"/>
          <w:i w:val="0"/>
          <w:sz w:val="24"/>
        </w:rPr>
        <w:t>утверждение</w:t>
      </w:r>
      <w:r w:rsidR="00E814D3">
        <w:rPr>
          <w:rFonts w:ascii="Times New Roman" w:hAnsi="Times New Roman" w:cs="GOST type A"/>
          <w:i w:val="0"/>
          <w:sz w:val="24"/>
        </w:rPr>
        <w:t xml:space="preserve"> </w:t>
      </w:r>
      <w:r w:rsidR="00FA683F" w:rsidRPr="00483723">
        <w:rPr>
          <w:rFonts w:ascii="Times New Roman" w:hAnsi="Times New Roman" w:cs="GOST type A"/>
          <w:i w:val="0"/>
          <w:sz w:val="24"/>
        </w:rPr>
        <w:t>состава данной</w:t>
      </w:r>
      <w:r w:rsidR="00E814D3">
        <w:rPr>
          <w:rFonts w:ascii="Times New Roman" w:hAnsi="Times New Roman" w:cs="GOST type A"/>
          <w:i w:val="0"/>
          <w:sz w:val="24"/>
        </w:rPr>
        <w:t xml:space="preserve"> </w:t>
      </w:r>
      <w:r w:rsidR="00BE5443" w:rsidRPr="00483723">
        <w:rPr>
          <w:rFonts w:ascii="Times New Roman" w:hAnsi="Times New Roman" w:cs="GOST type A"/>
          <w:i w:val="0"/>
          <w:sz w:val="24"/>
        </w:rPr>
        <w:t>Комиссии</w:t>
      </w:r>
      <w:r w:rsidR="00BE5443">
        <w:rPr>
          <w:rFonts w:ascii="Times New Roman" w:hAnsi="Times New Roman" w:cs="GOST type A"/>
          <w:i w:val="0"/>
          <w:sz w:val="24"/>
        </w:rPr>
        <w:t>, Положения</w:t>
      </w:r>
      <w:r w:rsidR="00E814D3">
        <w:rPr>
          <w:rFonts w:ascii="Times New Roman" w:hAnsi="Times New Roman" w:cs="GOST type A"/>
          <w:i w:val="0"/>
          <w:sz w:val="24"/>
        </w:rPr>
        <w:t xml:space="preserve"> </w:t>
      </w:r>
      <w:r w:rsidR="00BE5443">
        <w:rPr>
          <w:rFonts w:ascii="Times New Roman" w:hAnsi="Times New Roman" w:cs="GOST type A"/>
          <w:i w:val="0"/>
          <w:sz w:val="24"/>
        </w:rPr>
        <w:t xml:space="preserve">к </w:t>
      </w:r>
      <w:r w:rsidR="00FA683F" w:rsidRPr="00483723">
        <w:rPr>
          <w:rFonts w:ascii="Times New Roman" w:hAnsi="Times New Roman" w:cs="GOST type A"/>
          <w:i w:val="0"/>
          <w:sz w:val="24"/>
        </w:rPr>
        <w:t>ней</w:t>
      </w:r>
      <w:r w:rsidRPr="00483723">
        <w:rPr>
          <w:rFonts w:ascii="Times New Roman" w:hAnsi="Times New Roman"/>
          <w:i w:val="0"/>
          <w:sz w:val="24"/>
        </w:rPr>
        <w:t>;</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иные полномочия в соответствии с законодательством.</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К полномочиям администрации </w:t>
      </w:r>
      <w:r w:rsidR="00A82572">
        <w:rPr>
          <w:rFonts w:ascii="Times New Roman" w:hAnsi="Times New Roman"/>
          <w:i w:val="0"/>
          <w:sz w:val="24"/>
        </w:rPr>
        <w:t>Новосергиевского</w:t>
      </w:r>
      <w:r w:rsidRPr="00483723">
        <w:rPr>
          <w:rFonts w:ascii="Times New Roman" w:hAnsi="Times New Roman"/>
          <w:i w:val="0"/>
          <w:sz w:val="24"/>
        </w:rPr>
        <w:t xml:space="preserve"> муниципального района (далее </w:t>
      </w:r>
      <w:r w:rsidRPr="00483723">
        <w:rPr>
          <w:rFonts w:ascii="Times New Roman" w:hAnsi="Times New Roman" w:cs="Arial"/>
          <w:i w:val="0"/>
          <w:sz w:val="24"/>
        </w:rPr>
        <w:t>–</w:t>
      </w:r>
      <w:r w:rsidRPr="00483723">
        <w:rPr>
          <w:rFonts w:ascii="Times New Roman" w:hAnsi="Times New Roman" w:cs="GOST type A"/>
          <w:i w:val="0"/>
          <w:sz w:val="24"/>
        </w:rPr>
        <w:t>администрация</w:t>
      </w:r>
      <w:r w:rsidRPr="00483723">
        <w:rPr>
          <w:rFonts w:ascii="Times New Roman" w:hAnsi="Times New Roman"/>
          <w:i w:val="0"/>
          <w:sz w:val="24"/>
        </w:rPr>
        <w:t xml:space="preserve"> района) относятся:</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подготовка документации по планировке территории;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формирование, утверждение границ земельных участков в порядке, установленном законодательством Российской Федерации;</w:t>
      </w:r>
    </w:p>
    <w:p w:rsidR="0025763E"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AC589D" w:rsidRPr="00483723" w:rsidRDefault="0025763E" w:rsidP="0025763E">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иные полномочия в соответствии с законодательством </w:t>
      </w:r>
      <w:r w:rsidR="00AC589D" w:rsidRPr="00483723">
        <w:rPr>
          <w:rFonts w:ascii="Times New Roman" w:hAnsi="Times New Roman"/>
          <w:i w:val="0"/>
          <w:sz w:val="24"/>
        </w:rPr>
        <w:t xml:space="preserve">Полномочия Администрации </w:t>
      </w:r>
      <w:r w:rsidR="00DE5C3A" w:rsidRPr="00483723">
        <w:rPr>
          <w:rFonts w:ascii="Times New Roman" w:hAnsi="Times New Roman"/>
          <w:i w:val="0"/>
          <w:sz w:val="24"/>
        </w:rPr>
        <w:t>района</w:t>
      </w:r>
      <w:r w:rsidR="00AC589D" w:rsidRPr="00483723">
        <w:rPr>
          <w:rFonts w:ascii="Times New Roman" w:hAnsi="Times New Roman"/>
          <w:i w:val="0"/>
          <w:sz w:val="24"/>
        </w:rPr>
        <w:t xml:space="preserve">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w:t>
      </w:r>
      <w:r w:rsidR="00DE5C3A" w:rsidRPr="00483723">
        <w:rPr>
          <w:rFonts w:ascii="Times New Roman" w:hAnsi="Times New Roman"/>
          <w:i w:val="0"/>
          <w:sz w:val="24"/>
        </w:rPr>
        <w:t>Администрации района</w:t>
      </w:r>
      <w:r w:rsidR="008217D1" w:rsidRPr="00483723">
        <w:rPr>
          <w:rFonts w:ascii="Times New Roman" w:hAnsi="Times New Roman"/>
          <w:i w:val="0"/>
          <w:sz w:val="24"/>
        </w:rPr>
        <w:t>.</w:t>
      </w:r>
    </w:p>
    <w:p w:rsidR="00B10995" w:rsidRPr="00483723" w:rsidRDefault="00B10995" w:rsidP="00B10995">
      <w:pPr>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20" w:name="_Toc200537077"/>
      <w:bookmarkStart w:id="21" w:name="_Toc208205265"/>
      <w:bookmarkStart w:id="22" w:name="_Toc427840775"/>
      <w:bookmarkStart w:id="23" w:name="_Toc427840957"/>
      <w:bookmarkStart w:id="24" w:name="_Toc465786383"/>
      <w:r w:rsidRPr="00483723">
        <w:rPr>
          <w:rFonts w:ascii="Times New Roman" w:hAnsi="Times New Roman"/>
          <w:b/>
          <w:bCs/>
          <w:i w:val="0"/>
          <w:iCs/>
          <w:sz w:val="24"/>
        </w:rPr>
        <w:t xml:space="preserve">Статья 2. Комиссия по </w:t>
      </w:r>
      <w:bookmarkEnd w:id="20"/>
      <w:r w:rsidRPr="00483723">
        <w:rPr>
          <w:rFonts w:ascii="Times New Roman" w:hAnsi="Times New Roman"/>
          <w:b/>
          <w:bCs/>
          <w:i w:val="0"/>
          <w:iCs/>
          <w:sz w:val="24"/>
        </w:rPr>
        <w:t xml:space="preserve">землепользованию и застройке </w:t>
      </w:r>
      <w:bookmarkEnd w:id="21"/>
      <w:bookmarkEnd w:id="22"/>
      <w:bookmarkEnd w:id="23"/>
      <w:r w:rsidR="00E814D3">
        <w:rPr>
          <w:rFonts w:ascii="Times New Roman" w:hAnsi="Times New Roman"/>
          <w:b/>
          <w:bCs/>
          <w:i w:val="0"/>
          <w:iCs/>
          <w:sz w:val="24"/>
        </w:rPr>
        <w:t>Кувайского</w:t>
      </w:r>
      <w:r w:rsidR="00290C6B" w:rsidRPr="00483723">
        <w:rPr>
          <w:rFonts w:ascii="Times New Roman" w:hAnsi="Times New Roman"/>
          <w:b/>
          <w:bCs/>
          <w:i w:val="0"/>
          <w:iCs/>
          <w:sz w:val="24"/>
        </w:rPr>
        <w:t xml:space="preserve"> сельского поселения </w:t>
      </w:r>
      <w:r w:rsidR="00290C6B" w:rsidRPr="00483723">
        <w:rPr>
          <w:rFonts w:ascii="Times New Roman" w:hAnsi="Times New Roman"/>
          <w:bCs/>
          <w:i w:val="0"/>
          <w:iCs/>
          <w:sz w:val="24"/>
        </w:rPr>
        <w:t xml:space="preserve">(в составе комиссии по землепользованию и застройке </w:t>
      </w:r>
      <w:r w:rsidR="00A82572">
        <w:rPr>
          <w:rFonts w:ascii="Times New Roman" w:hAnsi="Times New Roman"/>
          <w:bCs/>
          <w:i w:val="0"/>
          <w:iCs/>
          <w:sz w:val="24"/>
        </w:rPr>
        <w:t>Новосергиевского</w:t>
      </w:r>
      <w:r w:rsidR="00290C6B" w:rsidRPr="00483723">
        <w:rPr>
          <w:rFonts w:ascii="Times New Roman" w:hAnsi="Times New Roman"/>
          <w:bCs/>
          <w:i w:val="0"/>
          <w:iCs/>
          <w:sz w:val="24"/>
        </w:rPr>
        <w:t xml:space="preserve"> муниципального района)</w:t>
      </w:r>
      <w:bookmarkEnd w:id="24"/>
    </w:p>
    <w:p w:rsidR="00B10995" w:rsidRPr="00483723" w:rsidRDefault="00B10995" w:rsidP="00B10995">
      <w:pPr>
        <w:tabs>
          <w:tab w:val="num" w:pos="0"/>
          <w:tab w:val="num" w:pos="1080"/>
        </w:tabs>
        <w:spacing w:line="240" w:lineRule="auto"/>
        <w:ind w:left="0" w:right="0" w:firstLine="567"/>
        <w:jc w:val="both"/>
        <w:rPr>
          <w:rFonts w:ascii="Times New Roman" w:hAnsi="Times New Roman"/>
          <w:b/>
          <w:bCs/>
          <w:i w:val="0"/>
          <w:iCs/>
          <w:sz w:val="24"/>
        </w:rPr>
      </w:pP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bookmarkStart w:id="25" w:name="_Toc200537078"/>
      <w:bookmarkStart w:id="26" w:name="_Toc208205266"/>
      <w:r w:rsidRPr="00483723">
        <w:rPr>
          <w:rFonts w:ascii="Times New Roman" w:hAnsi="Times New Roman"/>
          <w:i w:val="0"/>
          <w:sz w:val="24"/>
        </w:rPr>
        <w:t>1.</w:t>
      </w:r>
      <w:r w:rsidRPr="00483723">
        <w:rPr>
          <w:rFonts w:ascii="Times New Roman" w:hAnsi="Times New Roman"/>
          <w:i w:val="0"/>
          <w:sz w:val="24"/>
        </w:rPr>
        <w:tab/>
        <w:t>Комиссия формируется в целях обеспечения требований законодательства Р</w:t>
      </w:r>
      <w:r w:rsidR="00A82572">
        <w:rPr>
          <w:rFonts w:ascii="Times New Roman" w:hAnsi="Times New Roman"/>
          <w:i w:val="0"/>
          <w:sz w:val="24"/>
        </w:rPr>
        <w:t>оссийской Федерации, Оренбургской</w:t>
      </w:r>
      <w:r w:rsidRPr="00483723">
        <w:rPr>
          <w:rFonts w:ascii="Times New Roman" w:hAnsi="Times New Roman"/>
          <w:i w:val="0"/>
          <w:sz w:val="24"/>
        </w:rPr>
        <w:t xml:space="preserve"> области и настоящих Правил, предъявляемых к землепользованию и застройке.</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Pr="00483723">
        <w:rPr>
          <w:rFonts w:ascii="Times New Roman" w:hAnsi="Times New Roman"/>
          <w:i w:val="0"/>
          <w:sz w:val="24"/>
        </w:rPr>
        <w:tab/>
        <w:t xml:space="preserve">Комиссия осуществляет свою деятельность в соответствии с законодательством Российской Федерации, </w:t>
      </w:r>
      <w:r w:rsidR="00A82572">
        <w:rPr>
          <w:rFonts w:ascii="Times New Roman" w:hAnsi="Times New Roman"/>
          <w:i w:val="0"/>
          <w:sz w:val="24"/>
        </w:rPr>
        <w:t>Оренбургской</w:t>
      </w:r>
      <w:r w:rsidRPr="00483723">
        <w:rPr>
          <w:rFonts w:ascii="Times New Roman" w:hAnsi="Times New Roman"/>
          <w:i w:val="0"/>
          <w:sz w:val="24"/>
        </w:rPr>
        <w:t xml:space="preserve">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Pr="00483723">
        <w:rPr>
          <w:rFonts w:ascii="Times New Roman" w:hAnsi="Times New Roman"/>
          <w:i w:val="0"/>
          <w:sz w:val="24"/>
        </w:rPr>
        <w:tab/>
        <w:t>Комиссия:</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организует проведение </w:t>
      </w:r>
      <w:r w:rsidR="00E24ACD">
        <w:rPr>
          <w:rFonts w:ascii="Times New Roman" w:hAnsi="Times New Roman"/>
          <w:i w:val="0"/>
          <w:sz w:val="24"/>
        </w:rPr>
        <w:t xml:space="preserve">общественных обсуждений и </w:t>
      </w:r>
      <w:r w:rsidRPr="00483723">
        <w:rPr>
          <w:rFonts w:ascii="Times New Roman" w:hAnsi="Times New Roman"/>
          <w:i w:val="0"/>
          <w:sz w:val="24"/>
        </w:rPr>
        <w:t>публичных слушаний в случаях и в порядке, установленных статьёй 5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290C6B"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AC589D" w:rsidRPr="00483723" w:rsidRDefault="00290C6B" w:rsidP="00290C6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осуществляет иные полномочия в соответствии с законодательством.</w:t>
      </w:r>
    </w:p>
    <w:p w:rsidR="00333EEE" w:rsidRDefault="00333EEE" w:rsidP="00290C6B">
      <w:pPr>
        <w:autoSpaceDE w:val="0"/>
        <w:autoSpaceDN w:val="0"/>
        <w:adjustRightInd w:val="0"/>
        <w:spacing w:line="240" w:lineRule="auto"/>
        <w:ind w:left="0" w:right="0" w:firstLine="567"/>
        <w:jc w:val="both"/>
        <w:rPr>
          <w:rFonts w:ascii="Times New Roman" w:hAnsi="Times New Roman"/>
          <w:i w:val="0"/>
          <w:sz w:val="24"/>
        </w:rPr>
      </w:pP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333EEE" w:rsidRDefault="006646F6" w:rsidP="00290C6B">
      <w:pPr>
        <w:autoSpaceDE w:val="0"/>
        <w:autoSpaceDN w:val="0"/>
        <w:adjustRightInd w:val="0"/>
        <w:spacing w:line="240" w:lineRule="auto"/>
        <w:ind w:left="0" w:right="0" w:firstLine="567"/>
        <w:jc w:val="both"/>
        <w:rPr>
          <w:rFonts w:ascii="Times New Roman" w:hAnsi="Times New Roman"/>
          <w:b/>
          <w:i w:val="0"/>
          <w:sz w:val="24"/>
        </w:rPr>
      </w:pPr>
      <w:r w:rsidRPr="006646F6">
        <w:rPr>
          <w:rFonts w:ascii="Times New Roman" w:hAnsi="Times New Roman"/>
          <w:b/>
          <w:i w:val="0"/>
          <w:sz w:val="24"/>
        </w:rPr>
        <w:t>Статья 2.1.</w:t>
      </w:r>
      <w:r>
        <w:rPr>
          <w:rFonts w:ascii="Times New Roman" w:hAnsi="Times New Roman"/>
          <w:b/>
          <w:i w:val="0"/>
          <w:sz w:val="24"/>
        </w:rPr>
        <w:t xml:space="preserve"> Обеспечение социальной защиты инвалидов при осуществлении деятельности по землепользованию и застройке.</w:t>
      </w:r>
    </w:p>
    <w:p w:rsidR="00DA78AC" w:rsidRDefault="00DA78AC" w:rsidP="00290C6B">
      <w:pPr>
        <w:autoSpaceDE w:val="0"/>
        <w:autoSpaceDN w:val="0"/>
        <w:adjustRightInd w:val="0"/>
        <w:spacing w:line="240" w:lineRule="auto"/>
        <w:ind w:left="0" w:right="0" w:firstLine="567"/>
        <w:jc w:val="both"/>
        <w:rPr>
          <w:rFonts w:ascii="Times New Roman" w:hAnsi="Times New Roman"/>
          <w:b/>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1. При осуществлении деятельности по землепользованию и застройке в </w:t>
      </w:r>
      <w:r w:rsidR="00E814D3">
        <w:rPr>
          <w:rFonts w:ascii="Times New Roman" w:hAnsi="Times New Roman"/>
          <w:i w:val="0"/>
          <w:sz w:val="24"/>
        </w:rPr>
        <w:t xml:space="preserve">Кувайском </w:t>
      </w:r>
      <w:r>
        <w:rPr>
          <w:rFonts w:ascii="Times New Roman" w:hAnsi="Times New Roman"/>
          <w:i w:val="0"/>
          <w:sz w:val="24"/>
        </w:rPr>
        <w:t xml:space="preserve">сельском поселении </w:t>
      </w:r>
      <w:r w:rsidRPr="00DA78AC">
        <w:rPr>
          <w:rFonts w:ascii="Times New Roman" w:hAnsi="Times New Roman"/>
          <w:i w:val="0"/>
          <w:sz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DA78AC" w:rsidRP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4. Осуществление мер, указанных в </w:t>
      </w:r>
      <w:hyperlink r:id="rId11" w:history="1">
        <w:r w:rsidRPr="00DA78AC">
          <w:rPr>
            <w:rFonts w:ascii="Times New Roman" w:hAnsi="Times New Roman"/>
            <w:i w:val="0"/>
            <w:sz w:val="24"/>
          </w:rPr>
          <w:t>части 3</w:t>
        </w:r>
      </w:hyperlink>
      <w:r w:rsidRPr="00DA78AC">
        <w:rPr>
          <w:rFonts w:ascii="Times New Roman" w:hAnsi="Times New Roman"/>
          <w:i w:val="0"/>
          <w:sz w:val="24"/>
        </w:rPr>
        <w:t xml:space="preserve"> Правил, должно производиться по согласованию с общественными объединениями инвалидов, действующими на территории </w:t>
      </w:r>
      <w:r w:rsidR="00E814D3">
        <w:rPr>
          <w:rFonts w:ascii="Times New Roman" w:hAnsi="Times New Roman"/>
          <w:i w:val="0"/>
          <w:sz w:val="24"/>
        </w:rPr>
        <w:t>Кувайского</w:t>
      </w:r>
      <w:r>
        <w:rPr>
          <w:rFonts w:ascii="Times New Roman" w:hAnsi="Times New Roman"/>
          <w:i w:val="0"/>
          <w:sz w:val="24"/>
        </w:rPr>
        <w:t xml:space="preserve"> сельского поселения</w:t>
      </w:r>
      <w:r w:rsidRPr="00DA78AC">
        <w:rPr>
          <w:rFonts w:ascii="Times New Roman" w:hAnsi="Times New Roman"/>
          <w:i w:val="0"/>
          <w:sz w:val="24"/>
        </w:rPr>
        <w:t>.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DA78AC" w:rsidRDefault="00DA78AC" w:rsidP="00DA78AC">
      <w:pPr>
        <w:autoSpaceDE w:val="0"/>
        <w:autoSpaceDN w:val="0"/>
        <w:adjustRightInd w:val="0"/>
        <w:spacing w:line="240" w:lineRule="auto"/>
        <w:ind w:left="0" w:right="0" w:firstLine="540"/>
        <w:jc w:val="both"/>
        <w:rPr>
          <w:rFonts w:ascii="Times New Roman" w:hAnsi="Times New Roman"/>
          <w:i w:val="0"/>
          <w:sz w:val="24"/>
        </w:rPr>
      </w:pPr>
      <w:r w:rsidRPr="00DA78AC">
        <w:rPr>
          <w:rFonts w:ascii="Times New Roman" w:hAnsi="Times New Roman"/>
          <w:i w:val="0"/>
          <w:sz w:val="24"/>
        </w:rPr>
        <w:t xml:space="preserve">5. Администрация </w:t>
      </w:r>
      <w:r w:rsidR="00E814D3">
        <w:rPr>
          <w:rFonts w:ascii="Times New Roman" w:hAnsi="Times New Roman"/>
          <w:i w:val="0"/>
          <w:sz w:val="24"/>
        </w:rPr>
        <w:t>Кувайского</w:t>
      </w:r>
      <w:r>
        <w:rPr>
          <w:rFonts w:ascii="Times New Roman" w:hAnsi="Times New Roman"/>
          <w:i w:val="0"/>
          <w:sz w:val="24"/>
        </w:rPr>
        <w:t xml:space="preserve"> сельского поселения</w:t>
      </w:r>
      <w:r w:rsidRPr="00DA78AC">
        <w:rPr>
          <w:rFonts w:ascii="Times New Roman" w:hAnsi="Times New Roman"/>
          <w:i w:val="0"/>
          <w:sz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E24ACD" w:rsidRDefault="00E24ACD" w:rsidP="00DA78AC">
      <w:pPr>
        <w:autoSpaceDE w:val="0"/>
        <w:autoSpaceDN w:val="0"/>
        <w:adjustRightInd w:val="0"/>
        <w:spacing w:line="240" w:lineRule="auto"/>
        <w:ind w:left="0" w:right="0" w:firstLine="540"/>
        <w:jc w:val="both"/>
        <w:rPr>
          <w:rFonts w:ascii="Times New Roman" w:hAnsi="Times New Roman"/>
          <w:i w:val="0"/>
          <w:sz w:val="24"/>
        </w:rPr>
      </w:pPr>
    </w:p>
    <w:p w:rsidR="00DA78AC" w:rsidRPr="00DA78AC" w:rsidRDefault="00DA78AC" w:rsidP="00DA78AC">
      <w:pPr>
        <w:autoSpaceDE w:val="0"/>
        <w:autoSpaceDN w:val="0"/>
        <w:adjustRightInd w:val="0"/>
        <w:spacing w:line="240" w:lineRule="auto"/>
        <w:ind w:left="0" w:right="0" w:firstLine="540"/>
        <w:jc w:val="both"/>
        <w:rPr>
          <w:rFonts w:ascii="Times New Roman" w:hAnsi="Times New Roman"/>
          <w:b/>
          <w:i w:val="0"/>
          <w:sz w:val="24"/>
        </w:rPr>
      </w:pPr>
      <w:r w:rsidRPr="00E24ACD">
        <w:rPr>
          <w:rFonts w:ascii="Times New Roman" w:hAnsi="Times New Roman"/>
          <w:b/>
          <w:i w:val="0"/>
          <w:sz w:val="24"/>
        </w:rPr>
        <w:t xml:space="preserve">Статья 2.2. </w:t>
      </w:r>
      <w:r w:rsidR="00E24ACD" w:rsidRPr="00E24ACD">
        <w:rPr>
          <w:rFonts w:ascii="Times New Roman" w:hAnsi="Times New Roman"/>
          <w:b/>
          <w:i w:val="0"/>
          <w:sz w:val="24"/>
        </w:rPr>
        <w:t>Открытость и доступность информации о землепользовании и застройке.</w:t>
      </w:r>
    </w:p>
    <w:p w:rsid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Администрация </w:t>
      </w:r>
      <w:r w:rsidR="00E814D3">
        <w:rPr>
          <w:rFonts w:ascii="Times New Roman" w:hAnsi="Times New Roman"/>
          <w:i w:val="0"/>
          <w:sz w:val="24"/>
        </w:rPr>
        <w:t>Кувайского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обеспечивает всем заинтересованным лицам возможность ознакомления с настоящими Правилами путем:</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1) публикации Правил и открытой продажи их копий по цене не выше стоимости изготовления копий Правил;</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2) размещения текста Правил на официальном сайте </w:t>
      </w:r>
      <w:r w:rsidR="00E814D3">
        <w:rPr>
          <w:rFonts w:ascii="Times New Roman" w:hAnsi="Times New Roman"/>
          <w:i w:val="0"/>
          <w:sz w:val="24"/>
        </w:rPr>
        <w:t>Кувайского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в сети Интернет;</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3) предоставления копий Правил в муниципальные библиотеки </w:t>
      </w:r>
      <w:r w:rsidR="00E814D3">
        <w:rPr>
          <w:rFonts w:ascii="Times New Roman" w:hAnsi="Times New Roman"/>
          <w:i w:val="0"/>
          <w:sz w:val="24"/>
        </w:rPr>
        <w:t>Кувайского</w:t>
      </w:r>
      <w:r w:rsidR="00BE5443">
        <w:rPr>
          <w:rFonts w:ascii="Times New Roman" w:hAnsi="Times New Roman"/>
          <w:i w:val="0"/>
          <w:sz w:val="24"/>
        </w:rPr>
        <w:t xml:space="preserve"> сельского поселения;</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4) создания условий для ознакомления с настоящими Правилами в Администрации </w:t>
      </w:r>
      <w:r w:rsidR="00E814D3">
        <w:rPr>
          <w:rFonts w:ascii="Times New Roman" w:hAnsi="Times New Roman"/>
          <w:i w:val="0"/>
          <w:sz w:val="24"/>
        </w:rPr>
        <w:t>Кувайского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w:t>
      </w:r>
    </w:p>
    <w:p w:rsidR="00E24ACD" w:rsidRPr="00E24ACD" w:rsidRDefault="00E24ACD" w:rsidP="00E24ACD">
      <w:pPr>
        <w:autoSpaceDE w:val="0"/>
        <w:autoSpaceDN w:val="0"/>
        <w:adjustRightInd w:val="0"/>
        <w:spacing w:line="240" w:lineRule="auto"/>
        <w:ind w:left="0" w:right="0" w:firstLine="540"/>
        <w:jc w:val="both"/>
        <w:rPr>
          <w:rFonts w:ascii="Times New Roman" w:hAnsi="Times New Roman"/>
          <w:i w:val="0"/>
          <w:sz w:val="24"/>
        </w:rPr>
      </w:pPr>
      <w:r w:rsidRPr="00E24ACD">
        <w:rPr>
          <w:rFonts w:ascii="Times New Roman" w:hAnsi="Times New Roman"/>
          <w:i w:val="0"/>
          <w:sz w:val="24"/>
        </w:rPr>
        <w:t xml:space="preserve">5) предоставления Администрацией </w:t>
      </w:r>
      <w:r w:rsidR="00E814D3">
        <w:rPr>
          <w:rFonts w:ascii="Times New Roman" w:hAnsi="Times New Roman"/>
          <w:i w:val="0"/>
          <w:sz w:val="24"/>
        </w:rPr>
        <w:t>Кувайского</w:t>
      </w:r>
      <w:r w:rsidR="00BE5443">
        <w:rPr>
          <w:rFonts w:ascii="Times New Roman" w:hAnsi="Times New Roman"/>
          <w:i w:val="0"/>
          <w:sz w:val="24"/>
        </w:rPr>
        <w:t xml:space="preserve"> сельского поселения</w:t>
      </w:r>
      <w:r w:rsidRPr="00E24ACD">
        <w:rPr>
          <w:rFonts w:ascii="Times New Roman" w:hAnsi="Times New Roman"/>
          <w:i w:val="0"/>
          <w:sz w:val="24"/>
        </w:rPr>
        <w:t xml:space="preserve">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E24ACD" w:rsidRPr="00E24ACD" w:rsidRDefault="00E24ACD" w:rsidP="00290C6B">
      <w:pPr>
        <w:autoSpaceDE w:val="0"/>
        <w:autoSpaceDN w:val="0"/>
        <w:adjustRightInd w:val="0"/>
        <w:spacing w:line="240" w:lineRule="auto"/>
        <w:ind w:left="0" w:right="0" w:firstLine="567"/>
        <w:jc w:val="both"/>
        <w:rPr>
          <w:rFonts w:ascii="Times New Roman" w:hAnsi="Times New Roman"/>
          <w:i w:val="0"/>
          <w:sz w:val="24"/>
        </w:rPr>
      </w:pPr>
    </w:p>
    <w:p w:rsidR="006646F6" w:rsidRPr="006646F6" w:rsidRDefault="006646F6" w:rsidP="00290C6B">
      <w:pPr>
        <w:autoSpaceDE w:val="0"/>
        <w:autoSpaceDN w:val="0"/>
        <w:adjustRightInd w:val="0"/>
        <w:spacing w:line="240" w:lineRule="auto"/>
        <w:ind w:left="0" w:right="0" w:firstLine="567"/>
        <w:jc w:val="both"/>
        <w:rPr>
          <w:rFonts w:ascii="Times New Roman" w:hAnsi="Times New Roman"/>
          <w:b/>
          <w:i w:val="0"/>
          <w:sz w:val="24"/>
        </w:rPr>
      </w:pPr>
    </w:p>
    <w:p w:rsidR="00AC589D" w:rsidRPr="00483723" w:rsidRDefault="00AC589D"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27" w:name="_Toc200537090"/>
      <w:bookmarkStart w:id="28" w:name="_Toc208205272"/>
      <w:bookmarkStart w:id="29" w:name="_Toc427840782"/>
      <w:bookmarkStart w:id="30" w:name="_Toc427840964"/>
      <w:bookmarkStart w:id="31" w:name="_Toc465786384"/>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2</w:t>
      </w:r>
      <w:r w:rsidRPr="00483723">
        <w:rPr>
          <w:rFonts w:ascii="Times New Roman" w:eastAsia="GOST Type AU" w:hAnsi="Times New Roman"/>
          <w:b/>
          <w:i w:val="0"/>
          <w:sz w:val="24"/>
          <w:lang w:eastAsia="ar-SA"/>
        </w:rPr>
        <w:t xml:space="preserve">. </w:t>
      </w:r>
      <w:bookmarkEnd w:id="27"/>
      <w:bookmarkEnd w:id="28"/>
      <w:bookmarkEnd w:id="29"/>
      <w:bookmarkEnd w:id="30"/>
      <w:r w:rsidRPr="00483723">
        <w:rPr>
          <w:rFonts w:ascii="Times New Roman" w:eastAsia="GOST Type AU" w:hAnsi="Times New Roman"/>
          <w:b/>
          <w:i w:val="0"/>
          <w:sz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1"/>
    </w:p>
    <w:p w:rsidR="00AC589D" w:rsidRPr="00483723" w:rsidRDefault="00AC589D" w:rsidP="00AC589D">
      <w:pPr>
        <w:spacing w:line="240" w:lineRule="auto"/>
        <w:ind w:left="0" w:right="0" w:firstLine="567"/>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bookmarkStart w:id="32" w:name="_Toc200537091"/>
      <w:bookmarkStart w:id="33" w:name="_Toc208205273"/>
      <w:bookmarkStart w:id="34" w:name="_Toc427840783"/>
      <w:bookmarkStart w:id="35" w:name="_Toc427840965"/>
      <w:bookmarkStart w:id="36" w:name="_Toc465786385"/>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3</w:t>
      </w:r>
      <w:r w:rsidRPr="00483723">
        <w:rPr>
          <w:rFonts w:ascii="Times New Roman" w:hAnsi="Times New Roman"/>
          <w:b/>
          <w:bCs/>
          <w:i w:val="0"/>
          <w:iCs/>
          <w:sz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32"/>
      <w:bookmarkEnd w:id="33"/>
      <w:bookmarkEnd w:id="34"/>
      <w:bookmarkEnd w:id="35"/>
      <w:bookmarkEnd w:id="36"/>
    </w:p>
    <w:p w:rsidR="0002741C" w:rsidRPr="0002741C" w:rsidRDefault="0002741C" w:rsidP="0002741C">
      <w:pPr>
        <w:widowControl w:val="0"/>
        <w:autoSpaceDE w:val="0"/>
        <w:autoSpaceDN w:val="0"/>
        <w:adjustRightInd w:val="0"/>
        <w:spacing w:line="240" w:lineRule="auto"/>
        <w:ind w:left="0" w:right="0" w:firstLine="567"/>
        <w:jc w:val="both"/>
        <w:rPr>
          <w:rFonts w:ascii="Arial" w:hAnsi="Arial" w:cs="Arial"/>
          <w:i w:val="0"/>
          <w:color w:val="000000"/>
          <w:sz w:val="24"/>
        </w:rPr>
      </w:pPr>
      <w:r w:rsidRPr="0002741C">
        <w:rPr>
          <w:rFonts w:ascii="Times New Roman" w:hAnsi="Times New Roman"/>
          <w:i w:val="0"/>
          <w:color w:val="000000"/>
          <w:sz w:val="24"/>
        </w:rPr>
        <w:t xml:space="preserve">На основании Постановления администрации </w:t>
      </w:r>
      <w:r>
        <w:rPr>
          <w:rFonts w:ascii="Times New Roman" w:hAnsi="Times New Roman"/>
          <w:i w:val="0"/>
          <w:color w:val="000000"/>
          <w:sz w:val="24"/>
        </w:rPr>
        <w:t>Кувайского</w:t>
      </w:r>
      <w:r w:rsidRPr="0002741C">
        <w:rPr>
          <w:rFonts w:ascii="Times New Roman" w:hAnsi="Times New Roman"/>
          <w:i w:val="0"/>
          <w:color w:val="000000"/>
          <w:sz w:val="24"/>
        </w:rPr>
        <w:t xml:space="preserve"> сельсовета Новосергиевского р</w:t>
      </w:r>
      <w:r>
        <w:rPr>
          <w:rFonts w:ascii="Times New Roman" w:hAnsi="Times New Roman"/>
          <w:i w:val="0"/>
          <w:color w:val="000000"/>
          <w:sz w:val="24"/>
        </w:rPr>
        <w:t>айона Оренбургской области от 19.06.2017 года № 43</w:t>
      </w:r>
      <w:r w:rsidRPr="0002741C">
        <w:rPr>
          <w:rFonts w:ascii="Times New Roman" w:hAnsi="Times New Roman"/>
          <w:i w:val="0"/>
          <w:color w:val="000000"/>
          <w:sz w:val="24"/>
        </w:rPr>
        <w:t>-п №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r w:rsidR="00341E72">
        <w:rPr>
          <w:rFonts w:ascii="Times New Roman" w:hAnsi="Times New Roman"/>
          <w:i w:val="0"/>
          <w:color w:val="000000"/>
          <w:sz w:val="24"/>
        </w:rPr>
        <w:t>»</w:t>
      </w:r>
      <w:r w:rsidRPr="0002741C">
        <w:rPr>
          <w:rFonts w:ascii="Arial" w:hAnsi="Arial" w:cs="Arial"/>
          <w:i w:val="0"/>
          <w:color w:val="000000"/>
          <w:sz w:val="20"/>
          <w:szCs w:val="20"/>
        </w:rPr>
        <w:t xml:space="preserve"> </w:t>
      </w:r>
    </w:p>
    <w:p w:rsidR="0002741C" w:rsidRPr="0002741C" w:rsidRDefault="0002741C" w:rsidP="0002741C">
      <w:pPr>
        <w:spacing w:line="240" w:lineRule="auto"/>
        <w:ind w:left="0" w:right="0" w:firstLine="567"/>
        <w:jc w:val="both"/>
        <w:rPr>
          <w:rFonts w:ascii="Times New Roman" w:hAnsi="Times New Roman"/>
          <w:i w:val="0"/>
          <w:color w:val="000000"/>
          <w:sz w:val="24"/>
        </w:rPr>
      </w:pPr>
    </w:p>
    <w:p w:rsidR="00CF7DCF" w:rsidRPr="00CF7DCF" w:rsidRDefault="00CF7DCF" w:rsidP="00CF7DCF">
      <w:pPr>
        <w:widowControl w:val="0"/>
        <w:autoSpaceDE w:val="0"/>
        <w:autoSpaceDN w:val="0"/>
        <w:spacing w:line="240" w:lineRule="auto"/>
        <w:ind w:left="0" w:right="0" w:firstLine="540"/>
        <w:jc w:val="both"/>
        <w:rPr>
          <w:rFonts w:ascii="Times New Roman" w:hAnsi="Times New Roman"/>
          <w:i w:val="0"/>
          <w:sz w:val="24"/>
        </w:rPr>
      </w:pPr>
      <w:bookmarkStart w:id="37" w:name="_Toc130098620"/>
      <w:bookmarkStart w:id="38" w:name="_Toc200537092"/>
      <w:bookmarkStart w:id="39" w:name="_Toc208205274"/>
      <w:bookmarkStart w:id="40" w:name="_Toc427840784"/>
      <w:bookmarkStart w:id="41" w:name="_Toc427840966"/>
      <w:bookmarkStart w:id="42" w:name="_Toc465786386"/>
      <w:r w:rsidRPr="00CF7DCF">
        <w:rPr>
          <w:rFonts w:ascii="Times New Roman" w:hAnsi="Times New Roman"/>
          <w:i w:val="0"/>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2. Вопрос о предоставлении разрешения на условно разрешенный вид и</w:t>
      </w:r>
      <w:r>
        <w:rPr>
          <w:rFonts w:ascii="Times New Roman" w:hAnsi="Times New Roman"/>
          <w:i w:val="0"/>
          <w:sz w:val="24"/>
        </w:rPr>
        <w:t>спользования подлежит рассмотрению на общественных обсуждениях или</w:t>
      </w:r>
      <w:r w:rsidR="00E814D3">
        <w:rPr>
          <w:rFonts w:ascii="Times New Roman" w:hAnsi="Times New Roman"/>
          <w:i w:val="0"/>
          <w:sz w:val="24"/>
        </w:rPr>
        <w:t xml:space="preserve"> </w:t>
      </w:r>
      <w:r>
        <w:rPr>
          <w:rFonts w:ascii="Times New Roman" w:hAnsi="Times New Roman"/>
          <w:i w:val="0"/>
          <w:sz w:val="24"/>
        </w:rPr>
        <w:t>публичных</w:t>
      </w:r>
      <w:r w:rsidRPr="00CF7DCF">
        <w:rPr>
          <w:rFonts w:ascii="Times New Roman" w:hAnsi="Times New Roman"/>
          <w:i w:val="0"/>
          <w:sz w:val="24"/>
        </w:rPr>
        <w:t xml:space="preserve"> слушаниях. Порядок организации и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Pr>
          <w:rFonts w:ascii="Times New Roman" w:hAnsi="Times New Roman"/>
          <w:i w:val="0"/>
          <w:sz w:val="24"/>
        </w:rPr>
        <w:t>3</w:t>
      </w:r>
      <w:r w:rsidRPr="00CF7DCF">
        <w:rPr>
          <w:rFonts w:ascii="Times New Roman" w:hAnsi="Times New Roman"/>
          <w:i w:val="0"/>
          <w:sz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Pr>
          <w:rFonts w:ascii="Times New Roman" w:hAnsi="Times New Roman"/>
          <w:i w:val="0"/>
          <w:sz w:val="24"/>
        </w:rPr>
        <w:t xml:space="preserve">общественные обсуждения или </w:t>
      </w:r>
      <w:r w:rsidRPr="00CF7DCF">
        <w:rPr>
          <w:rFonts w:ascii="Times New Roman" w:hAnsi="Times New Roman"/>
          <w:i w:val="0"/>
          <w:sz w:val="24"/>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i w:val="0"/>
          <w:sz w:val="24"/>
        </w:rPr>
        <w:t xml:space="preserve">общественные обсуждения или </w:t>
      </w:r>
      <w:r w:rsidRPr="00CF7DCF">
        <w:rPr>
          <w:rFonts w:ascii="Times New Roman" w:hAnsi="Times New Roman"/>
          <w:i w:val="0"/>
          <w:sz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4. Комиссия направляет сообщения о проведении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5. Участники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6. Заключение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7. Срок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 xml:space="preserve">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bookmarkStart w:id="43" w:name="P1290"/>
      <w:bookmarkEnd w:id="43"/>
      <w:r w:rsidRPr="00CF7DCF">
        <w:rPr>
          <w:rFonts w:ascii="Times New Roman" w:hAnsi="Times New Roman"/>
          <w:i w:val="0"/>
          <w:sz w:val="24"/>
        </w:rPr>
        <w:t xml:space="preserve">8. На основании заключения о результатах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9. На основании указанных в </w:t>
      </w:r>
      <w:hyperlink w:anchor="P1290" w:history="1">
        <w:r w:rsidRPr="00CF7DCF">
          <w:rPr>
            <w:rFonts w:ascii="Times New Roman" w:hAnsi="Times New Roman"/>
            <w:i w:val="0"/>
            <w:sz w:val="24"/>
          </w:rPr>
          <w:t>части 8</w:t>
        </w:r>
      </w:hyperlink>
      <w:r w:rsidRPr="00CF7DCF">
        <w:rPr>
          <w:rFonts w:ascii="Times New Roman" w:hAnsi="Times New Roman"/>
          <w:i w:val="0"/>
          <w:sz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10. Расходы, связанные с организацией и проведением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Pr>
          <w:rFonts w:ascii="Times New Roman" w:hAnsi="Times New Roman"/>
          <w:i w:val="0"/>
          <w:sz w:val="24"/>
        </w:rPr>
        <w:t xml:space="preserve">общественных обсуждений или </w:t>
      </w:r>
      <w:r w:rsidRPr="00CF7DCF">
        <w:rPr>
          <w:rFonts w:ascii="Times New Roman" w:hAnsi="Times New Roman"/>
          <w:i w:val="0"/>
          <w:sz w:val="24"/>
        </w:rPr>
        <w:t>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r w:rsidRPr="00CF7DCF">
        <w:rPr>
          <w:rFonts w:ascii="Times New Roman" w:hAnsi="Times New Roman"/>
          <w:i w:val="0"/>
          <w:sz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F7DCF" w:rsidRPr="00CF7DCF" w:rsidRDefault="00CF7DCF" w:rsidP="00CF7DCF">
      <w:pPr>
        <w:widowControl w:val="0"/>
        <w:autoSpaceDE w:val="0"/>
        <w:autoSpaceDN w:val="0"/>
        <w:spacing w:before="220" w:line="240" w:lineRule="auto"/>
        <w:ind w:left="0" w:right="0" w:firstLine="540"/>
        <w:jc w:val="both"/>
        <w:rPr>
          <w:rFonts w:ascii="Times New Roman" w:hAnsi="Times New Roman"/>
          <w:i w:val="0"/>
          <w:sz w:val="24"/>
        </w:rPr>
      </w:pPr>
    </w:p>
    <w:p w:rsidR="00AC589D" w:rsidRPr="00483723" w:rsidRDefault="00AC589D" w:rsidP="00AC589D">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8217D1" w:rsidRPr="00483723">
        <w:rPr>
          <w:rFonts w:ascii="Times New Roman" w:hAnsi="Times New Roman"/>
          <w:b/>
          <w:bCs/>
          <w:i w:val="0"/>
          <w:iCs/>
          <w:sz w:val="24"/>
        </w:rPr>
        <w:t>4</w:t>
      </w:r>
      <w:r w:rsidRPr="00483723">
        <w:rPr>
          <w:rFonts w:ascii="Times New Roman" w:hAnsi="Times New Roman"/>
          <w:b/>
          <w:bCs/>
          <w:i w:val="0"/>
          <w:iCs/>
          <w:sz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7"/>
      <w:bookmarkEnd w:id="38"/>
      <w:bookmarkEnd w:id="39"/>
      <w:bookmarkEnd w:id="40"/>
      <w:bookmarkEnd w:id="41"/>
      <w:bookmarkEnd w:id="42"/>
    </w:p>
    <w:p w:rsidR="00341E72" w:rsidRDefault="00341E72" w:rsidP="00341E72">
      <w:pPr>
        <w:pStyle w:val="ConsPlusNormal"/>
        <w:ind w:firstLine="567"/>
        <w:jc w:val="both"/>
        <w:rPr>
          <w:rFonts w:ascii="Times New Roman" w:hAnsi="Times New Roman" w:cs="Times New Roman"/>
          <w:i/>
          <w:iCs/>
          <w:sz w:val="24"/>
          <w:szCs w:val="24"/>
          <w:lang w:eastAsia="en-US"/>
        </w:rPr>
      </w:pPr>
      <w:r>
        <w:rPr>
          <w:rFonts w:ascii="Times New Roman" w:hAnsi="Times New Roman" w:cs="Times New Roman"/>
          <w:color w:val="000000"/>
          <w:sz w:val="24"/>
          <w:szCs w:val="24"/>
        </w:rPr>
        <w:t>На основании постановления администрации Кувайского сельсовета от 19.06.2017 года № 40-п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i/>
          <w:iCs/>
          <w:color w:val="000000"/>
          <w:sz w:val="24"/>
          <w:szCs w:val="24"/>
        </w:rPr>
        <w:t xml:space="preserve">  </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Pr>
          <w:rFonts w:ascii="Times New Roman" w:hAnsi="Times New Roman"/>
          <w:i w:val="0"/>
          <w:sz w:val="24"/>
        </w:rPr>
        <w:t xml:space="preserve">рассмотрению на общественных обсуждениях или </w:t>
      </w:r>
      <w:r w:rsidRPr="00876087">
        <w:rPr>
          <w:rFonts w:ascii="Times New Roman" w:hAnsi="Times New Roman"/>
          <w:i w:val="0"/>
          <w:sz w:val="24"/>
        </w:rPr>
        <w:t xml:space="preserve">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sidRPr="008C3259">
          <w:rPr>
            <w:rStyle w:val="aff0"/>
            <w:rFonts w:ascii="Times New Roman" w:hAnsi="Times New Roman"/>
            <w:i w:val="0"/>
            <w:color w:val="auto"/>
            <w:sz w:val="24"/>
            <w:u w:val="none"/>
          </w:rPr>
          <w:t>статьей 39</w:t>
        </w:r>
      </w:hyperlink>
      <w:r>
        <w:rPr>
          <w:rFonts w:ascii="Times New Roman" w:hAnsi="Times New Roman"/>
          <w:i w:val="0"/>
          <w:sz w:val="24"/>
        </w:rPr>
        <w:t>ГрК РФ</w:t>
      </w:r>
      <w:r w:rsidRPr="00876087">
        <w:rPr>
          <w:rFonts w:ascii="Times New Roman" w:hAnsi="Times New Roman"/>
          <w:i w:val="0"/>
          <w:sz w:val="24"/>
        </w:rPr>
        <w:t xml:space="preserve">. Расходы, связанные с организацией и проведением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bookmarkStart w:id="44" w:name="P1304"/>
      <w:bookmarkEnd w:id="44"/>
      <w:r w:rsidRPr="00876087">
        <w:rPr>
          <w:rFonts w:ascii="Times New Roman" w:hAnsi="Times New Roman"/>
          <w:i w:val="0"/>
          <w:sz w:val="24"/>
        </w:rPr>
        <w:t xml:space="preserve">5. На основании заключения о результатах </w:t>
      </w:r>
      <w:r>
        <w:rPr>
          <w:rFonts w:ascii="Times New Roman" w:hAnsi="Times New Roman"/>
          <w:i w:val="0"/>
          <w:sz w:val="24"/>
        </w:rPr>
        <w:t xml:space="preserve">общественных обсуждений или </w:t>
      </w:r>
      <w:r w:rsidRPr="00876087">
        <w:rPr>
          <w:rFonts w:ascii="Times New Roman" w:hAnsi="Times New Roman"/>
          <w:i w:val="0"/>
          <w:sz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 xml:space="preserve">6. Глава местной администрации в течение семи дней со дня поступления указанных в </w:t>
      </w:r>
      <w:hyperlink w:anchor="P1304" w:history="1">
        <w:r w:rsidRPr="00876087">
          <w:rPr>
            <w:rStyle w:val="aff0"/>
            <w:rFonts w:ascii="Times New Roman" w:hAnsi="Times New Roman"/>
            <w:i w:val="0"/>
            <w:color w:val="auto"/>
            <w:sz w:val="24"/>
            <w:u w:val="none"/>
          </w:rPr>
          <w:t>части 5</w:t>
        </w:r>
      </w:hyperlink>
      <w:r w:rsidRPr="00876087">
        <w:rPr>
          <w:rFonts w:ascii="Times New Roman" w:hAnsi="Times New Roman"/>
          <w:i w:val="0"/>
          <w:sz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76087" w:rsidRPr="00876087" w:rsidRDefault="00876087" w:rsidP="00876087">
      <w:pPr>
        <w:autoSpaceDE w:val="0"/>
        <w:autoSpaceDN w:val="0"/>
        <w:adjustRightInd w:val="0"/>
        <w:spacing w:line="240" w:lineRule="auto"/>
        <w:ind w:left="0" w:right="0" w:firstLine="567"/>
        <w:jc w:val="both"/>
        <w:rPr>
          <w:rFonts w:ascii="Times New Roman" w:hAnsi="Times New Roman"/>
          <w:i w:val="0"/>
          <w:sz w:val="24"/>
        </w:rPr>
      </w:pPr>
      <w:r w:rsidRPr="00876087">
        <w:rPr>
          <w:rFonts w:ascii="Times New Roman" w:hAnsi="Times New Roman"/>
          <w:i w:val="0"/>
          <w:sz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C589D" w:rsidRPr="00483723" w:rsidRDefault="00AC589D" w:rsidP="00AC589D">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45" w:name="_Toc427840776"/>
      <w:bookmarkStart w:id="46" w:name="_Toc427840958"/>
      <w:bookmarkStart w:id="47" w:name="_Toc465786387"/>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3</w:t>
      </w:r>
      <w:r w:rsidRPr="0048372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Положения</w:t>
      </w:r>
      <w:r w:rsidR="00E814D3">
        <w:rPr>
          <w:rFonts w:ascii="Times New Roman" w:eastAsia="GOST Type AU" w:hAnsi="Times New Roman"/>
          <w:b/>
          <w:i w:val="0"/>
          <w:sz w:val="24"/>
          <w:lang w:eastAsia="ar-SA"/>
        </w:rPr>
        <w:t xml:space="preserve"> </w:t>
      </w:r>
      <w:r w:rsidR="00AC589D" w:rsidRPr="00483723">
        <w:rPr>
          <w:rFonts w:ascii="Times New Roman" w:eastAsia="GOST Type AU" w:hAnsi="Times New Roman"/>
          <w:b/>
          <w:i w:val="0"/>
          <w:sz w:val="24"/>
          <w:lang w:eastAsia="ar-SA"/>
        </w:rPr>
        <w:t>о подготовке документации по планировке территории органами местного самоуправления</w:t>
      </w:r>
      <w:bookmarkEnd w:id="25"/>
      <w:bookmarkEnd w:id="26"/>
      <w:bookmarkEnd w:id="45"/>
      <w:bookmarkEnd w:id="46"/>
      <w:bookmarkEnd w:id="47"/>
    </w:p>
    <w:p w:rsidR="00997C20" w:rsidRDefault="00997C20" w:rsidP="00997C20">
      <w:pPr>
        <w:autoSpaceDE w:val="0"/>
        <w:autoSpaceDN w:val="0"/>
        <w:adjustRightInd w:val="0"/>
        <w:spacing w:line="240" w:lineRule="auto"/>
        <w:ind w:left="0" w:right="0" w:firstLine="567"/>
        <w:jc w:val="both"/>
        <w:rPr>
          <w:rFonts w:ascii="Times New Roman" w:hAnsi="Times New Roman"/>
          <w:i w:val="0"/>
          <w:iCs/>
          <w:color w:val="000000"/>
          <w:sz w:val="24"/>
        </w:rPr>
      </w:pPr>
      <w:bookmarkStart w:id="48" w:name="_Toc200537079"/>
      <w:bookmarkStart w:id="49" w:name="_Toc208205267"/>
      <w:bookmarkStart w:id="50" w:name="_Toc427840777"/>
      <w:bookmarkStart w:id="51" w:name="_Toc427840959"/>
      <w:bookmarkStart w:id="52" w:name="_Toc465786388"/>
      <w:r>
        <w:rPr>
          <w:rFonts w:ascii="Times New Roman" w:hAnsi="Times New Roman"/>
          <w:i w:val="0"/>
          <w:color w:val="000000"/>
          <w:sz w:val="24"/>
        </w:rPr>
        <w:t xml:space="preserve">На основании постановления администрации Кувайского сельсовета от 19.06.2017 г. № 42-п «Об утверждении административного регламента по 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 и постановления от 19.06.2017 г. № 41-п «Об утверждении административного регламента по предоставлению муниципальной услуги </w:t>
      </w:r>
      <w:r w:rsidRPr="00997C20">
        <w:rPr>
          <w:rFonts w:ascii="Times New Roman" w:hAnsi="Times New Roman"/>
          <w:i w:val="0"/>
          <w:color w:val="000000"/>
          <w:sz w:val="24"/>
        </w:rPr>
        <w:t>“</w:t>
      </w:r>
      <w:r>
        <w:rPr>
          <w:rFonts w:ascii="Times New Roman" w:hAnsi="Times New Roman"/>
          <w:i w:val="0"/>
          <w:color w:val="000000"/>
          <w:sz w:val="24"/>
        </w:rPr>
        <w:t>Утверждение подготовленной на основании документов территориального планирования документации по планировке территории</w:t>
      </w:r>
      <w:r w:rsidRPr="00997C20">
        <w:rPr>
          <w:rFonts w:ascii="Times New Roman" w:hAnsi="Times New Roman"/>
          <w:i w:val="0"/>
          <w:color w:val="000000"/>
          <w:sz w:val="24"/>
        </w:rPr>
        <w:t>”</w:t>
      </w:r>
      <w:r>
        <w:rPr>
          <w:rFonts w:ascii="Times New Roman" w:hAnsi="Times New Roman"/>
          <w:i w:val="0"/>
          <w:color w:val="000000"/>
          <w:sz w:val="24"/>
        </w:rPr>
        <w:t xml:space="preserve">» с учетом положений статей 42, 43, 45, 46 ГрК РФ в ред. от 03.06.2016. </w:t>
      </w:r>
    </w:p>
    <w:p w:rsidR="00997C20" w:rsidRDefault="00997C20" w:rsidP="00997C20">
      <w:pPr>
        <w:autoSpaceDE w:val="0"/>
        <w:autoSpaceDN w:val="0"/>
        <w:adjustRightInd w:val="0"/>
        <w:spacing w:line="240" w:lineRule="auto"/>
        <w:ind w:left="0" w:right="0" w:firstLine="567"/>
        <w:jc w:val="both"/>
        <w:rPr>
          <w:rFonts w:ascii="Times New Roman" w:hAnsi="Times New Roman"/>
          <w:i w:val="0"/>
          <w:iCs/>
          <w:color w:val="FF0000"/>
          <w:sz w:val="24"/>
        </w:rPr>
      </w:pPr>
    </w:p>
    <w:p w:rsidR="00997C20" w:rsidRDefault="00997C20" w:rsidP="00B10995">
      <w:pPr>
        <w:keepNext/>
        <w:spacing w:line="240" w:lineRule="auto"/>
        <w:ind w:left="0" w:right="0" w:firstLine="567"/>
        <w:jc w:val="both"/>
        <w:outlineLvl w:val="1"/>
        <w:rPr>
          <w:rFonts w:ascii="Times New Roman" w:hAnsi="Times New Roman"/>
          <w:b/>
          <w:bCs/>
          <w:i w:val="0"/>
          <w:iCs/>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5</w:t>
      </w:r>
      <w:r w:rsidRPr="00483723">
        <w:rPr>
          <w:rFonts w:ascii="Times New Roman" w:hAnsi="Times New Roman"/>
          <w:b/>
          <w:bCs/>
          <w:i w:val="0"/>
          <w:iCs/>
          <w:sz w:val="24"/>
        </w:rPr>
        <w:t>. Общие положения о планировке территории</w:t>
      </w:r>
      <w:bookmarkEnd w:id="48"/>
      <w:bookmarkEnd w:id="49"/>
      <w:bookmarkEnd w:id="50"/>
      <w:bookmarkEnd w:id="51"/>
      <w:r w:rsidR="00FA683F">
        <w:rPr>
          <w:rFonts w:ascii="Times New Roman" w:hAnsi="Times New Roman"/>
          <w:b/>
          <w:bCs/>
          <w:i w:val="0"/>
          <w:iCs/>
          <w:sz w:val="24"/>
        </w:rPr>
        <w:t xml:space="preserve"> </w:t>
      </w:r>
      <w:r w:rsidR="00E814D3">
        <w:rPr>
          <w:rFonts w:ascii="Times New Roman" w:hAnsi="Times New Roman"/>
          <w:b/>
          <w:bCs/>
          <w:i w:val="0"/>
          <w:iCs/>
          <w:sz w:val="24"/>
        </w:rPr>
        <w:t>Кувайского</w:t>
      </w:r>
      <w:r w:rsidR="00FF4903" w:rsidRPr="00483723">
        <w:rPr>
          <w:rFonts w:ascii="Times New Roman" w:hAnsi="Times New Roman"/>
          <w:b/>
          <w:bCs/>
          <w:i w:val="0"/>
          <w:iCs/>
          <w:sz w:val="24"/>
        </w:rPr>
        <w:t xml:space="preserve"> сельского поселения</w:t>
      </w:r>
      <w:bookmarkEnd w:id="52"/>
    </w:p>
    <w:p w:rsidR="000D40EB" w:rsidRPr="00483723" w:rsidRDefault="000D40EB" w:rsidP="00B10995">
      <w:pPr>
        <w:keepNext/>
        <w:spacing w:line="240" w:lineRule="auto"/>
        <w:ind w:left="0" w:right="0" w:firstLine="567"/>
        <w:jc w:val="both"/>
        <w:outlineLvl w:val="1"/>
        <w:rPr>
          <w:rFonts w:ascii="Times New Roman" w:hAnsi="Times New Roman"/>
          <w:b/>
          <w:bCs/>
          <w:i w:val="0"/>
          <w:iCs/>
          <w:sz w:val="24"/>
        </w:rPr>
      </w:pPr>
    </w:p>
    <w:p w:rsidR="000D40EB" w:rsidRPr="000D40EB" w:rsidRDefault="000D40EB" w:rsidP="000D40EB">
      <w:pPr>
        <w:spacing w:line="240" w:lineRule="auto"/>
        <w:ind w:left="0" w:right="0" w:firstLine="0"/>
        <w:jc w:val="both"/>
        <w:rPr>
          <w:rFonts w:ascii="Times New Roman" w:hAnsi="Times New Roman"/>
          <w:b/>
          <w:i w:val="0"/>
          <w:sz w:val="24"/>
        </w:rPr>
      </w:pPr>
      <w:r w:rsidRPr="000D40EB">
        <w:rPr>
          <w:rFonts w:ascii="Times New Roman" w:hAnsi="Times New Roman"/>
          <w:b/>
          <w:i w:val="0"/>
          <w:sz w:val="24"/>
        </w:rPr>
        <w:t xml:space="preserve">Назначение документации по планировке территории </w:t>
      </w:r>
      <w:r w:rsidR="00E814D3">
        <w:rPr>
          <w:rFonts w:ascii="Times New Roman" w:hAnsi="Times New Roman"/>
          <w:b/>
          <w:i w:val="0"/>
          <w:sz w:val="24"/>
        </w:rPr>
        <w:t>Кувайского</w:t>
      </w:r>
      <w:r w:rsidR="00371F32">
        <w:rPr>
          <w:rFonts w:ascii="Times New Roman" w:hAnsi="Times New Roman"/>
          <w:b/>
          <w:i w:val="0"/>
          <w:sz w:val="24"/>
        </w:rPr>
        <w:t xml:space="preserve"> сельского поселения</w:t>
      </w:r>
    </w:p>
    <w:p w:rsidR="00B10995" w:rsidRPr="00483723" w:rsidRDefault="00B10995" w:rsidP="00B10995">
      <w:pPr>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В целях обеспечения устойчивого разви</w:t>
      </w:r>
      <w:r w:rsidR="00371F32">
        <w:rPr>
          <w:rFonts w:ascii="Times New Roman" w:hAnsi="Times New Roman"/>
          <w:i w:val="0"/>
          <w:sz w:val="24"/>
        </w:rPr>
        <w:t xml:space="preserve">тия территории </w:t>
      </w:r>
      <w:r w:rsidR="00E814D3">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w:t>
      </w:r>
      <w:r w:rsidR="00E814D3">
        <w:rPr>
          <w:rFonts w:ascii="Times New Roman" w:hAnsi="Times New Roman"/>
          <w:i w:val="0"/>
          <w:sz w:val="24"/>
        </w:rPr>
        <w:t>Кувайского</w:t>
      </w:r>
      <w:r w:rsidR="00371F32">
        <w:rPr>
          <w:rFonts w:ascii="Times New Roman" w:hAnsi="Times New Roman"/>
          <w:i w:val="0"/>
          <w:sz w:val="24"/>
        </w:rPr>
        <w:t xml:space="preserve"> сельского поселения.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Подготовка документации по </w:t>
      </w:r>
      <w:r w:rsidR="00371F32">
        <w:rPr>
          <w:rFonts w:ascii="Times New Roman" w:hAnsi="Times New Roman"/>
          <w:i w:val="0"/>
          <w:sz w:val="24"/>
        </w:rPr>
        <w:t xml:space="preserve">планировке территории </w:t>
      </w:r>
      <w:r w:rsidR="00E814D3">
        <w:rPr>
          <w:rFonts w:ascii="Times New Roman" w:hAnsi="Times New Roman"/>
          <w:i w:val="0"/>
          <w:sz w:val="24"/>
        </w:rPr>
        <w:t xml:space="preserve">Кувайского </w:t>
      </w:r>
      <w:r w:rsidR="00371F32">
        <w:rPr>
          <w:rFonts w:ascii="Times New Roman" w:hAnsi="Times New Roman"/>
          <w:i w:val="0"/>
          <w:sz w:val="24"/>
        </w:rPr>
        <w:t xml:space="preserve">сельского поселения </w:t>
      </w:r>
      <w:r w:rsidRPr="000D40EB">
        <w:rPr>
          <w:rFonts w:ascii="Times New Roman" w:hAnsi="Times New Roman"/>
          <w:i w:val="0"/>
          <w:sz w:val="24"/>
        </w:rPr>
        <w:t>осуществляется в отношении застроенных или подлежащих застройке территорий.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В случае установления границ незастроенных и не предназначенных для строительства земельных участков подготовка документации по планировке </w:t>
      </w:r>
      <w:r w:rsidR="00371F32" w:rsidRPr="000D40EB">
        <w:rPr>
          <w:rFonts w:ascii="Times New Roman" w:hAnsi="Times New Roman"/>
          <w:i w:val="0"/>
          <w:sz w:val="24"/>
        </w:rPr>
        <w:t>территории осуществляется</w:t>
      </w:r>
      <w:r w:rsidRPr="000D40EB">
        <w:rPr>
          <w:rFonts w:ascii="Times New Roman" w:hAnsi="Times New Roman"/>
          <w:i w:val="0"/>
          <w:sz w:val="24"/>
        </w:rPr>
        <w:t xml:space="preserve"> в соответствии с земельным, водным, лесным и иным законодательством.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разделение земельного участка на несколько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объединение земельных участков в один земельный участок;</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изменение общей границы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71F32"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Виды документации по планировке территории </w:t>
      </w:r>
      <w:r w:rsidR="00E814D3">
        <w:rPr>
          <w:rFonts w:ascii="Times New Roman" w:hAnsi="Times New Roman"/>
          <w:b/>
          <w:i w:val="0"/>
          <w:sz w:val="24"/>
        </w:rPr>
        <w:t>Кувайского</w:t>
      </w:r>
      <w:r w:rsidR="00371F32">
        <w:rPr>
          <w:rFonts w:ascii="Times New Roman" w:hAnsi="Times New Roman"/>
          <w:b/>
          <w:i w:val="0"/>
          <w:sz w:val="24"/>
        </w:rPr>
        <w:t xml:space="preserve"> сельского поселения</w:t>
      </w:r>
    </w:p>
    <w:p w:rsidR="00371F32" w:rsidRDefault="00371F32" w:rsidP="000D40EB">
      <w:pPr>
        <w:shd w:val="clear" w:color="auto" w:fill="FFFFFF"/>
        <w:tabs>
          <w:tab w:val="left" w:pos="1112"/>
        </w:tabs>
        <w:spacing w:line="240" w:lineRule="auto"/>
        <w:ind w:left="0" w:right="0" w:firstLine="567"/>
        <w:jc w:val="both"/>
        <w:rPr>
          <w:rFonts w:ascii="Times New Roman" w:hAnsi="Times New Roman"/>
          <w:b/>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Планировка территории осуществляется посредством разработки следующей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проектов планировки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проектов планировки с проектами межевания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проектов межевания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проектов межевания с градостроительными планами земельных участков в их составе;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градостроительных планов земельных участков как отдельных документов.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красные линии;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границы зон планируемого размещения объектов федерального значения, объектов регионального значения, объектов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а) границ застроенных земельных участков;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б) границ незастроенных земельных участков, планируемых для предоставления физическим и юридическим лицам для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г) границ земельных участков, которые не являются земельными участками общего пользования;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д) линий отступа от красных линий для определения места допустимого строительства;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е) границ зон с особыми условиями использования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и) других границ;</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b/>
          <w:i w:val="0"/>
          <w:sz w:val="24"/>
        </w:rPr>
      </w:pPr>
      <w:r w:rsidRPr="000D40EB">
        <w:rPr>
          <w:rFonts w:ascii="Times New Roman" w:hAnsi="Times New Roman"/>
          <w:b/>
          <w:i w:val="0"/>
          <w:sz w:val="24"/>
        </w:rPr>
        <w:t xml:space="preserve">Принятие решения о подготовке документации по планировке территории </w:t>
      </w:r>
      <w:r w:rsidR="00E814D3">
        <w:rPr>
          <w:rFonts w:ascii="Times New Roman" w:hAnsi="Times New Roman"/>
          <w:b/>
          <w:i w:val="0"/>
          <w:sz w:val="24"/>
        </w:rPr>
        <w:t>Кувайского</w:t>
      </w:r>
      <w:r w:rsidR="00371F32">
        <w:rPr>
          <w:rFonts w:ascii="Times New Roman" w:hAnsi="Times New Roman"/>
          <w:b/>
          <w:i w:val="0"/>
          <w:sz w:val="24"/>
        </w:rPr>
        <w:t xml:space="preserve"> сельского поселения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p>
    <w:p w:rsidR="000D40EB" w:rsidRPr="000D40EB" w:rsidRDefault="00371F32" w:rsidP="000D40EB">
      <w:pPr>
        <w:shd w:val="clear" w:color="auto" w:fill="FFFFFF"/>
        <w:tabs>
          <w:tab w:val="left" w:pos="1112"/>
        </w:tabs>
        <w:spacing w:line="240" w:lineRule="auto"/>
        <w:ind w:left="0" w:right="0" w:firstLine="567"/>
        <w:jc w:val="both"/>
        <w:rPr>
          <w:rFonts w:ascii="Times New Roman" w:hAnsi="Times New Roman"/>
          <w:i w:val="0"/>
          <w:sz w:val="24"/>
        </w:rPr>
      </w:pPr>
      <w:r>
        <w:rPr>
          <w:rFonts w:ascii="Times New Roman" w:hAnsi="Times New Roman"/>
          <w:i w:val="0"/>
          <w:sz w:val="24"/>
        </w:rPr>
        <w:t>1. В границах сельского поселения</w:t>
      </w:r>
      <w:r w:rsidR="000D40EB" w:rsidRPr="000D40EB">
        <w:rPr>
          <w:rFonts w:ascii="Times New Roman" w:hAnsi="Times New Roman"/>
          <w:i w:val="0"/>
          <w:sz w:val="24"/>
        </w:rPr>
        <w:t xml:space="preserve"> решения о подготовке документации по планировке территории поселения принимаются путем издания постановлений Администрации </w:t>
      </w:r>
      <w:r w:rsidR="00E814D3">
        <w:rPr>
          <w:rFonts w:ascii="Times New Roman" w:hAnsi="Times New Roman"/>
          <w:i w:val="0"/>
          <w:sz w:val="24"/>
        </w:rPr>
        <w:t>Кувайского</w:t>
      </w:r>
      <w:r>
        <w:rPr>
          <w:rFonts w:ascii="Times New Roman" w:hAnsi="Times New Roman"/>
          <w:i w:val="0"/>
          <w:sz w:val="24"/>
        </w:rPr>
        <w:t xml:space="preserve"> сельского поселения</w:t>
      </w:r>
      <w:r w:rsidR="000D40EB" w:rsidRPr="000D40EB">
        <w:rPr>
          <w:rFonts w:ascii="Times New Roman" w:hAnsi="Times New Roman"/>
          <w:i w:val="0"/>
          <w:sz w:val="24"/>
        </w:rPr>
        <w:t>,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w:t>
      </w:r>
      <w:r>
        <w:rPr>
          <w:rFonts w:ascii="Times New Roman" w:hAnsi="Times New Roman"/>
          <w:i w:val="0"/>
          <w:sz w:val="24"/>
        </w:rPr>
        <w:t xml:space="preserve"> исполнительной власти Оренбургской</w:t>
      </w:r>
      <w:r w:rsidR="000D40EB" w:rsidRPr="000D40EB">
        <w:rPr>
          <w:rFonts w:ascii="Times New Roman" w:hAnsi="Times New Roman"/>
          <w:i w:val="0"/>
          <w:sz w:val="24"/>
        </w:rPr>
        <w:t xml:space="preserve"> области.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2. В случае поступления в Администрацию </w:t>
      </w:r>
      <w:r w:rsidR="00371F32">
        <w:rPr>
          <w:rFonts w:ascii="Times New Roman" w:hAnsi="Times New Roman"/>
          <w:i w:val="0"/>
          <w:sz w:val="24"/>
        </w:rPr>
        <w:t>сельского поселения</w:t>
      </w:r>
      <w:r w:rsidRPr="000D40EB">
        <w:rPr>
          <w:rFonts w:ascii="Times New Roman" w:hAnsi="Times New Roman"/>
          <w:i w:val="0"/>
          <w:sz w:val="24"/>
        </w:rPr>
        <w:t xml:space="preserve">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3. Решение о подготовке документации по планировке территории </w:t>
      </w:r>
      <w:r w:rsidR="00E814D3">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Глава </w:t>
      </w:r>
      <w:r w:rsidR="00E814D3">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по собственной инициативе или по инициативе физических и (или) юридических лиц о подготовке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4. Физические и (или) юридические лица, заинтересованные в проведении работ по планировке территории </w:t>
      </w:r>
      <w:r w:rsidR="002C3E1F">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подают заявление о подготовке документации по планировке территории в </w:t>
      </w:r>
      <w:r w:rsidR="00371F32">
        <w:rPr>
          <w:rFonts w:ascii="Times New Roman" w:hAnsi="Times New Roman"/>
          <w:i w:val="0"/>
          <w:sz w:val="24"/>
        </w:rPr>
        <w:t xml:space="preserve">Администрацию </w:t>
      </w:r>
      <w:r w:rsidR="002C3E1F">
        <w:rPr>
          <w:rFonts w:ascii="Times New Roman" w:hAnsi="Times New Roman"/>
          <w:i w:val="0"/>
          <w:sz w:val="24"/>
        </w:rPr>
        <w:t>Кувайского</w:t>
      </w:r>
      <w:r w:rsidR="00371F32">
        <w:rPr>
          <w:rFonts w:ascii="Times New Roman" w:hAnsi="Times New Roman"/>
          <w:i w:val="0"/>
          <w:sz w:val="24"/>
        </w:rPr>
        <w:t xml:space="preserve"> сельского поселения </w:t>
      </w:r>
      <w:r w:rsidRPr="000D40EB">
        <w:rPr>
          <w:rFonts w:ascii="Times New Roman" w:hAnsi="Times New Roman"/>
          <w:i w:val="0"/>
          <w:sz w:val="24"/>
        </w:rPr>
        <w:t xml:space="preserve">на имя Главы </w:t>
      </w:r>
      <w:r w:rsidR="002C3E1F">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обоснование необходимости выполнения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5. В двухнедельный срок со дня получения заявления, указанного в </w:t>
      </w:r>
      <w:hyperlink r:id="rId12" w:history="1">
        <w:r w:rsidRPr="00371F32">
          <w:rPr>
            <w:rStyle w:val="aff0"/>
            <w:rFonts w:ascii="Times New Roman" w:hAnsi="Times New Roman"/>
            <w:i w:val="0"/>
            <w:color w:val="auto"/>
            <w:sz w:val="24"/>
            <w:u w:val="none"/>
          </w:rPr>
          <w:t>части 4</w:t>
        </w:r>
      </w:hyperlink>
      <w:r w:rsidRPr="000D40EB">
        <w:rPr>
          <w:rFonts w:ascii="Times New Roman" w:hAnsi="Times New Roman"/>
          <w:i w:val="0"/>
          <w:sz w:val="24"/>
        </w:rPr>
        <w:t xml:space="preserve"> настоящей статьи, Глава </w:t>
      </w:r>
      <w:r w:rsidR="002C3E1F">
        <w:rPr>
          <w:rFonts w:ascii="Times New Roman" w:hAnsi="Times New Roman"/>
          <w:i w:val="0"/>
          <w:sz w:val="24"/>
        </w:rPr>
        <w:t>Кувайского</w:t>
      </w:r>
      <w:r w:rsidR="00371F3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 решение о подготовке документации по планировке территории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либо об отказе в подготовке документации по планировке территории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с указанием причин отказа.</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6. В постановлении Администрации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о подготовке документации по планировке территории должны содержаться следующие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1) о границах территории, применительно к которой осуществляется планировка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2) цель планировки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3) содержание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4) сроки проведения работ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5) вид разрабатываемой документации по планировке территории;</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6) иные сведения.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7. Решение о подготовке документации по планировке территории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и подлежит опубликованию в течение трех дней со дня принятия такого решения в порядке, установленном </w:t>
      </w:r>
      <w:hyperlink r:id="rId13" w:history="1">
        <w:r w:rsidRPr="00C179A2">
          <w:rPr>
            <w:rStyle w:val="aff0"/>
            <w:rFonts w:ascii="Times New Roman" w:hAnsi="Times New Roman"/>
            <w:i w:val="0"/>
            <w:color w:val="auto"/>
            <w:sz w:val="24"/>
            <w:u w:val="none"/>
          </w:rPr>
          <w:t>Уставом</w:t>
        </w:r>
      </w:hyperlink>
      <w:r w:rsidR="002C3E1F">
        <w:rPr>
          <w:rStyle w:val="aff0"/>
          <w:rFonts w:ascii="Times New Roman" w:hAnsi="Times New Roman"/>
          <w:i w:val="0"/>
          <w:color w:val="auto"/>
          <w:sz w:val="24"/>
          <w:u w:val="none"/>
        </w:rPr>
        <w:t xml:space="preserve">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для официального опубликования муниципальных правовых актов, а также размещается на официальном сайте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сети Интернет.</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Решение об отказе в подготовке документации по планировке территории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принимается Главой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в форме постановления Администрации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и направляется заявителю не позднее трех дней со дня принятия такого решения.</w:t>
      </w:r>
    </w:p>
    <w:p w:rsidR="000D40EB" w:rsidRPr="000D40EB" w:rsidRDefault="000D40EB" w:rsidP="000D40EB">
      <w:pPr>
        <w:shd w:val="clear" w:color="auto" w:fill="FFFFFF"/>
        <w:tabs>
          <w:tab w:val="left" w:pos="1112"/>
        </w:tabs>
        <w:spacing w:line="240" w:lineRule="auto"/>
        <w:ind w:left="0" w:right="0" w:firstLine="567"/>
        <w:jc w:val="both"/>
        <w:rPr>
          <w:rFonts w:ascii="Times New Roman" w:hAnsi="Times New Roman"/>
          <w:i w:val="0"/>
          <w:sz w:val="24"/>
        </w:rPr>
      </w:pPr>
      <w:r w:rsidRPr="000D40EB">
        <w:rPr>
          <w:rFonts w:ascii="Times New Roman" w:hAnsi="Times New Roman"/>
          <w:i w:val="0"/>
          <w:sz w:val="24"/>
        </w:rPr>
        <w:t xml:space="preserve">8. Решение Главы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об отказе в подготовке документации по планировке территории </w:t>
      </w:r>
      <w:r w:rsidR="002C3E1F">
        <w:rPr>
          <w:rFonts w:ascii="Times New Roman" w:hAnsi="Times New Roman"/>
          <w:i w:val="0"/>
          <w:sz w:val="24"/>
        </w:rPr>
        <w:t>Кувайского</w:t>
      </w:r>
      <w:r w:rsidR="00C179A2">
        <w:rPr>
          <w:rFonts w:ascii="Times New Roman" w:hAnsi="Times New Roman"/>
          <w:i w:val="0"/>
          <w:sz w:val="24"/>
        </w:rPr>
        <w:t xml:space="preserve"> сельского поселения</w:t>
      </w:r>
      <w:r w:rsidRPr="000D40EB">
        <w:rPr>
          <w:rFonts w:ascii="Times New Roman" w:hAnsi="Times New Roman"/>
          <w:i w:val="0"/>
          <w:sz w:val="24"/>
        </w:rPr>
        <w:t xml:space="preserve"> может быть обжаловано в судебном порядке.</w:t>
      </w:r>
    </w:p>
    <w:p w:rsidR="001214A1"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p>
    <w:p w:rsidR="00B10995" w:rsidRPr="001214A1" w:rsidRDefault="001214A1" w:rsidP="00B10995">
      <w:pPr>
        <w:shd w:val="clear" w:color="auto" w:fill="FFFFFF"/>
        <w:tabs>
          <w:tab w:val="left" w:pos="1112"/>
        </w:tabs>
        <w:spacing w:line="240" w:lineRule="auto"/>
        <w:ind w:left="0" w:right="0" w:firstLine="567"/>
        <w:jc w:val="both"/>
        <w:rPr>
          <w:rFonts w:ascii="Times New Roman" w:hAnsi="Times New Roman"/>
          <w:b/>
          <w:i w:val="0"/>
          <w:sz w:val="24"/>
        </w:rPr>
      </w:pPr>
      <w:r w:rsidRPr="001214A1">
        <w:rPr>
          <w:rFonts w:ascii="Times New Roman" w:hAnsi="Times New Roman"/>
          <w:b/>
          <w:i w:val="0"/>
          <w:sz w:val="24"/>
        </w:rPr>
        <w:t xml:space="preserve"> Комплексное освоение территории в целях строительства жилья экономического класса</w:t>
      </w:r>
    </w:p>
    <w:p w:rsidR="000D40EB" w:rsidRDefault="000D40EB" w:rsidP="00B10995">
      <w:pPr>
        <w:shd w:val="clear" w:color="auto" w:fill="FFFFFF"/>
        <w:tabs>
          <w:tab w:val="left" w:pos="1112"/>
        </w:tabs>
        <w:spacing w:line="240" w:lineRule="auto"/>
        <w:ind w:left="0" w:right="0" w:firstLine="567"/>
        <w:jc w:val="both"/>
        <w:rPr>
          <w:rFonts w:ascii="Times New Roman" w:hAnsi="Times New Roman"/>
          <w:i w:val="0"/>
          <w:sz w:val="24"/>
        </w:rPr>
      </w:pP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1) подготовку документации по планировке территории (при отсутствии такой документации);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2) образование земельных участков в границах этой территории;</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214A1" w:rsidRPr="001214A1" w:rsidRDefault="001214A1" w:rsidP="001214A1">
      <w:pPr>
        <w:shd w:val="clear" w:color="auto" w:fill="FFFFFF"/>
        <w:tabs>
          <w:tab w:val="left" w:pos="1112"/>
        </w:tabs>
        <w:spacing w:line="240" w:lineRule="auto"/>
        <w:ind w:left="0" w:right="0" w:firstLine="567"/>
        <w:jc w:val="both"/>
        <w:rPr>
          <w:rFonts w:ascii="Times New Roman" w:hAnsi="Times New Roman"/>
          <w:i w:val="0"/>
          <w:sz w:val="24"/>
        </w:rPr>
      </w:pPr>
      <w:r w:rsidRPr="001214A1">
        <w:rPr>
          <w:rFonts w:ascii="Times New Roman" w:hAnsi="Times New Roman"/>
          <w:i w:val="0"/>
          <w:sz w:val="24"/>
        </w:rPr>
        <w:t xml:space="preserve">2. Договор о комплексном освоении территории в целях строительства жилья экономического класса заключается администрацией </w:t>
      </w:r>
      <w:r w:rsidR="002C3E1F">
        <w:rPr>
          <w:rFonts w:ascii="Times New Roman" w:hAnsi="Times New Roman"/>
          <w:i w:val="0"/>
          <w:sz w:val="24"/>
        </w:rPr>
        <w:t>Кувайского</w:t>
      </w:r>
      <w:r>
        <w:rPr>
          <w:rFonts w:ascii="Times New Roman" w:hAnsi="Times New Roman"/>
          <w:i w:val="0"/>
          <w:sz w:val="24"/>
        </w:rPr>
        <w:t xml:space="preserve"> сельского поселения</w:t>
      </w:r>
      <w:r w:rsidRPr="001214A1">
        <w:rPr>
          <w:rFonts w:ascii="Times New Roman" w:hAnsi="Times New Roman"/>
          <w:i w:val="0"/>
          <w:sz w:val="24"/>
        </w:rPr>
        <w:t xml:space="preserve">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1214A1" w:rsidRPr="00483723" w:rsidRDefault="001214A1" w:rsidP="00B10995">
      <w:pPr>
        <w:shd w:val="clear" w:color="auto" w:fill="FFFFFF"/>
        <w:tabs>
          <w:tab w:val="left" w:pos="1112"/>
        </w:tabs>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53" w:name="_Toc200537080"/>
      <w:bookmarkStart w:id="54" w:name="_Toc208205268"/>
      <w:bookmarkStart w:id="55" w:name="_Toc427840778"/>
      <w:bookmarkStart w:id="56" w:name="_Toc427840960"/>
      <w:bookmarkStart w:id="57" w:name="_Toc465786389"/>
      <w:r w:rsidRPr="00483723">
        <w:rPr>
          <w:rFonts w:ascii="Times New Roman" w:hAnsi="Times New Roman"/>
          <w:b/>
          <w:bCs/>
          <w:i w:val="0"/>
          <w:iCs/>
          <w:sz w:val="24"/>
        </w:rPr>
        <w:t xml:space="preserve">Статья </w:t>
      </w:r>
      <w:r w:rsidR="00F54C61" w:rsidRPr="00483723">
        <w:rPr>
          <w:rFonts w:ascii="Times New Roman" w:hAnsi="Times New Roman"/>
          <w:b/>
          <w:bCs/>
          <w:i w:val="0"/>
          <w:iCs/>
          <w:sz w:val="24"/>
        </w:rPr>
        <w:t>6</w:t>
      </w:r>
      <w:r w:rsidRPr="00483723">
        <w:rPr>
          <w:rFonts w:ascii="Times New Roman" w:hAnsi="Times New Roman"/>
          <w:b/>
          <w:bCs/>
          <w:i w:val="0"/>
          <w:iCs/>
          <w:sz w:val="24"/>
        </w:rPr>
        <w:t>. Подготовка документации по планировке территории</w:t>
      </w:r>
      <w:bookmarkEnd w:id="53"/>
      <w:bookmarkEnd w:id="54"/>
      <w:bookmarkEnd w:id="55"/>
      <w:bookmarkEnd w:id="56"/>
      <w:r w:rsidR="00CF553E">
        <w:rPr>
          <w:rFonts w:ascii="Times New Roman" w:hAnsi="Times New Roman"/>
          <w:b/>
          <w:bCs/>
          <w:i w:val="0"/>
          <w:iCs/>
          <w:sz w:val="24"/>
        </w:rPr>
        <w:t xml:space="preserve"> </w:t>
      </w:r>
      <w:r w:rsidR="002C3E1F">
        <w:rPr>
          <w:rFonts w:ascii="Times New Roman" w:hAnsi="Times New Roman"/>
          <w:b/>
          <w:bCs/>
          <w:i w:val="0"/>
          <w:iCs/>
          <w:sz w:val="24"/>
        </w:rPr>
        <w:t xml:space="preserve">Кувайского </w:t>
      </w:r>
      <w:r w:rsidR="00D3249E" w:rsidRPr="00483723">
        <w:rPr>
          <w:rFonts w:ascii="Times New Roman" w:hAnsi="Times New Roman"/>
          <w:b/>
          <w:bCs/>
          <w:i w:val="0"/>
          <w:iCs/>
          <w:sz w:val="24"/>
        </w:rPr>
        <w:t>сельского поселения</w:t>
      </w:r>
      <w:bookmarkEnd w:id="57"/>
    </w:p>
    <w:p w:rsidR="00BB55DF" w:rsidRPr="00483723" w:rsidRDefault="00BB55DF" w:rsidP="00B10995">
      <w:pPr>
        <w:keepNext/>
        <w:spacing w:line="240" w:lineRule="auto"/>
        <w:ind w:left="0" w:right="0" w:firstLine="567"/>
        <w:jc w:val="both"/>
        <w:outlineLvl w:val="1"/>
        <w:rPr>
          <w:rFonts w:ascii="Times New Roman" w:hAnsi="Times New Roman"/>
          <w:b/>
          <w:bCs/>
          <w:i w:val="0"/>
          <w:iCs/>
          <w:sz w:val="24"/>
        </w:rPr>
      </w:pP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Администрация </w:t>
      </w:r>
      <w:r>
        <w:rPr>
          <w:rFonts w:ascii="Times New Roman" w:hAnsi="Times New Roman"/>
          <w:i w:val="0"/>
          <w:sz w:val="24"/>
        </w:rPr>
        <w:t>сельского поселения</w:t>
      </w:r>
      <w:r w:rsidRPr="00BB55DF">
        <w:rPr>
          <w:rFonts w:ascii="Times New Roman" w:hAnsi="Times New Roman"/>
          <w:i w:val="0"/>
          <w:sz w:val="24"/>
        </w:rPr>
        <w:t xml:space="preserve"> обеспечивает подготовку документации по планировке территории </w:t>
      </w:r>
      <w:r w:rsidR="002C3E1F">
        <w:rPr>
          <w:rFonts w:ascii="Times New Roman" w:hAnsi="Times New Roman"/>
          <w:i w:val="0"/>
          <w:sz w:val="24"/>
        </w:rPr>
        <w:t>Кувайского</w:t>
      </w:r>
      <w:r>
        <w:rPr>
          <w:rFonts w:ascii="Times New Roman" w:hAnsi="Times New Roman"/>
          <w:i w:val="0"/>
          <w:sz w:val="24"/>
        </w:rPr>
        <w:t xml:space="preserve"> сельского поселения</w:t>
      </w:r>
      <w:r w:rsidRPr="00BB55DF">
        <w:rPr>
          <w:rFonts w:ascii="Times New Roman" w:hAnsi="Times New Roman"/>
          <w:i w:val="0"/>
          <w:sz w:val="24"/>
        </w:rPr>
        <w:t xml:space="preserve">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i w:val="0"/>
          <w:sz w:val="24"/>
        </w:rPr>
        <w:t>Оренбургской</w:t>
      </w:r>
      <w:r w:rsidRPr="00BB55DF">
        <w:rPr>
          <w:rFonts w:ascii="Times New Roman" w:hAnsi="Times New Roman"/>
          <w:i w:val="0"/>
          <w:sz w:val="24"/>
        </w:rPr>
        <w:t xml:space="preserve"> области или лицами, указанными в пункте 2 статьи 18 Правил.</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Подготовка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Не допускается осуществлять подготовку документации по планир</w:t>
      </w:r>
      <w:r w:rsidR="00BB45E9">
        <w:rPr>
          <w:rFonts w:ascii="Times New Roman" w:hAnsi="Times New Roman"/>
          <w:i w:val="0"/>
          <w:sz w:val="24"/>
        </w:rPr>
        <w:t>овке территории сельского поселения</w:t>
      </w:r>
      <w:r w:rsidRPr="00BB55DF">
        <w:rPr>
          <w:rFonts w:ascii="Times New Roman" w:hAnsi="Times New Roman"/>
          <w:i w:val="0"/>
          <w:sz w:val="24"/>
        </w:rPr>
        <w:t xml:space="preserve"> при отсутствии генерального </w:t>
      </w:r>
      <w:r w:rsidR="00BB45E9">
        <w:rPr>
          <w:rFonts w:ascii="Times New Roman" w:hAnsi="Times New Roman"/>
          <w:i w:val="0"/>
          <w:sz w:val="24"/>
        </w:rPr>
        <w:t>сельского поселения</w:t>
      </w:r>
      <w:r w:rsidRPr="00BB55DF">
        <w:rPr>
          <w:rFonts w:ascii="Times New Roman" w:hAnsi="Times New Roman"/>
          <w:i w:val="0"/>
          <w:sz w:val="24"/>
        </w:rPr>
        <w:t>,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Со дня опубликования постановления Администрации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о подготовке документации по планировке территории </w:t>
      </w:r>
      <w:r w:rsidR="00BB45E9">
        <w:rPr>
          <w:rFonts w:ascii="Times New Roman" w:hAnsi="Times New Roman"/>
          <w:i w:val="0"/>
          <w:sz w:val="24"/>
        </w:rPr>
        <w:t>сельского поселения</w:t>
      </w:r>
      <w:r w:rsidRPr="00BB55DF">
        <w:rPr>
          <w:rFonts w:ascii="Times New Roman" w:hAnsi="Times New Roman"/>
          <w:i w:val="0"/>
          <w:sz w:val="24"/>
        </w:rPr>
        <w:t xml:space="preserve"> и не позднее срока, предусмотренного указанным постановлением, физические и (или) юридические лица вправе представить в Администрацию </w:t>
      </w:r>
      <w:r w:rsidR="00BB45E9">
        <w:rPr>
          <w:rFonts w:ascii="Times New Roman" w:hAnsi="Times New Roman"/>
          <w:i w:val="0"/>
          <w:sz w:val="24"/>
        </w:rPr>
        <w:t>сельского поселения</w:t>
      </w:r>
      <w:r w:rsidRPr="00BB55DF">
        <w:rPr>
          <w:rFonts w:ascii="Times New Roman" w:hAnsi="Times New Roman"/>
          <w:i w:val="0"/>
          <w:sz w:val="24"/>
        </w:rPr>
        <w:t xml:space="preserve"> предложения, касающиеся порядка, сроков подготовки и содержания документации по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w:t>
      </w:r>
      <w:r w:rsidR="00BB45E9">
        <w:rPr>
          <w:rFonts w:ascii="Times New Roman" w:hAnsi="Times New Roman"/>
          <w:i w:val="0"/>
          <w:sz w:val="24"/>
        </w:rPr>
        <w:t>сельского поселения</w:t>
      </w:r>
      <w:r w:rsidRPr="00BB55DF">
        <w:rPr>
          <w:rFonts w:ascii="Times New Roman" w:hAnsi="Times New Roman"/>
          <w:i w:val="0"/>
          <w:sz w:val="24"/>
        </w:rPr>
        <w:t xml:space="preserve">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3. Подготовка документации по планировке территории осуществляется Администрацией </w:t>
      </w:r>
      <w:r w:rsidR="00BB45E9">
        <w:rPr>
          <w:rFonts w:ascii="Times New Roman" w:hAnsi="Times New Roman"/>
          <w:i w:val="0"/>
          <w:sz w:val="24"/>
        </w:rPr>
        <w:t>сельского поселения</w:t>
      </w:r>
      <w:r w:rsidRPr="00BB55DF">
        <w:rPr>
          <w:rFonts w:ascii="Times New Roman" w:hAnsi="Times New Roman"/>
          <w:i w:val="0"/>
          <w:sz w:val="24"/>
        </w:rPr>
        <w:t xml:space="preserve">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w:t>
      </w:r>
      <w:r w:rsidR="00BB45E9" w:rsidRPr="00BB55DF">
        <w:rPr>
          <w:rFonts w:ascii="Times New Roman" w:hAnsi="Times New Roman"/>
          <w:i w:val="0"/>
          <w:sz w:val="24"/>
        </w:rPr>
        <w:t>территории осуществляется</w:t>
      </w:r>
      <w:r w:rsidRPr="00BB55DF">
        <w:rPr>
          <w:rFonts w:ascii="Times New Roman" w:hAnsi="Times New Roman"/>
          <w:i w:val="0"/>
          <w:sz w:val="24"/>
        </w:rPr>
        <w:t xml:space="preserve"> лицами, с которыми заключены соответствующие договоры.</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5. В порядке и в сроки, предусмотренные муниципальным контрактом, подрядчик передает Администрации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результат работ в виде документации по планировке территории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6. </w:t>
      </w:r>
      <w:r w:rsidR="00BB45E9" w:rsidRPr="00BB55DF">
        <w:rPr>
          <w:rFonts w:ascii="Times New Roman" w:hAnsi="Times New Roman"/>
          <w:i w:val="0"/>
          <w:sz w:val="24"/>
        </w:rPr>
        <w:t xml:space="preserve">Администрация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в сроки, предусмотренные муниципальным контрактом, но не позднее тридцати дней со дня получения от подрядчика документации по планировке территории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осуществляет проверку указанной документации на соответствие условиям заключенного муниципального контракта, а также генеральному плану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7. По результатам проверки представленной подрядчиком документации по планировке территории Администрация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 xml:space="preserve"> принимает одно из следующих решений:</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1) о приемке работ по договору о подготовке документации по планировке территории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 </w:t>
      </w:r>
      <w:r w:rsidRPr="00BB55DF">
        <w:rPr>
          <w:rFonts w:ascii="Times New Roman" w:hAnsi="Times New Roman"/>
          <w:i w:val="0"/>
          <w:sz w:val="24"/>
        </w:rPr>
        <w:t xml:space="preserve">и направлении документации по планировке территории Главе </w:t>
      </w:r>
      <w:r w:rsidR="002C3E1F">
        <w:rPr>
          <w:rFonts w:ascii="Times New Roman" w:hAnsi="Times New Roman"/>
          <w:i w:val="0"/>
          <w:sz w:val="24"/>
        </w:rPr>
        <w:t>Кувайского</w:t>
      </w:r>
      <w:r w:rsidR="00BB45E9">
        <w:rPr>
          <w:rFonts w:ascii="Times New Roman" w:hAnsi="Times New Roman"/>
          <w:i w:val="0"/>
          <w:sz w:val="24"/>
        </w:rPr>
        <w:t xml:space="preserve">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 xml:space="preserve">2) об отказе в приемке работ по договору о подготовке документации по планировке территории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с указанием выявленных недостатков и направлении документации по планировке </w:t>
      </w:r>
      <w:r w:rsidR="0097663A" w:rsidRPr="00BB55DF">
        <w:rPr>
          <w:rFonts w:ascii="Times New Roman" w:hAnsi="Times New Roman"/>
          <w:i w:val="0"/>
          <w:sz w:val="24"/>
        </w:rPr>
        <w:t>территории на</w:t>
      </w:r>
      <w:r w:rsidRPr="00BB55DF">
        <w:rPr>
          <w:rFonts w:ascii="Times New Roman" w:hAnsi="Times New Roman"/>
          <w:i w:val="0"/>
          <w:sz w:val="24"/>
        </w:rPr>
        <w:t xml:space="preserve"> доработку.</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8.</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4" w:history="1">
        <w:r w:rsidRPr="0097663A">
          <w:rPr>
            <w:rStyle w:val="aff0"/>
            <w:rFonts w:ascii="Times New Roman" w:hAnsi="Times New Roman"/>
            <w:i w:val="0"/>
            <w:color w:val="auto"/>
            <w:sz w:val="24"/>
            <w:u w:val="none"/>
          </w:rPr>
          <w:t>пунктом 2 части 7</w:t>
        </w:r>
      </w:hyperlink>
      <w:r w:rsidRPr="00BB55DF">
        <w:rPr>
          <w:rFonts w:ascii="Times New Roman" w:hAnsi="Times New Roman"/>
          <w:i w:val="0"/>
          <w:sz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w:t>
      </w:r>
      <w:r w:rsidR="0097663A">
        <w:rPr>
          <w:rFonts w:ascii="Times New Roman" w:hAnsi="Times New Roman"/>
          <w:i w:val="0"/>
          <w:sz w:val="24"/>
        </w:rPr>
        <w:t>Покровского сельского поселения</w:t>
      </w:r>
      <w:r w:rsidRPr="00BB55DF">
        <w:rPr>
          <w:rFonts w:ascii="Times New Roman" w:hAnsi="Times New Roman"/>
          <w:i w:val="0"/>
          <w:sz w:val="24"/>
        </w:rPr>
        <w:t>.</w:t>
      </w:r>
    </w:p>
    <w:p w:rsidR="00BB55DF" w:rsidRP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9.</w:t>
      </w:r>
      <w:r w:rsidR="00CF553E">
        <w:rPr>
          <w:rFonts w:ascii="Times New Roman" w:hAnsi="Times New Roman"/>
          <w:i w:val="0"/>
          <w:sz w:val="24"/>
        </w:rPr>
        <w:t xml:space="preserve"> В случае принятия Администрацией</w:t>
      </w:r>
      <w:r w:rsidRPr="00BB55DF">
        <w:rPr>
          <w:rFonts w:ascii="Times New Roman" w:hAnsi="Times New Roman"/>
          <w:i w:val="0"/>
          <w:sz w:val="24"/>
        </w:rPr>
        <w:t xml:space="preserve">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решения, предусмотренного </w:t>
      </w:r>
      <w:hyperlink r:id="rId15" w:history="1">
        <w:r w:rsidRPr="0097663A">
          <w:rPr>
            <w:rStyle w:val="aff0"/>
            <w:rFonts w:ascii="Times New Roman" w:hAnsi="Times New Roman"/>
            <w:i w:val="0"/>
            <w:color w:val="auto"/>
            <w:sz w:val="24"/>
            <w:u w:val="none"/>
          </w:rPr>
          <w:t>пунктом 1 части 7</w:t>
        </w:r>
      </w:hyperlink>
      <w:r w:rsidRPr="00BB55DF">
        <w:rPr>
          <w:rFonts w:ascii="Times New Roman" w:hAnsi="Times New Roman"/>
          <w:i w:val="0"/>
          <w:sz w:val="24"/>
        </w:rPr>
        <w:t xml:space="preserve">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подлежат обязательному обсуждению на публичных слушаниях.</w:t>
      </w:r>
    </w:p>
    <w:p w:rsidR="00BB55DF" w:rsidRDefault="00BB55DF" w:rsidP="00BB55DF">
      <w:pPr>
        <w:spacing w:line="240" w:lineRule="auto"/>
        <w:ind w:left="0" w:right="0" w:firstLine="567"/>
        <w:jc w:val="both"/>
        <w:rPr>
          <w:rFonts w:ascii="Times New Roman" w:hAnsi="Times New Roman"/>
          <w:i w:val="0"/>
          <w:sz w:val="24"/>
        </w:rPr>
      </w:pPr>
      <w:r w:rsidRPr="00BB55DF">
        <w:rPr>
          <w:rFonts w:ascii="Times New Roman" w:hAnsi="Times New Roman"/>
          <w:i w:val="0"/>
          <w:sz w:val="24"/>
        </w:rPr>
        <w:t>1</w:t>
      </w:r>
      <w:r w:rsidR="005442AD">
        <w:rPr>
          <w:rFonts w:ascii="Times New Roman" w:hAnsi="Times New Roman"/>
          <w:i w:val="0"/>
          <w:sz w:val="24"/>
        </w:rPr>
        <w:t>0</w:t>
      </w:r>
      <w:r w:rsidRPr="00BB55DF">
        <w:rPr>
          <w:rFonts w:ascii="Times New Roman" w:hAnsi="Times New Roman"/>
          <w:i w:val="0"/>
          <w:sz w:val="24"/>
        </w:rPr>
        <w:t xml:space="preserve">. Не позднее чем через пятнадцать дней со дня проведения публичных слушаний Администрация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 </w:t>
      </w:r>
      <w:r w:rsidRPr="00BB55DF">
        <w:rPr>
          <w:rFonts w:ascii="Times New Roman" w:hAnsi="Times New Roman"/>
          <w:i w:val="0"/>
          <w:sz w:val="24"/>
        </w:rPr>
        <w:t xml:space="preserve">направляет Главе </w:t>
      </w:r>
      <w:r w:rsidR="002C3E1F">
        <w:rPr>
          <w:rFonts w:ascii="Times New Roman" w:hAnsi="Times New Roman"/>
          <w:i w:val="0"/>
          <w:sz w:val="24"/>
        </w:rPr>
        <w:t>Кувайского</w:t>
      </w:r>
      <w:r w:rsidR="0097663A">
        <w:rPr>
          <w:rFonts w:ascii="Times New Roman" w:hAnsi="Times New Roman"/>
          <w:i w:val="0"/>
          <w:sz w:val="24"/>
        </w:rPr>
        <w:t xml:space="preserve"> сельского поселения</w:t>
      </w:r>
      <w:r w:rsidRPr="00BB55DF">
        <w:rPr>
          <w:rFonts w:ascii="Times New Roman" w:hAnsi="Times New Roman"/>
          <w:i w:val="0"/>
          <w:sz w:val="24"/>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5442AD" w:rsidRDefault="005442AD" w:rsidP="00BB55DF">
      <w:pPr>
        <w:spacing w:line="240" w:lineRule="auto"/>
        <w:ind w:left="0" w:right="0" w:firstLine="567"/>
        <w:jc w:val="both"/>
        <w:rPr>
          <w:rFonts w:ascii="Times New Roman" w:hAnsi="Times New Roman"/>
          <w:i w:val="0"/>
          <w:sz w:val="24"/>
        </w:rPr>
      </w:pPr>
    </w:p>
    <w:p w:rsidR="00B10995" w:rsidRDefault="001214A1" w:rsidP="00B10995">
      <w:pPr>
        <w:spacing w:line="240" w:lineRule="auto"/>
        <w:ind w:left="0" w:right="0" w:firstLine="567"/>
        <w:jc w:val="both"/>
        <w:rPr>
          <w:rFonts w:ascii="Times New Roman" w:hAnsi="Times New Roman"/>
          <w:b/>
          <w:i w:val="0"/>
          <w:sz w:val="24"/>
        </w:rPr>
      </w:pPr>
      <w:r w:rsidRPr="001214A1">
        <w:rPr>
          <w:rFonts w:ascii="Times New Roman" w:hAnsi="Times New Roman"/>
          <w:b/>
          <w:i w:val="0"/>
          <w:sz w:val="24"/>
        </w:rPr>
        <w:t>Градостроительные планы земельных участков</w:t>
      </w:r>
    </w:p>
    <w:p w:rsidR="001214A1" w:rsidRPr="001214A1" w:rsidRDefault="001214A1" w:rsidP="00B10995">
      <w:pPr>
        <w:spacing w:line="240" w:lineRule="auto"/>
        <w:ind w:left="0" w:right="0" w:firstLine="567"/>
        <w:jc w:val="both"/>
        <w:rPr>
          <w:rFonts w:ascii="Times New Roman" w:hAnsi="Times New Roman"/>
          <w:b/>
          <w:i w:val="0"/>
          <w:sz w:val="24"/>
        </w:rPr>
      </w:pP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58" w:name="_Toc200537081"/>
      <w:bookmarkStart w:id="59" w:name="_Toc208205269"/>
      <w:bookmarkStart w:id="60" w:name="_Toc427840779"/>
      <w:bookmarkStart w:id="61" w:name="_Toc427840961"/>
      <w:bookmarkStart w:id="62" w:name="_Toc465786390"/>
      <w:bookmarkStart w:id="63" w:name="_Toc130098619"/>
      <w:r w:rsidRPr="00955E4D">
        <w:rPr>
          <w:rFonts w:ascii="Times New Roman" w:eastAsia="GOST Type AU" w:hAnsi="Times New Roman"/>
          <w:i w:val="0"/>
          <w:sz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В градостроительном плане земельного участка содержится информация: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2) о границах земельного участка и о кадастровом номере земельного участка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w:t>
      </w:r>
      <w:r w:rsidRPr="002330A2">
        <w:rPr>
          <w:rFonts w:ascii="Times New Roman" w:eastAsia="GOST Type AU" w:hAnsi="Times New Roman"/>
          <w:i w:val="0"/>
          <w:sz w:val="24"/>
          <w:lang w:eastAsia="ar-SA"/>
        </w:rPr>
        <w:t xml:space="preserve">с </w:t>
      </w:r>
      <w:hyperlink w:anchor="P1241" w:history="1">
        <w:r w:rsidRPr="002330A2">
          <w:rPr>
            <w:rStyle w:val="aff0"/>
            <w:rFonts w:ascii="Times New Roman" w:eastAsia="GOST Type AU" w:hAnsi="Times New Roman"/>
            <w:i w:val="0"/>
            <w:color w:val="auto"/>
            <w:sz w:val="24"/>
            <w:u w:val="none"/>
            <w:lang w:eastAsia="ar-SA"/>
          </w:rPr>
          <w:t>частью 7 статьи 36</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11) о границах зон действия публичных сервитутов;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12) о номере и (или) наименовании элемента планировочной структуры, в границах которого расположен земельный участок;</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17) о красных линиях.</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4. В случае,</w:t>
      </w:r>
      <w:r w:rsidR="002330A2">
        <w:rPr>
          <w:rFonts w:ascii="Times New Roman" w:eastAsia="GOST Type AU" w:hAnsi="Times New Roman"/>
          <w:i w:val="0"/>
          <w:sz w:val="24"/>
          <w:lang w:eastAsia="ar-SA"/>
        </w:rPr>
        <w:t xml:space="preserve"> если в соответствии с Градостроительным</w:t>
      </w:r>
      <w:r w:rsidRPr="00955E4D">
        <w:rPr>
          <w:rFonts w:ascii="Times New Roman" w:eastAsia="GOST Type AU" w:hAnsi="Times New Roman"/>
          <w:i w:val="0"/>
          <w:sz w:val="24"/>
          <w:lang w:eastAsia="ar-SA"/>
        </w:rPr>
        <w:t xml:space="preserve">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bookmarkStart w:id="64" w:name="P3712"/>
      <w:bookmarkEnd w:id="64"/>
      <w:r w:rsidRPr="00955E4D">
        <w:rPr>
          <w:rFonts w:ascii="Times New Roman" w:eastAsia="GOST Type AU" w:hAnsi="Times New Roman"/>
          <w:i w:val="0"/>
          <w:sz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sidRPr="002330A2">
          <w:rPr>
            <w:rStyle w:val="aff0"/>
            <w:rFonts w:ascii="Times New Roman" w:eastAsia="GOST Type AU" w:hAnsi="Times New Roman"/>
            <w:i w:val="0"/>
            <w:color w:val="auto"/>
            <w:sz w:val="24"/>
            <w:u w:val="none"/>
            <w:lang w:eastAsia="ar-SA"/>
          </w:rPr>
          <w:t>части 5</w:t>
        </w:r>
      </w:hyperlink>
      <w:r w:rsidRPr="00955E4D">
        <w:rPr>
          <w:rFonts w:ascii="Times New Roman" w:eastAsia="GOST Type AU" w:hAnsi="Times New Roman"/>
          <w:i w:val="0"/>
          <w:sz w:val="24"/>
          <w:lang w:eastAsia="ar-SA"/>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sidRPr="002330A2">
          <w:rPr>
            <w:rStyle w:val="aff0"/>
            <w:rFonts w:ascii="Times New Roman" w:eastAsia="GOST Type AU" w:hAnsi="Times New Roman"/>
            <w:i w:val="0"/>
            <w:color w:val="auto"/>
            <w:sz w:val="24"/>
            <w:u w:val="none"/>
            <w:lang w:eastAsia="ar-SA"/>
          </w:rPr>
          <w:t>частью 7 статьи 48</w:t>
        </w:r>
      </w:hyperlink>
      <w:r w:rsidR="002330A2">
        <w:rPr>
          <w:rFonts w:ascii="Times New Roman" w:eastAsia="GOST Type AU" w:hAnsi="Times New Roman"/>
          <w:i w:val="0"/>
          <w:sz w:val="24"/>
          <w:lang w:eastAsia="ar-SA"/>
        </w:rPr>
        <w:t xml:space="preserve"> Градостроительного</w:t>
      </w:r>
      <w:r w:rsidRPr="00955E4D">
        <w:rPr>
          <w:rFonts w:ascii="Times New Roman" w:eastAsia="GOST Type AU" w:hAnsi="Times New Roman"/>
          <w:i w:val="0"/>
          <w:sz w:val="24"/>
          <w:lang w:eastAsia="ar-SA"/>
        </w:rPr>
        <w:t xml:space="preserve"> Кодекса.</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55E4D" w:rsidRP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 xml:space="preserve">9. </w:t>
      </w:r>
      <w:hyperlink r:id="rId16" w:history="1">
        <w:r w:rsidRPr="002330A2">
          <w:rPr>
            <w:rStyle w:val="aff0"/>
            <w:rFonts w:ascii="Times New Roman" w:eastAsia="GOST Type AU" w:hAnsi="Times New Roman"/>
            <w:i w:val="0"/>
            <w:color w:val="auto"/>
            <w:sz w:val="24"/>
            <w:u w:val="none"/>
            <w:lang w:eastAsia="ar-SA"/>
          </w:rPr>
          <w:t>Форма</w:t>
        </w:r>
      </w:hyperlink>
      <w:r w:rsidR="002C3E1F">
        <w:rPr>
          <w:rStyle w:val="aff0"/>
          <w:rFonts w:ascii="Times New Roman" w:eastAsia="GOST Type AU" w:hAnsi="Times New Roman"/>
          <w:i w:val="0"/>
          <w:color w:val="auto"/>
          <w:sz w:val="24"/>
          <w:u w:val="none"/>
          <w:lang w:eastAsia="ar-SA"/>
        </w:rPr>
        <w:t xml:space="preserve"> </w:t>
      </w:r>
      <w:r w:rsidRPr="00955E4D">
        <w:rPr>
          <w:rFonts w:ascii="Times New Roman" w:eastAsia="GOST Type AU" w:hAnsi="Times New Roman"/>
          <w:i w:val="0"/>
          <w:sz w:val="24"/>
          <w:lang w:eastAsia="ar-SA"/>
        </w:rPr>
        <w:t xml:space="preserve">градостроительного плана земельного участка, </w:t>
      </w:r>
      <w:hyperlink r:id="rId17" w:history="1">
        <w:r w:rsidRPr="002330A2">
          <w:rPr>
            <w:rStyle w:val="aff0"/>
            <w:rFonts w:ascii="Times New Roman" w:eastAsia="GOST Type AU" w:hAnsi="Times New Roman"/>
            <w:i w:val="0"/>
            <w:color w:val="auto"/>
            <w:sz w:val="24"/>
            <w:u w:val="none"/>
            <w:lang w:eastAsia="ar-SA"/>
          </w:rPr>
          <w:t>порядок</w:t>
        </w:r>
      </w:hyperlink>
      <w:r w:rsidRPr="00955E4D">
        <w:rPr>
          <w:rFonts w:ascii="Times New Roman" w:eastAsia="GOST Type AU" w:hAnsi="Times New Roman"/>
          <w:i w:val="0"/>
          <w:sz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955E4D" w:rsidRDefault="00955E4D"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r w:rsidRPr="00955E4D">
        <w:rPr>
          <w:rFonts w:ascii="Times New Roman" w:eastAsia="GOST Type AU" w:hAnsi="Times New Roman"/>
          <w:i w:val="0"/>
          <w:sz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330A2" w:rsidRPr="00955E4D" w:rsidRDefault="002330A2" w:rsidP="00955E4D">
      <w:pPr>
        <w:suppressAutoHyphens/>
        <w:autoSpaceDE w:val="0"/>
        <w:spacing w:line="240" w:lineRule="auto"/>
        <w:ind w:left="0" w:right="0" w:firstLine="567"/>
        <w:jc w:val="both"/>
        <w:outlineLvl w:val="0"/>
        <w:rPr>
          <w:rFonts w:ascii="Times New Roman" w:eastAsia="GOST Type AU" w:hAnsi="Times New Roman"/>
          <w:i w:val="0"/>
          <w:sz w:val="24"/>
          <w:lang w:eastAsia="ar-SA"/>
        </w:rPr>
      </w:pPr>
    </w:p>
    <w:p w:rsidR="002330A2" w:rsidRDefault="002330A2"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p>
    <w:p w:rsidR="00B10995"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 xml:space="preserve">Глава </w:t>
      </w:r>
      <w:r w:rsidR="008217D1" w:rsidRPr="00483723">
        <w:rPr>
          <w:rFonts w:ascii="Times New Roman" w:eastAsia="GOST Type AU" w:hAnsi="Times New Roman"/>
          <w:b/>
          <w:i w:val="0"/>
          <w:sz w:val="24"/>
          <w:lang w:eastAsia="ar-SA"/>
        </w:rPr>
        <w:t>4</w:t>
      </w:r>
      <w:r w:rsidRPr="00483723">
        <w:rPr>
          <w:rFonts w:ascii="Times New Roman" w:eastAsia="GOST Type AU" w:hAnsi="Times New Roman"/>
          <w:b/>
          <w:i w:val="0"/>
          <w:sz w:val="24"/>
          <w:lang w:eastAsia="ar-SA"/>
        </w:rPr>
        <w:t xml:space="preserve">. </w:t>
      </w:r>
      <w:bookmarkEnd w:id="58"/>
      <w:bookmarkEnd w:id="59"/>
      <w:bookmarkEnd w:id="60"/>
      <w:bookmarkEnd w:id="61"/>
      <w:r w:rsidR="00AC589D" w:rsidRPr="00483723">
        <w:rPr>
          <w:rFonts w:ascii="Times New Roman" w:eastAsia="GOST Type AU" w:hAnsi="Times New Roman"/>
          <w:b/>
          <w:i w:val="0"/>
          <w:sz w:val="24"/>
          <w:lang w:eastAsia="ar-SA"/>
        </w:rPr>
        <w:t>Положения о проведении публичных слушаний по вопросам землепользования и застройки</w:t>
      </w:r>
      <w:bookmarkEnd w:id="62"/>
    </w:p>
    <w:p w:rsidR="002330A2" w:rsidRDefault="00B339ED" w:rsidP="002330A2">
      <w:pPr>
        <w:keepNext/>
        <w:spacing w:line="240" w:lineRule="auto"/>
        <w:ind w:left="0" w:right="0" w:firstLine="567"/>
        <w:jc w:val="both"/>
        <w:outlineLvl w:val="1"/>
        <w:rPr>
          <w:rFonts w:ascii="Times New Roman" w:hAnsi="Times New Roman"/>
          <w:b/>
          <w:bCs/>
          <w:i w:val="0"/>
          <w:iCs/>
          <w:sz w:val="24"/>
        </w:rPr>
      </w:pPr>
      <w:bookmarkStart w:id="65" w:name="_Toc200537082"/>
      <w:bookmarkStart w:id="66" w:name="_Toc208205270"/>
      <w:bookmarkStart w:id="67" w:name="_Toc427840780"/>
      <w:bookmarkStart w:id="68" w:name="_Toc427840962"/>
      <w:bookmarkStart w:id="69" w:name="_Toc465786391"/>
      <w:r>
        <w:rPr>
          <w:rFonts w:ascii="Times New Roman" w:hAnsi="Times New Roman"/>
          <w:b/>
          <w:bCs/>
          <w:i w:val="0"/>
          <w:iCs/>
          <w:sz w:val="24"/>
        </w:rPr>
        <w:t>С</w:t>
      </w:r>
      <w:r w:rsidR="00B10995" w:rsidRPr="00483723">
        <w:rPr>
          <w:rFonts w:ascii="Times New Roman" w:hAnsi="Times New Roman"/>
          <w:b/>
          <w:bCs/>
          <w:i w:val="0"/>
          <w:iCs/>
          <w:sz w:val="24"/>
        </w:rPr>
        <w:t xml:space="preserve">татья </w:t>
      </w:r>
      <w:r w:rsidR="003E4BCF" w:rsidRPr="00483723">
        <w:rPr>
          <w:rFonts w:ascii="Times New Roman" w:hAnsi="Times New Roman"/>
          <w:b/>
          <w:bCs/>
          <w:i w:val="0"/>
          <w:iCs/>
          <w:sz w:val="24"/>
        </w:rPr>
        <w:t>7</w:t>
      </w:r>
      <w:bookmarkEnd w:id="65"/>
      <w:bookmarkEnd w:id="66"/>
      <w:bookmarkEnd w:id="67"/>
      <w:bookmarkEnd w:id="68"/>
      <w:bookmarkEnd w:id="69"/>
      <w:r w:rsidR="002330A2">
        <w:rPr>
          <w:rFonts w:ascii="Times New Roman" w:hAnsi="Times New Roman"/>
          <w:b/>
          <w:bCs/>
          <w:i w:val="0"/>
          <w:iCs/>
          <w:sz w:val="24"/>
        </w:rPr>
        <w:t>.</w:t>
      </w:r>
      <w:r w:rsidR="002C3E1F">
        <w:rPr>
          <w:rFonts w:ascii="Times New Roman" w:hAnsi="Times New Roman"/>
          <w:b/>
          <w:bCs/>
          <w:i w:val="0"/>
          <w:iCs/>
          <w:sz w:val="24"/>
        </w:rPr>
        <w:t xml:space="preserve"> </w:t>
      </w:r>
      <w:r w:rsidR="002330A2">
        <w:rPr>
          <w:rFonts w:ascii="Times New Roman" w:hAnsi="Times New Roman"/>
          <w:b/>
          <w:bCs/>
          <w:i w:val="0"/>
          <w:iCs/>
          <w:sz w:val="24"/>
        </w:rPr>
        <w:t>О</w:t>
      </w:r>
      <w:r w:rsidR="002330A2" w:rsidRPr="002330A2">
        <w:rPr>
          <w:rFonts w:ascii="Times New Roman" w:hAnsi="Times New Roman"/>
          <w:b/>
          <w:bCs/>
          <w:i w:val="0"/>
          <w:iCs/>
          <w:sz w:val="24"/>
        </w:rPr>
        <w:t>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CF2" w:rsidRPr="002330A2" w:rsidRDefault="00E63CF2" w:rsidP="002330A2">
      <w:pPr>
        <w:keepNext/>
        <w:spacing w:line="240" w:lineRule="auto"/>
        <w:ind w:left="0" w:right="0" w:firstLine="567"/>
        <w:jc w:val="both"/>
        <w:outlineLvl w:val="1"/>
        <w:rPr>
          <w:rFonts w:ascii="Times New Roman" w:hAnsi="Times New Roman"/>
          <w:b/>
          <w:bCs/>
          <w:i w:val="0"/>
          <w:iCs/>
          <w:sz w:val="24"/>
        </w:rPr>
      </w:pP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FA1E06">
        <w:rPr>
          <w:rFonts w:ascii="Times New Roman" w:hAnsi="Times New Roman"/>
          <w:i w:val="0"/>
          <w:sz w:val="24"/>
        </w:rPr>
        <w:t xml:space="preserve">Градостроительного </w:t>
      </w:r>
      <w:r w:rsidRPr="00E63CF2">
        <w:rPr>
          <w:rFonts w:ascii="Times New Roman" w:hAnsi="Times New Roman"/>
          <w:i w:val="0"/>
          <w:sz w:val="24"/>
        </w:rPr>
        <w:t xml:space="preserve">Кодекса проводятся общественные обсуждения или публичные слушания, за исключением случаев, предусмотренных </w:t>
      </w:r>
      <w:r w:rsidR="00FA1E06">
        <w:rPr>
          <w:rFonts w:ascii="Times New Roman" w:hAnsi="Times New Roman"/>
          <w:i w:val="0"/>
          <w:sz w:val="24"/>
        </w:rPr>
        <w:t>Градостроительным</w:t>
      </w:r>
      <w:r w:rsidRPr="00E63CF2">
        <w:rPr>
          <w:rFonts w:ascii="Times New Roman" w:hAnsi="Times New Roman"/>
          <w:i w:val="0"/>
          <w:sz w:val="24"/>
        </w:rPr>
        <w:t xml:space="preserve"> Кодексом и другими федеральными законами.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w:t>
      </w:r>
      <w:r w:rsidR="00FA1E06">
        <w:rPr>
          <w:rFonts w:ascii="Times New Roman" w:hAnsi="Times New Roman"/>
          <w:i w:val="0"/>
          <w:sz w:val="24"/>
        </w:rPr>
        <w:t>усмотренном частью 3 статьи 39 Градостроительного</w:t>
      </w:r>
      <w:r w:rsidRPr="00E63CF2">
        <w:rPr>
          <w:rFonts w:ascii="Times New Roman" w:hAnsi="Times New Roman"/>
          <w:i w:val="0"/>
          <w:sz w:val="24"/>
        </w:rPr>
        <w:t xml:space="preserve">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Процедура проведения общественных обсуждений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общественных обсуждениях;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подготовка и оформление протокола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опубликование заключения о результатах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Процедура проведения публичных слушаний состоит из следующих этапов:</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оповещение о начале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проведение экспозиции или экспозиций проекта, подлежащего рассмотрению на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проведение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подготовка и оформление протокола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подготовка и опубликование заключения о результатах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Оповещение о начале общественных обсуждений или публичных слушаний должно содержать: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8. Оповещение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посредством официального сайта или информационных систем (в случае проведения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в письменной форме в адрес организатора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17. Официальный сайт и (или) информационные системы должны обеспечивать возможность:</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представления информации о результатах общественных обсуждений, количестве участников общественных обсуждений.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протокола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информация об организаторе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22. В заключении о результатах общественных обсуждений или публичных слушаний должны быть указаны: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дата оформления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1) порядок организации и проведения общественных обсуждений или публичных слушаний по проектам;</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 организатор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3) срок проведения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4) официальный сайт и (или) информационные системы;</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5) требования к информационным стендам, на которых размещаются оповещения о начале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63CF2" w:rsidRPr="00E63CF2" w:rsidRDefault="00E63CF2" w:rsidP="00E63CF2">
      <w:pPr>
        <w:keepNext/>
        <w:spacing w:line="240" w:lineRule="auto"/>
        <w:ind w:left="0" w:right="0" w:firstLine="567"/>
        <w:jc w:val="both"/>
        <w:outlineLvl w:val="1"/>
        <w:rPr>
          <w:rFonts w:ascii="Times New Roman" w:hAnsi="Times New Roman"/>
          <w:i w:val="0"/>
          <w:sz w:val="24"/>
        </w:rPr>
      </w:pPr>
      <w:r w:rsidRPr="00E63CF2">
        <w:rPr>
          <w:rFonts w:ascii="Times New Roman" w:hAnsi="Times New Roman"/>
          <w:i w:val="0"/>
          <w:sz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w:t>
      </w:r>
      <w:r>
        <w:rPr>
          <w:rFonts w:ascii="Times New Roman" w:hAnsi="Times New Roman"/>
          <w:i w:val="0"/>
          <w:sz w:val="24"/>
        </w:rPr>
        <w:t>о месяца и более трех месяцев.".</w:t>
      </w:r>
    </w:p>
    <w:p w:rsidR="00B10995" w:rsidRPr="00483723" w:rsidRDefault="00B10995" w:rsidP="002330A2">
      <w:pPr>
        <w:keepNext/>
        <w:spacing w:line="240" w:lineRule="auto"/>
        <w:ind w:left="0" w:right="0" w:firstLine="567"/>
        <w:jc w:val="both"/>
        <w:outlineLvl w:val="1"/>
        <w:rPr>
          <w:rFonts w:ascii="Times New Roman" w:hAnsi="Times New Roman"/>
          <w:i w:val="0"/>
          <w:sz w:val="24"/>
        </w:rPr>
      </w:pPr>
    </w:p>
    <w:p w:rsidR="00B10995" w:rsidRDefault="00B10995" w:rsidP="00B10995">
      <w:pPr>
        <w:autoSpaceDE w:val="0"/>
        <w:autoSpaceDN w:val="0"/>
        <w:adjustRightInd w:val="0"/>
        <w:spacing w:line="240" w:lineRule="auto"/>
        <w:ind w:left="0" w:right="0" w:firstLine="567"/>
        <w:jc w:val="both"/>
        <w:rPr>
          <w:rFonts w:ascii="Times New Roman" w:hAnsi="Times New Roman"/>
          <w:i w:val="0"/>
          <w:sz w:val="24"/>
        </w:rPr>
      </w:pPr>
    </w:p>
    <w:p w:rsidR="00963D62" w:rsidRPr="00483723" w:rsidRDefault="00963D62" w:rsidP="00B10995">
      <w:pPr>
        <w:autoSpaceDE w:val="0"/>
        <w:autoSpaceDN w:val="0"/>
        <w:adjustRightInd w:val="0"/>
        <w:spacing w:line="240" w:lineRule="auto"/>
        <w:ind w:left="0" w:right="0" w:firstLine="567"/>
        <w:jc w:val="both"/>
        <w:rPr>
          <w:rFonts w:ascii="Times New Roman" w:hAnsi="Times New Roman"/>
          <w:i w:val="0"/>
          <w:sz w:val="24"/>
        </w:rPr>
      </w:pPr>
    </w:p>
    <w:p w:rsidR="00B10995" w:rsidRPr="00483723" w:rsidRDefault="00B10995" w:rsidP="00B10995">
      <w:pPr>
        <w:keepNext/>
        <w:spacing w:line="240" w:lineRule="auto"/>
        <w:ind w:left="0" w:right="0" w:firstLine="567"/>
        <w:jc w:val="both"/>
        <w:outlineLvl w:val="1"/>
        <w:rPr>
          <w:rFonts w:ascii="Times New Roman" w:hAnsi="Times New Roman"/>
          <w:b/>
          <w:bCs/>
          <w:i w:val="0"/>
          <w:iCs/>
          <w:sz w:val="24"/>
        </w:rPr>
      </w:pPr>
      <w:bookmarkStart w:id="70" w:name="_Toc200537084"/>
      <w:bookmarkStart w:id="71" w:name="_Toc208205271"/>
      <w:bookmarkStart w:id="72" w:name="_Toc427840781"/>
      <w:bookmarkStart w:id="73" w:name="_Toc427840963"/>
      <w:bookmarkStart w:id="74" w:name="_Toc465786392"/>
      <w:r w:rsidRPr="00483723">
        <w:rPr>
          <w:rFonts w:ascii="Times New Roman" w:hAnsi="Times New Roman"/>
          <w:b/>
          <w:bCs/>
          <w:i w:val="0"/>
          <w:iCs/>
          <w:sz w:val="24"/>
        </w:rPr>
        <w:t xml:space="preserve">Статья </w:t>
      </w:r>
      <w:r w:rsidR="003E4BCF" w:rsidRPr="00483723">
        <w:rPr>
          <w:rFonts w:ascii="Times New Roman" w:hAnsi="Times New Roman"/>
          <w:b/>
          <w:bCs/>
          <w:i w:val="0"/>
          <w:iCs/>
          <w:sz w:val="24"/>
        </w:rPr>
        <w:t>8</w:t>
      </w:r>
      <w:r w:rsidRPr="00483723">
        <w:rPr>
          <w:rFonts w:ascii="Times New Roman" w:hAnsi="Times New Roman"/>
          <w:b/>
          <w:bCs/>
          <w:i w:val="0"/>
          <w:iCs/>
          <w:sz w:val="24"/>
        </w:rPr>
        <w:t xml:space="preserve">. </w:t>
      </w:r>
      <w:bookmarkEnd w:id="70"/>
      <w:r w:rsidRPr="00483723">
        <w:rPr>
          <w:rFonts w:ascii="Times New Roman" w:hAnsi="Times New Roman"/>
          <w:b/>
          <w:bCs/>
          <w:i w:val="0"/>
          <w:iCs/>
          <w:sz w:val="24"/>
        </w:rPr>
        <w:t xml:space="preserve">Порядок реализации инвестиционных проектов на территории </w:t>
      </w:r>
      <w:bookmarkEnd w:id="71"/>
      <w:bookmarkEnd w:id="72"/>
      <w:bookmarkEnd w:id="73"/>
      <w:r w:rsidR="002C3E1F">
        <w:rPr>
          <w:rFonts w:ascii="Times New Roman" w:hAnsi="Times New Roman"/>
          <w:b/>
          <w:bCs/>
          <w:i w:val="0"/>
          <w:iCs/>
          <w:sz w:val="24"/>
        </w:rPr>
        <w:t>Кувайского</w:t>
      </w:r>
      <w:r w:rsidR="003A4371" w:rsidRPr="00483723">
        <w:rPr>
          <w:rFonts w:ascii="Times New Roman" w:hAnsi="Times New Roman"/>
          <w:b/>
          <w:bCs/>
          <w:i w:val="0"/>
          <w:iCs/>
          <w:sz w:val="24"/>
        </w:rPr>
        <w:t xml:space="preserve"> сельского поселения</w:t>
      </w:r>
      <w:bookmarkEnd w:id="74"/>
    </w:p>
    <w:p w:rsidR="00B10995" w:rsidRPr="00483723" w:rsidRDefault="00B10995" w:rsidP="00B10995">
      <w:pPr>
        <w:spacing w:line="240" w:lineRule="auto"/>
        <w:ind w:left="0" w:right="0" w:firstLine="567"/>
        <w:jc w:val="both"/>
        <w:rPr>
          <w:rFonts w:ascii="Times New Roman" w:hAnsi="Times New Roman"/>
          <w:i w:val="0"/>
          <w:sz w:val="24"/>
        </w:rPr>
      </w:pPr>
    </w:p>
    <w:p w:rsidR="00B10995" w:rsidRPr="00E515B1" w:rsidRDefault="00B10995" w:rsidP="00E515B1">
      <w:pPr>
        <w:spacing w:line="240" w:lineRule="auto"/>
        <w:ind w:left="567" w:firstLine="0"/>
        <w:jc w:val="both"/>
        <w:rPr>
          <w:rFonts w:ascii="Times New Roman" w:hAnsi="Times New Roman"/>
          <w:i w:val="0"/>
          <w:sz w:val="24"/>
        </w:rPr>
      </w:pPr>
      <w:r w:rsidRPr="00E515B1">
        <w:rPr>
          <w:rFonts w:ascii="Times New Roman" w:hAnsi="Times New Roman"/>
          <w:i w:val="0"/>
          <w:sz w:val="24"/>
        </w:rPr>
        <w:t xml:space="preserve">Порядок реализации инвестиционных проектов на территории </w:t>
      </w:r>
      <w:r w:rsidR="002C3E1F">
        <w:rPr>
          <w:rFonts w:ascii="Times New Roman" w:hAnsi="Times New Roman"/>
          <w:bCs/>
          <w:i w:val="0"/>
          <w:iCs/>
          <w:sz w:val="24"/>
        </w:rPr>
        <w:t xml:space="preserve">Кувайского </w:t>
      </w:r>
      <w:r w:rsidR="003A4371" w:rsidRPr="00E515B1">
        <w:rPr>
          <w:rFonts w:ascii="Times New Roman" w:hAnsi="Times New Roman"/>
          <w:i w:val="0"/>
          <w:sz w:val="24"/>
        </w:rPr>
        <w:t xml:space="preserve">сельского поселения </w:t>
      </w:r>
      <w:r w:rsidRPr="00E515B1">
        <w:rPr>
          <w:rFonts w:ascii="Times New Roman" w:hAnsi="Times New Roman"/>
          <w:i w:val="0"/>
          <w:sz w:val="24"/>
        </w:rPr>
        <w:t xml:space="preserve">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w:t>
      </w:r>
      <w:r w:rsidR="00347306" w:rsidRPr="00E515B1">
        <w:rPr>
          <w:rFonts w:ascii="Times New Roman" w:hAnsi="Times New Roman"/>
          <w:i w:val="0"/>
          <w:sz w:val="24"/>
        </w:rPr>
        <w:t>Оренбургской</w:t>
      </w:r>
      <w:r w:rsidR="003A4371" w:rsidRPr="00E515B1">
        <w:rPr>
          <w:rFonts w:ascii="Times New Roman" w:hAnsi="Times New Roman"/>
          <w:i w:val="0"/>
          <w:sz w:val="24"/>
        </w:rPr>
        <w:t xml:space="preserve"> области</w:t>
      </w:r>
      <w:r w:rsidRPr="00E515B1">
        <w:rPr>
          <w:rFonts w:ascii="Times New Roman" w:hAnsi="Times New Roman"/>
          <w:i w:val="0"/>
          <w:sz w:val="24"/>
        </w:rPr>
        <w:t xml:space="preserve">, а также нормативными правовыми актами </w:t>
      </w:r>
      <w:r w:rsidR="003E4BCF" w:rsidRPr="00E515B1">
        <w:rPr>
          <w:rFonts w:ascii="Times New Roman" w:hAnsi="Times New Roman"/>
          <w:i w:val="0"/>
          <w:sz w:val="24"/>
        </w:rPr>
        <w:t xml:space="preserve">Администрации </w:t>
      </w:r>
      <w:r w:rsidR="003A4371" w:rsidRPr="00E515B1">
        <w:rPr>
          <w:rFonts w:ascii="Times New Roman" w:hAnsi="Times New Roman"/>
          <w:i w:val="0"/>
          <w:sz w:val="24"/>
        </w:rPr>
        <w:t>сельского поселения</w:t>
      </w:r>
      <w:r w:rsidRPr="00E515B1">
        <w:rPr>
          <w:rFonts w:ascii="Times New Roman" w:hAnsi="Times New Roman"/>
          <w:i w:val="0"/>
          <w:sz w:val="24"/>
        </w:rPr>
        <w:t>.</w:t>
      </w:r>
    </w:p>
    <w:bookmarkEnd w:id="63"/>
    <w:p w:rsidR="00B10995" w:rsidRPr="00483723" w:rsidRDefault="00B10995" w:rsidP="00B10995">
      <w:pPr>
        <w:suppressAutoHyphens/>
        <w:spacing w:line="240" w:lineRule="auto"/>
        <w:ind w:left="0" w:right="0" w:firstLine="567"/>
        <w:jc w:val="both"/>
        <w:rPr>
          <w:rFonts w:ascii="Times New Roman" w:eastAsia="GOST Type AU" w:hAnsi="Times New Roman"/>
          <w:b/>
          <w:i w:val="0"/>
          <w:sz w:val="24"/>
          <w:lang w:eastAsia="ar-SA"/>
        </w:rPr>
      </w:pPr>
    </w:p>
    <w:p w:rsidR="00B10995" w:rsidRPr="00483723" w:rsidRDefault="00B10995" w:rsidP="00AC589D">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75" w:name="_Toc180470355"/>
      <w:bookmarkStart w:id="76" w:name="_Toc200537109"/>
      <w:bookmarkStart w:id="77" w:name="_Toc208205280"/>
      <w:bookmarkStart w:id="78" w:name="_Toc427840790"/>
      <w:bookmarkStart w:id="79" w:name="_Toc427840972"/>
      <w:bookmarkStart w:id="80" w:name="_Toc465786393"/>
      <w:r w:rsidRPr="00483723">
        <w:rPr>
          <w:rFonts w:ascii="Times New Roman" w:eastAsia="GOST Type AU" w:hAnsi="Times New Roman"/>
          <w:b/>
          <w:i w:val="0"/>
          <w:sz w:val="24"/>
          <w:lang w:eastAsia="ar-SA"/>
        </w:rPr>
        <w:t xml:space="preserve">Глава </w:t>
      </w:r>
      <w:r w:rsidR="00AF7A3F" w:rsidRPr="00483723">
        <w:rPr>
          <w:rFonts w:ascii="Times New Roman" w:eastAsia="GOST Type AU" w:hAnsi="Times New Roman"/>
          <w:b/>
          <w:i w:val="0"/>
          <w:sz w:val="24"/>
          <w:lang w:eastAsia="ar-SA"/>
        </w:rPr>
        <w:t>5</w:t>
      </w:r>
      <w:r w:rsidRPr="00483723">
        <w:rPr>
          <w:rFonts w:ascii="Times New Roman" w:eastAsia="GOST Type AU" w:hAnsi="Times New Roman"/>
          <w:b/>
          <w:i w:val="0"/>
          <w:sz w:val="24"/>
          <w:lang w:eastAsia="ar-SA"/>
        </w:rPr>
        <w:t xml:space="preserve">. </w:t>
      </w:r>
      <w:bookmarkEnd w:id="75"/>
      <w:bookmarkEnd w:id="76"/>
      <w:bookmarkEnd w:id="77"/>
      <w:bookmarkEnd w:id="78"/>
      <w:bookmarkEnd w:id="79"/>
      <w:r w:rsidR="00AC589D" w:rsidRPr="00483723">
        <w:rPr>
          <w:rFonts w:ascii="Times New Roman" w:eastAsia="GOST Type AU" w:hAnsi="Times New Roman"/>
          <w:b/>
          <w:i w:val="0"/>
          <w:sz w:val="24"/>
          <w:lang w:eastAsia="ar-SA"/>
        </w:rPr>
        <w:t>Положения о внесении изменений в правила землепользования и застройки</w:t>
      </w:r>
      <w:bookmarkEnd w:id="80"/>
    </w:p>
    <w:p w:rsidR="00B10995" w:rsidRPr="00483723" w:rsidRDefault="00B10995" w:rsidP="00B10995">
      <w:pPr>
        <w:spacing w:line="240" w:lineRule="auto"/>
        <w:ind w:left="0" w:right="0" w:firstLine="567"/>
        <w:jc w:val="both"/>
        <w:rPr>
          <w:rFonts w:ascii="Times New Roman" w:hAnsi="Times New Roman"/>
          <w:i w:val="0"/>
          <w:sz w:val="24"/>
        </w:rPr>
      </w:pPr>
    </w:p>
    <w:p w:rsidR="00B10995" w:rsidRDefault="00B10995" w:rsidP="00B10995">
      <w:pPr>
        <w:keepNext/>
        <w:spacing w:line="240" w:lineRule="auto"/>
        <w:ind w:left="0" w:right="0" w:firstLine="567"/>
        <w:jc w:val="both"/>
        <w:outlineLvl w:val="1"/>
        <w:rPr>
          <w:rFonts w:ascii="Times New Roman" w:hAnsi="Times New Roman"/>
          <w:b/>
          <w:bCs/>
          <w:i w:val="0"/>
          <w:iCs/>
          <w:sz w:val="24"/>
        </w:rPr>
      </w:pPr>
      <w:bookmarkStart w:id="81" w:name="_Toc180470356"/>
      <w:bookmarkStart w:id="82" w:name="_Toc200537110"/>
      <w:bookmarkStart w:id="83" w:name="_Toc208205281"/>
      <w:bookmarkStart w:id="84" w:name="_Toc427840791"/>
      <w:bookmarkStart w:id="85" w:name="_Toc427840973"/>
      <w:bookmarkStart w:id="86" w:name="_Toc465786394"/>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9</w:t>
      </w:r>
      <w:r w:rsidRPr="00483723">
        <w:rPr>
          <w:rFonts w:ascii="Times New Roman" w:hAnsi="Times New Roman"/>
          <w:b/>
          <w:bCs/>
          <w:i w:val="0"/>
          <w:iCs/>
          <w:sz w:val="24"/>
        </w:rPr>
        <w:t>. Порядок внесения изменений в Правила</w:t>
      </w:r>
      <w:bookmarkEnd w:id="81"/>
      <w:bookmarkEnd w:id="82"/>
      <w:bookmarkEnd w:id="83"/>
      <w:bookmarkEnd w:id="84"/>
      <w:bookmarkEnd w:id="85"/>
      <w:bookmarkEnd w:id="86"/>
    </w:p>
    <w:p w:rsidR="00D00892" w:rsidRPr="00483723" w:rsidRDefault="002E6F15" w:rsidP="002E6F15">
      <w:pPr>
        <w:keepNext/>
        <w:tabs>
          <w:tab w:val="left" w:pos="1025"/>
        </w:tabs>
        <w:spacing w:line="240" w:lineRule="auto"/>
        <w:ind w:left="0" w:right="0" w:firstLine="567"/>
        <w:jc w:val="both"/>
        <w:outlineLvl w:val="1"/>
        <w:rPr>
          <w:rFonts w:ascii="Times New Roman" w:hAnsi="Times New Roman"/>
          <w:b/>
          <w:bCs/>
          <w:i w:val="0"/>
          <w:iCs/>
          <w:sz w:val="24"/>
        </w:rPr>
      </w:pPr>
      <w:r>
        <w:rPr>
          <w:rFonts w:ascii="Times New Roman" w:hAnsi="Times New Roman"/>
          <w:b/>
          <w:bCs/>
          <w:i w:val="0"/>
          <w:iCs/>
          <w:sz w:val="24"/>
        </w:rPr>
        <w:tab/>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Внесение изменений в правила землепользования и застройки осуществляется в порядке, предусмотренном </w:t>
      </w:r>
      <w:hyperlink w:anchor="P1071" w:history="1">
        <w:r w:rsidRPr="00D00892">
          <w:rPr>
            <w:rStyle w:val="aff0"/>
            <w:rFonts w:ascii="Times New Roman" w:hAnsi="Times New Roman"/>
            <w:i w:val="0"/>
            <w:color w:val="auto"/>
            <w:sz w:val="24"/>
            <w:u w:val="none"/>
          </w:rPr>
          <w:t>статьями 31</w:t>
        </w:r>
      </w:hyperlink>
      <w:r w:rsidRPr="00D00892">
        <w:rPr>
          <w:rFonts w:ascii="Times New Roman" w:hAnsi="Times New Roman"/>
          <w:i w:val="0"/>
          <w:sz w:val="24"/>
        </w:rPr>
        <w:t xml:space="preserve"> и </w:t>
      </w:r>
      <w:hyperlink w:anchor="P1111" w:history="1">
        <w:r w:rsidRPr="00D00892">
          <w:rPr>
            <w:rStyle w:val="aff0"/>
            <w:rFonts w:ascii="Times New Roman" w:hAnsi="Times New Roman"/>
            <w:i w:val="0"/>
            <w:color w:val="auto"/>
            <w:sz w:val="24"/>
            <w:u w:val="none"/>
          </w:rPr>
          <w:t>32</w:t>
        </w:r>
      </w:hyperlink>
      <w:r w:rsidR="00A242CC">
        <w:rPr>
          <w:rStyle w:val="aff0"/>
          <w:rFonts w:ascii="Times New Roman" w:hAnsi="Times New Roman"/>
          <w:i w:val="0"/>
          <w:color w:val="auto"/>
          <w:sz w:val="24"/>
          <w:u w:val="none"/>
        </w:rPr>
        <w:t xml:space="preserve"> </w:t>
      </w:r>
      <w:r w:rsidR="00A242CC">
        <w:rPr>
          <w:rFonts w:ascii="Times New Roman" w:hAnsi="Times New Roman"/>
          <w:i w:val="0"/>
          <w:sz w:val="24"/>
        </w:rPr>
        <w:t>Градостроительного</w:t>
      </w:r>
      <w:r w:rsidRPr="00D00892">
        <w:rPr>
          <w:rFonts w:ascii="Times New Roman" w:hAnsi="Times New Roman"/>
          <w:i w:val="0"/>
          <w:sz w:val="24"/>
        </w:rPr>
        <w:t xml:space="preserve"> Кодекса.</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906791"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1) несоответствие правил землепользования и застройки генеральному плану поселения, возникшее в результате внесения в такие генеральные </w:t>
      </w:r>
      <w:r w:rsidR="00906791" w:rsidRPr="00D00892">
        <w:rPr>
          <w:rFonts w:ascii="Times New Roman" w:hAnsi="Times New Roman"/>
          <w:i w:val="0"/>
          <w:sz w:val="24"/>
        </w:rPr>
        <w:t>планы;</w:t>
      </w:r>
    </w:p>
    <w:p w:rsidR="00D00892" w:rsidRPr="0092275E"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92275E">
        <w:rPr>
          <w:rFonts w:ascii="Times New Roman" w:hAnsi="Times New Roman"/>
          <w:i w:val="0"/>
          <w:sz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поступление предложений об изменении границ территориальных зон, изменении градостроительных регламентов.</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Предложения о внесении изменений в правила землепользования и застройки в комиссию направляются: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r w:rsidR="00906791">
        <w:rPr>
          <w:rFonts w:ascii="Times New Roman" w:hAnsi="Times New Roman"/>
          <w:i w:val="0"/>
          <w:sz w:val="24"/>
        </w:rPr>
        <w:t>;</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bookmarkStart w:id="87" w:name="P1139"/>
      <w:bookmarkEnd w:id="87"/>
      <w:r w:rsidRPr="00D00892">
        <w:rPr>
          <w:rFonts w:ascii="Times New Roman" w:hAnsi="Times New Roman"/>
          <w:i w:val="0"/>
          <w:sz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00892" w:rsidRPr="00D00892" w:rsidRDefault="00D00892" w:rsidP="00D00892">
      <w:pPr>
        <w:autoSpaceDE w:val="0"/>
        <w:autoSpaceDN w:val="0"/>
        <w:adjustRightInd w:val="0"/>
        <w:spacing w:line="240" w:lineRule="auto"/>
        <w:ind w:left="0" w:right="0" w:firstLine="567"/>
        <w:jc w:val="both"/>
        <w:rPr>
          <w:rFonts w:ascii="Times New Roman" w:hAnsi="Times New Roman"/>
          <w:i w:val="0"/>
          <w:sz w:val="24"/>
        </w:rPr>
      </w:pPr>
      <w:r w:rsidRPr="00D00892">
        <w:rPr>
          <w:rFonts w:ascii="Times New Roman" w:hAnsi="Times New Roman"/>
          <w:i w:val="0"/>
          <w:sz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sidRPr="00D00892">
          <w:rPr>
            <w:rStyle w:val="aff0"/>
            <w:rFonts w:ascii="Times New Roman" w:hAnsi="Times New Roman"/>
            <w:i w:val="0"/>
            <w:color w:val="auto"/>
            <w:sz w:val="24"/>
            <w:u w:val="none"/>
          </w:rPr>
          <w:t>пункте 1.1 части 2</w:t>
        </w:r>
      </w:hyperlink>
      <w:r w:rsidRPr="00D00892">
        <w:rPr>
          <w:rFonts w:ascii="Times New Roman" w:hAnsi="Times New Roman"/>
          <w:i w:val="0"/>
          <w:sz w:val="24"/>
        </w:rPr>
        <w:t xml:space="preserve"> настоящей статьи, может быть обжаловано главой местной администрации в суд.</w:t>
      </w:r>
    </w:p>
    <w:p w:rsidR="00AF7A3F" w:rsidRDefault="00AF7A3F" w:rsidP="003E4BCF">
      <w:pPr>
        <w:autoSpaceDE w:val="0"/>
        <w:autoSpaceDN w:val="0"/>
        <w:adjustRightInd w:val="0"/>
        <w:spacing w:line="240" w:lineRule="auto"/>
        <w:ind w:left="0" w:right="0" w:firstLine="567"/>
        <w:jc w:val="both"/>
        <w:rPr>
          <w:rFonts w:ascii="Times New Roman" w:hAnsi="Times New Roman"/>
          <w:i w:val="0"/>
          <w:sz w:val="24"/>
        </w:rPr>
      </w:pPr>
    </w:p>
    <w:p w:rsidR="00D00892" w:rsidRPr="00483723" w:rsidRDefault="00D00892" w:rsidP="003E4BCF">
      <w:pPr>
        <w:autoSpaceDE w:val="0"/>
        <w:autoSpaceDN w:val="0"/>
        <w:adjustRightInd w:val="0"/>
        <w:spacing w:line="240" w:lineRule="auto"/>
        <w:ind w:left="0" w:right="0" w:firstLine="567"/>
        <w:jc w:val="both"/>
        <w:rPr>
          <w:rFonts w:ascii="Times New Roman" w:hAnsi="Times New Roman"/>
          <w:i w:val="0"/>
          <w:sz w:val="24"/>
        </w:rPr>
      </w:pPr>
    </w:p>
    <w:p w:rsidR="000848BE" w:rsidRPr="00483723" w:rsidRDefault="000848BE" w:rsidP="000848BE">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88" w:name="_Toc465786395"/>
      <w:r w:rsidRPr="00483723">
        <w:rPr>
          <w:rFonts w:ascii="Times New Roman" w:eastAsia="GOST Type AU" w:hAnsi="Times New Roman"/>
          <w:b/>
          <w:i w:val="0"/>
          <w:sz w:val="24"/>
          <w:lang w:eastAsia="ar-SA"/>
        </w:rPr>
        <w:t>Глава 6. Регулирование иных вопросов землепользования и застройки</w:t>
      </w:r>
      <w:bookmarkEnd w:id="88"/>
    </w:p>
    <w:p w:rsidR="00D00892" w:rsidRPr="00483723" w:rsidRDefault="00D00892" w:rsidP="000848BE">
      <w:pPr>
        <w:spacing w:line="240" w:lineRule="auto"/>
        <w:ind w:left="0" w:right="0" w:firstLine="567"/>
        <w:jc w:val="both"/>
        <w:rPr>
          <w:rFonts w:ascii="Times New Roman" w:hAnsi="Times New Roman"/>
          <w:i w:val="0"/>
          <w:sz w:val="24"/>
        </w:rPr>
      </w:pPr>
    </w:p>
    <w:p w:rsidR="000848BE" w:rsidRPr="00483723" w:rsidRDefault="000848BE" w:rsidP="000848BE">
      <w:pPr>
        <w:keepNext/>
        <w:spacing w:line="240" w:lineRule="auto"/>
        <w:ind w:left="0" w:right="0" w:firstLine="567"/>
        <w:jc w:val="both"/>
        <w:outlineLvl w:val="1"/>
        <w:rPr>
          <w:rFonts w:ascii="Times New Roman" w:hAnsi="Times New Roman"/>
          <w:b/>
          <w:bCs/>
          <w:i w:val="0"/>
          <w:iCs/>
          <w:sz w:val="24"/>
        </w:rPr>
      </w:pPr>
      <w:bookmarkStart w:id="89" w:name="_Toc465786396"/>
      <w:r w:rsidRPr="00483723">
        <w:rPr>
          <w:rFonts w:ascii="Times New Roman" w:hAnsi="Times New Roman"/>
          <w:b/>
          <w:bCs/>
          <w:i w:val="0"/>
          <w:iCs/>
          <w:sz w:val="24"/>
        </w:rPr>
        <w:t xml:space="preserve">Статья 10. </w:t>
      </w:r>
      <w:r w:rsidR="003F20FC" w:rsidRPr="00483723">
        <w:rPr>
          <w:rFonts w:ascii="Times New Roman" w:hAnsi="Times New Roman"/>
          <w:b/>
          <w:bCs/>
          <w:i w:val="0"/>
          <w:iCs/>
          <w:sz w:val="24"/>
        </w:rPr>
        <w:t>Ответственность за нарушение Правил</w:t>
      </w:r>
      <w:bookmarkEnd w:id="89"/>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p>
    <w:p w:rsidR="000848BE" w:rsidRPr="00D00892" w:rsidRDefault="00A13D4F" w:rsidP="00A13D4F">
      <w:pPr>
        <w:autoSpaceDE w:val="0"/>
        <w:autoSpaceDN w:val="0"/>
        <w:adjustRightInd w:val="0"/>
        <w:spacing w:line="240" w:lineRule="auto"/>
        <w:ind w:left="567" w:firstLine="0"/>
        <w:jc w:val="both"/>
        <w:rPr>
          <w:rFonts w:ascii="Times New Roman" w:hAnsi="Times New Roman"/>
          <w:b/>
          <w:sz w:val="24"/>
        </w:rPr>
      </w:pPr>
      <w:r w:rsidRPr="00D00892">
        <w:rPr>
          <w:rFonts w:ascii="Times New Roman" w:hAnsi="Times New Roman"/>
          <w:b/>
          <w:i w:val="0"/>
          <w:sz w:val="24"/>
        </w:rPr>
        <w:t xml:space="preserve">1. </w:t>
      </w:r>
      <w:r w:rsidR="003F20FC" w:rsidRPr="00D00892">
        <w:rPr>
          <w:rFonts w:ascii="Times New Roman" w:hAnsi="Times New Roman"/>
          <w:b/>
          <w:i w:val="0"/>
          <w:sz w:val="24"/>
        </w:rPr>
        <w:t>Гражданская</w:t>
      </w:r>
      <w:r w:rsidR="002C3E1F">
        <w:rPr>
          <w:rFonts w:ascii="Times New Roman" w:hAnsi="Times New Roman"/>
          <w:b/>
          <w:i w:val="0"/>
          <w:sz w:val="24"/>
        </w:rPr>
        <w:t xml:space="preserve"> </w:t>
      </w:r>
      <w:r w:rsidR="003F20FC" w:rsidRPr="00D00892">
        <w:rPr>
          <w:rFonts w:ascii="Times New Roman" w:hAnsi="Times New Roman"/>
          <w:b/>
          <w:i w:val="0"/>
          <w:sz w:val="24"/>
        </w:rPr>
        <w:t>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w:t>
      </w:r>
      <w:r w:rsidR="003F20FC" w:rsidRPr="00483723">
        <w:rPr>
          <w:rFonts w:ascii="Times New Roman" w:hAnsi="Times New Roman"/>
          <w:i w:val="0"/>
          <w:sz w:val="24"/>
        </w:rPr>
        <w:t>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w:t>
      </w:r>
      <w:r w:rsidRPr="00483723">
        <w:rPr>
          <w:rFonts w:ascii="Times New Roman" w:hAnsi="Times New Roman"/>
          <w:i w:val="0"/>
          <w:sz w:val="24"/>
        </w:rPr>
        <w:t xml:space="preserve"> Гражданск</w:t>
      </w:r>
      <w:r w:rsidR="003F20FC" w:rsidRPr="00483723">
        <w:rPr>
          <w:rFonts w:ascii="Times New Roman" w:hAnsi="Times New Roman"/>
          <w:i w:val="0"/>
          <w:sz w:val="24"/>
        </w:rPr>
        <w:t>им</w:t>
      </w:r>
      <w:r w:rsidRPr="00483723">
        <w:rPr>
          <w:rFonts w:ascii="Times New Roman" w:hAnsi="Times New Roman"/>
          <w:i w:val="0"/>
          <w:sz w:val="24"/>
        </w:rPr>
        <w:t xml:space="preserve"> кодекс</w:t>
      </w:r>
      <w:r w:rsidR="003F20FC" w:rsidRPr="00483723">
        <w:rPr>
          <w:rFonts w:ascii="Times New Roman" w:hAnsi="Times New Roman"/>
          <w:i w:val="0"/>
          <w:sz w:val="24"/>
        </w:rPr>
        <w:t>ом и Градостроительным кодексом</w:t>
      </w:r>
      <w:r w:rsidR="002C3E1F">
        <w:rPr>
          <w:rFonts w:ascii="Times New Roman" w:hAnsi="Times New Roman"/>
          <w:i w:val="0"/>
          <w:sz w:val="24"/>
        </w:rPr>
        <w:t xml:space="preserve"> </w:t>
      </w:r>
      <w:r w:rsidR="003F20FC" w:rsidRPr="00483723">
        <w:rPr>
          <w:rFonts w:ascii="Times New Roman" w:hAnsi="Times New Roman"/>
          <w:i w:val="0"/>
          <w:sz w:val="24"/>
        </w:rPr>
        <w:t>Р</w:t>
      </w:r>
      <w:r w:rsidRPr="00483723">
        <w:rPr>
          <w:rFonts w:ascii="Times New Roman" w:hAnsi="Times New Roman"/>
          <w:i w:val="0"/>
          <w:sz w:val="24"/>
        </w:rPr>
        <w:t>оссийской Федерации</w:t>
      </w:r>
      <w:r w:rsidR="003F20FC" w:rsidRPr="00483723">
        <w:rPr>
          <w:rFonts w:ascii="Times New Roman" w:hAnsi="Times New Roman"/>
          <w:i w:val="0"/>
          <w:sz w:val="24"/>
        </w:rPr>
        <w:t>.</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2. </w:t>
      </w:r>
      <w:r w:rsidR="000848BE" w:rsidRPr="00D00892">
        <w:rPr>
          <w:rFonts w:ascii="Times New Roman" w:hAnsi="Times New Roman"/>
          <w:b/>
          <w:i w:val="0"/>
          <w:sz w:val="24"/>
        </w:rPr>
        <w:t>А</w:t>
      </w:r>
      <w:r w:rsidRPr="00D00892">
        <w:rPr>
          <w:rFonts w:ascii="Times New Roman" w:hAnsi="Times New Roman"/>
          <w:b/>
          <w:i w:val="0"/>
          <w:sz w:val="24"/>
        </w:rPr>
        <w:t>дминистративная ответственность</w:t>
      </w:r>
    </w:p>
    <w:p w:rsidR="000848BE" w:rsidRPr="00483723" w:rsidRDefault="000848BE"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строительство без разрешения зданий и сооружений производственного и непроизводственного назначения </w:t>
      </w:r>
      <w:r w:rsidR="000344FE">
        <w:rPr>
          <w:rFonts w:ascii="Times New Roman" w:hAnsi="Times New Roman"/>
          <w:i w:val="0"/>
          <w:sz w:val="24"/>
        </w:rPr>
        <w:t>–</w:t>
      </w:r>
      <w:r w:rsidR="000848BE" w:rsidRPr="00483723">
        <w:rPr>
          <w:rFonts w:ascii="Times New Roman" w:hAnsi="Times New Roman"/>
          <w:i w:val="0"/>
          <w:sz w:val="24"/>
        </w:rPr>
        <w:t xml:space="preserve"> в том числе, жилых зданий, а также объектов индивидуального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 xml:space="preserve">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w:t>
      </w:r>
      <w:r w:rsidR="000344FE">
        <w:rPr>
          <w:rFonts w:ascii="Times New Roman" w:hAnsi="Times New Roman"/>
          <w:i w:val="0"/>
          <w:sz w:val="24"/>
        </w:rPr>
        <w:t>–</w:t>
      </w:r>
      <w:r w:rsidR="000848BE" w:rsidRPr="00483723">
        <w:rPr>
          <w:rFonts w:ascii="Times New Roman" w:hAnsi="Times New Roman"/>
          <w:i w:val="0"/>
          <w:sz w:val="24"/>
        </w:rPr>
        <w:t xml:space="preserve">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w:t>
      </w:r>
      <w:r w:rsidR="000848BE" w:rsidRPr="00483723">
        <w:rPr>
          <w:rFonts w:ascii="Times New Roman" w:hAnsi="Times New Roman"/>
          <w:i w:val="0"/>
          <w:sz w:val="24"/>
        </w:rPr>
        <w:t>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A50502" w:rsidRPr="00483723" w:rsidRDefault="00E91405" w:rsidP="00A50502">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возникновения административного правонарушения физические и юридические лица несут ответственность в соответствии с</w:t>
      </w:r>
      <w:r w:rsidR="00A50502" w:rsidRPr="00483723">
        <w:rPr>
          <w:rFonts w:ascii="Times New Roman" w:hAnsi="Times New Roman"/>
          <w:i w:val="0"/>
          <w:sz w:val="24"/>
        </w:rPr>
        <w:t xml:space="preserve"> Кодекс</w:t>
      </w:r>
      <w:r w:rsidRPr="00483723">
        <w:rPr>
          <w:rFonts w:ascii="Times New Roman" w:hAnsi="Times New Roman"/>
          <w:i w:val="0"/>
          <w:sz w:val="24"/>
        </w:rPr>
        <w:t>ом</w:t>
      </w:r>
      <w:r w:rsidR="00A50502" w:rsidRPr="00483723">
        <w:rPr>
          <w:rFonts w:ascii="Times New Roman" w:hAnsi="Times New Roman"/>
          <w:i w:val="0"/>
          <w:sz w:val="24"/>
        </w:rPr>
        <w:t xml:space="preserve"> Российской Федерации об административных правонарушениях от 30 декабря 2001 г. N 195-ФЗ.</w:t>
      </w:r>
    </w:p>
    <w:p w:rsidR="000848BE" w:rsidRPr="00D00892"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D00892">
        <w:rPr>
          <w:rFonts w:ascii="Times New Roman" w:hAnsi="Times New Roman"/>
          <w:b/>
          <w:i w:val="0"/>
          <w:sz w:val="24"/>
        </w:rPr>
        <w:t xml:space="preserve">3. </w:t>
      </w:r>
      <w:r w:rsidR="000848BE" w:rsidRPr="00D00892">
        <w:rPr>
          <w:rFonts w:ascii="Times New Roman" w:hAnsi="Times New Roman"/>
          <w:b/>
          <w:i w:val="0"/>
          <w:sz w:val="24"/>
        </w:rPr>
        <w:t xml:space="preserve">Дисциплинарная </w:t>
      </w:r>
      <w:r w:rsidRPr="00D00892">
        <w:rPr>
          <w:rFonts w:ascii="Times New Roman" w:hAnsi="Times New Roman"/>
          <w:b/>
          <w:i w:val="0"/>
          <w:sz w:val="24"/>
        </w:rPr>
        <w:t>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0848BE" w:rsidRPr="00483723">
        <w:rPr>
          <w:rFonts w:ascii="Times New Roman" w:hAnsi="Times New Roman"/>
          <w:i w:val="0"/>
          <w:sz w:val="24"/>
        </w:rPr>
        <w:t>исциплинарная ответственность налагается в порядке служебной подчиненности по месту трудовой деятельности виновного</w:t>
      </w:r>
      <w:r w:rsidRPr="00483723">
        <w:rPr>
          <w:rFonts w:ascii="Times New Roman" w:hAnsi="Times New Roman"/>
          <w:i w:val="0"/>
          <w:sz w:val="24"/>
        </w:rPr>
        <w:t xml:space="preserve"> в соответствии с Трудовым кодексом</w:t>
      </w:r>
      <w:r w:rsidR="000848BE" w:rsidRPr="00483723">
        <w:rPr>
          <w:rFonts w:ascii="Times New Roman" w:hAnsi="Times New Roman"/>
          <w:i w:val="0"/>
          <w:sz w:val="24"/>
        </w:rPr>
        <w:t>.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3F20FC" w:rsidRPr="00C40785" w:rsidRDefault="003F20FC" w:rsidP="000848BE">
      <w:pPr>
        <w:autoSpaceDE w:val="0"/>
        <w:autoSpaceDN w:val="0"/>
        <w:adjustRightInd w:val="0"/>
        <w:spacing w:line="240" w:lineRule="auto"/>
        <w:ind w:left="0" w:right="0" w:firstLine="567"/>
        <w:jc w:val="both"/>
        <w:rPr>
          <w:rFonts w:ascii="Times New Roman" w:hAnsi="Times New Roman"/>
          <w:b/>
          <w:i w:val="0"/>
          <w:sz w:val="24"/>
        </w:rPr>
      </w:pPr>
      <w:r w:rsidRPr="00C40785">
        <w:rPr>
          <w:rFonts w:ascii="Times New Roman" w:hAnsi="Times New Roman"/>
          <w:b/>
          <w:i w:val="0"/>
          <w:sz w:val="24"/>
        </w:rPr>
        <w:t>4. Уголовная ответственность</w:t>
      </w:r>
    </w:p>
    <w:p w:rsidR="000848BE" w:rsidRPr="00483723" w:rsidRDefault="003F20FC" w:rsidP="000848B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 наступлении тяжких последствий в результате</w:t>
      </w:r>
      <w:r w:rsidR="000848BE" w:rsidRPr="00483723">
        <w:rPr>
          <w:rFonts w:ascii="Times New Roman" w:hAnsi="Times New Roman"/>
          <w:i w:val="0"/>
          <w:sz w:val="24"/>
        </w:rPr>
        <w:t xml:space="preserve"> несоблюдени</w:t>
      </w:r>
      <w:r w:rsidRPr="00483723">
        <w:rPr>
          <w:rFonts w:ascii="Times New Roman" w:hAnsi="Times New Roman"/>
          <w:i w:val="0"/>
          <w:sz w:val="24"/>
        </w:rPr>
        <w:t>я</w:t>
      </w:r>
      <w:r w:rsidR="000848BE" w:rsidRPr="00483723">
        <w:rPr>
          <w:rFonts w:ascii="Times New Roman" w:hAnsi="Times New Roman"/>
          <w:i w:val="0"/>
          <w:sz w:val="24"/>
        </w:rPr>
        <w:t xml:space="preserve"> градостроительных норм и </w:t>
      </w:r>
      <w:r w:rsidRPr="00483723">
        <w:rPr>
          <w:rFonts w:ascii="Times New Roman" w:hAnsi="Times New Roman"/>
          <w:i w:val="0"/>
          <w:sz w:val="24"/>
        </w:rPr>
        <w:t>Правил</w:t>
      </w:r>
      <w:r w:rsidR="000848BE" w:rsidRPr="00483723">
        <w:rPr>
          <w:rFonts w:ascii="Times New Roman" w:hAnsi="Times New Roman"/>
          <w:i w:val="0"/>
          <w:sz w:val="24"/>
        </w:rPr>
        <w:t xml:space="preserve"> повлекло тяжкие последствия </w:t>
      </w:r>
      <w:r w:rsidRPr="00483723">
        <w:rPr>
          <w:rFonts w:ascii="Times New Roman" w:hAnsi="Times New Roman"/>
          <w:i w:val="0"/>
          <w:sz w:val="24"/>
        </w:rPr>
        <w:t>ответственность</w:t>
      </w:r>
      <w:r w:rsidR="00951C22">
        <w:rPr>
          <w:rFonts w:ascii="Times New Roman" w:hAnsi="Times New Roman"/>
          <w:i w:val="0"/>
          <w:sz w:val="24"/>
        </w:rPr>
        <w:t xml:space="preserve"> </w:t>
      </w:r>
      <w:r w:rsidRPr="00483723">
        <w:rPr>
          <w:rFonts w:ascii="Times New Roman" w:hAnsi="Times New Roman"/>
          <w:i w:val="0"/>
          <w:sz w:val="24"/>
        </w:rPr>
        <w:t>предусматривается в соответствии со</w:t>
      </w:r>
      <w:r w:rsidR="000848BE" w:rsidRPr="00483723">
        <w:rPr>
          <w:rFonts w:ascii="Times New Roman" w:hAnsi="Times New Roman"/>
          <w:i w:val="0"/>
          <w:sz w:val="24"/>
        </w:rPr>
        <w:t xml:space="preserve"> статьями Уголовного кодекса РФ</w:t>
      </w:r>
      <w:r w:rsidRPr="00483723">
        <w:rPr>
          <w:rFonts w:ascii="Times New Roman" w:hAnsi="Times New Roman"/>
          <w:i w:val="0"/>
          <w:sz w:val="24"/>
        </w:rPr>
        <w:t>.</w:t>
      </w:r>
    </w:p>
    <w:p w:rsidR="000848BE" w:rsidRPr="00483723" w:rsidRDefault="000848BE" w:rsidP="003E4BCF">
      <w:pPr>
        <w:autoSpaceDE w:val="0"/>
        <w:autoSpaceDN w:val="0"/>
        <w:adjustRightInd w:val="0"/>
        <w:spacing w:line="240" w:lineRule="auto"/>
        <w:ind w:left="0" w:right="0" w:firstLine="567"/>
        <w:jc w:val="both"/>
        <w:rPr>
          <w:rFonts w:ascii="Times New Roman" w:hAnsi="Times New Roman"/>
          <w:i w:val="0"/>
          <w:sz w:val="24"/>
        </w:rPr>
      </w:pPr>
    </w:p>
    <w:p w:rsidR="00124E19" w:rsidRDefault="00124E19"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bookmarkStart w:id="90" w:name="_Toc208205282"/>
      <w:bookmarkStart w:id="91" w:name="_Toc427840792"/>
      <w:bookmarkStart w:id="92" w:name="_Toc427840974"/>
      <w:bookmarkStart w:id="93" w:name="_Toc465786397"/>
    </w:p>
    <w:p w:rsidR="00B10995" w:rsidRPr="00483723" w:rsidRDefault="00B10995" w:rsidP="00B10995">
      <w:pPr>
        <w:suppressAutoHyphens/>
        <w:autoSpaceDE w:val="0"/>
        <w:spacing w:line="240" w:lineRule="auto"/>
        <w:ind w:left="0" w:right="0" w:firstLine="567"/>
        <w:jc w:val="center"/>
        <w:outlineLvl w:val="0"/>
        <w:rPr>
          <w:rFonts w:ascii="Times New Roman" w:eastAsia="GOST Type AU" w:hAnsi="Times New Roman"/>
          <w:b/>
          <w:i w:val="0"/>
          <w:sz w:val="24"/>
          <w:lang w:eastAsia="ar-SA"/>
        </w:rPr>
      </w:pPr>
      <w:r w:rsidRPr="00483723">
        <w:rPr>
          <w:rFonts w:ascii="Times New Roman" w:eastAsia="GOST Type AU" w:hAnsi="Times New Roman"/>
          <w:b/>
          <w:i w:val="0"/>
          <w:sz w:val="24"/>
          <w:lang w:eastAsia="ar-SA"/>
        </w:rPr>
        <w:t>Раздел II. Карта градостроительного зонирования</w:t>
      </w:r>
      <w:bookmarkEnd w:id="90"/>
      <w:bookmarkEnd w:id="91"/>
      <w:bookmarkEnd w:id="92"/>
      <w:bookmarkEnd w:id="93"/>
    </w:p>
    <w:p w:rsidR="00FB3A0C" w:rsidRPr="00483723" w:rsidRDefault="00FB3A0C" w:rsidP="00124E19">
      <w:pPr>
        <w:spacing w:line="240" w:lineRule="auto"/>
        <w:ind w:left="0" w:right="0" w:firstLine="0"/>
        <w:rPr>
          <w:rFonts w:ascii="Times New Roman" w:hAnsi="Times New Roman"/>
          <w:b/>
          <w:i w:val="0"/>
          <w:sz w:val="24"/>
        </w:rPr>
        <w:sectPr w:rsidR="00FB3A0C" w:rsidRPr="00483723" w:rsidSect="003F4FA1">
          <w:pgSz w:w="11905" w:h="16837"/>
          <w:pgMar w:top="851" w:right="851" w:bottom="851" w:left="1418" w:header="420" w:footer="0" w:gutter="0"/>
          <w:cols w:space="720"/>
          <w:docGrid w:linePitch="381"/>
        </w:sectPr>
      </w:pPr>
    </w:p>
    <w:p w:rsidR="00B32E03" w:rsidRPr="00897180" w:rsidRDefault="008D3077" w:rsidP="00B32E03">
      <w:pPr>
        <w:tabs>
          <w:tab w:val="left" w:pos="9355"/>
          <w:tab w:val="left" w:pos="9498"/>
        </w:tabs>
        <w:overflowPunct w:val="0"/>
        <w:autoSpaceDE w:val="0"/>
        <w:spacing w:line="240" w:lineRule="auto"/>
        <w:ind w:left="0" w:right="-1" w:firstLine="0"/>
        <w:textAlignment w:val="baseline"/>
        <w:rPr>
          <w:rFonts w:ascii="Times New Roman" w:hAnsi="Times New Roman"/>
          <w:bCs/>
          <w:i w:val="0"/>
          <w:iCs/>
          <w:sz w:val="24"/>
        </w:rPr>
      </w:pPr>
      <w:bookmarkStart w:id="94" w:name="_Toc427840795"/>
      <w:bookmarkStart w:id="95" w:name="_Toc427840977"/>
      <w:r>
        <w:rPr>
          <w:rFonts w:ascii="Times New Roman" w:hAnsi="Times New Roman"/>
          <w:bCs/>
          <w:i w:val="0"/>
          <w:iCs/>
          <w:sz w:val="24"/>
        </w:rPr>
        <w:t xml:space="preserve">                                                                                                                      </w:t>
      </w:r>
      <w:r w:rsidR="00B32E03" w:rsidRPr="00897180">
        <w:rPr>
          <w:rFonts w:ascii="Times New Roman" w:hAnsi="Times New Roman"/>
          <w:bCs/>
          <w:i w:val="0"/>
          <w:iCs/>
          <w:sz w:val="24"/>
        </w:rPr>
        <w:t>Приложение к Решению</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Совета депутатов</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м</w:t>
      </w:r>
      <w:r w:rsidRPr="00897180">
        <w:rPr>
          <w:rFonts w:ascii="Times New Roman" w:hAnsi="Times New Roman"/>
          <w:bCs/>
          <w:i w:val="0"/>
          <w:iCs/>
          <w:sz w:val="24"/>
        </w:rPr>
        <w:t>униципального образования</w:t>
      </w:r>
    </w:p>
    <w:p w:rsidR="00B32E03" w:rsidRPr="00897180" w:rsidRDefault="00951C22"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Pr>
          <w:rFonts w:ascii="Times New Roman" w:hAnsi="Times New Roman"/>
          <w:bCs/>
          <w:i w:val="0"/>
          <w:iCs/>
          <w:sz w:val="24"/>
        </w:rPr>
        <w:t>Кувайский</w:t>
      </w:r>
      <w:r w:rsidR="00B32E03" w:rsidRPr="00897180">
        <w:rPr>
          <w:rFonts w:ascii="Times New Roman" w:hAnsi="Times New Roman"/>
          <w:bCs/>
          <w:i w:val="0"/>
          <w:iCs/>
          <w:sz w:val="24"/>
        </w:rPr>
        <w:t xml:space="preserve"> сельсовет</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Новосергиевского района</w:t>
      </w:r>
    </w:p>
    <w:p w:rsidR="00B32E03" w:rsidRPr="00897180"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Cs/>
          <w:i w:val="0"/>
          <w:iCs/>
          <w:sz w:val="24"/>
        </w:rPr>
      </w:pPr>
      <w:r w:rsidRPr="00897180">
        <w:rPr>
          <w:rFonts w:ascii="Times New Roman" w:hAnsi="Times New Roman"/>
          <w:bCs/>
          <w:i w:val="0"/>
          <w:iCs/>
          <w:sz w:val="24"/>
        </w:rPr>
        <w:t>Оренбургской области</w:t>
      </w:r>
    </w:p>
    <w:p w:rsidR="00B32E03" w:rsidRPr="00483723" w:rsidRDefault="00B32E03" w:rsidP="00B32E03">
      <w:pPr>
        <w:tabs>
          <w:tab w:val="left" w:pos="9355"/>
          <w:tab w:val="left" w:pos="9498"/>
        </w:tabs>
        <w:overflowPunct w:val="0"/>
        <w:autoSpaceDE w:val="0"/>
        <w:spacing w:line="240" w:lineRule="auto"/>
        <w:ind w:left="0" w:right="-1" w:firstLine="0"/>
        <w:jc w:val="right"/>
        <w:textAlignment w:val="baseline"/>
        <w:rPr>
          <w:rFonts w:ascii="Times New Roman" w:hAnsi="Times New Roman"/>
          <w:b/>
          <w:bCs/>
          <w:i w:val="0"/>
          <w:iCs/>
          <w:sz w:val="20"/>
          <w:szCs w:val="20"/>
        </w:rPr>
      </w:pPr>
      <w:r w:rsidRPr="00897180">
        <w:rPr>
          <w:rFonts w:ascii="Times New Roman" w:hAnsi="Times New Roman"/>
          <w:bCs/>
          <w:i w:val="0"/>
          <w:iCs/>
          <w:sz w:val="24"/>
        </w:rPr>
        <w:t>От           №</w:t>
      </w: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Default="00B32E03" w:rsidP="00B32E03">
      <w:pPr>
        <w:overflowPunct w:val="0"/>
        <w:autoSpaceDE w:val="0"/>
        <w:spacing w:line="240" w:lineRule="auto"/>
        <w:ind w:left="0" w:right="-3" w:firstLine="0"/>
        <w:jc w:val="center"/>
        <w:textAlignment w:val="baseline"/>
        <w:rPr>
          <w:rFonts w:ascii="Times New Roman" w:eastAsia="Lucida Sans Unicode" w:hAnsi="Times New Roman"/>
          <w:i w:val="0"/>
          <w:sz w:val="24"/>
        </w:rPr>
      </w:pP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ПРАВИЛА ЗЕМЛЕПОЛЬЗОВАНИЯ И ЗАСТРОЙКИ</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МУНИЦИПАЛЬНОГО ОБРАЗОВАНИЯ</w:t>
      </w:r>
    </w:p>
    <w:p w:rsidR="00B32E03" w:rsidRPr="00897180" w:rsidRDefault="00951C22" w:rsidP="00B32E03">
      <w:pPr>
        <w:overflowPunct w:val="0"/>
        <w:autoSpaceDE w:val="0"/>
        <w:ind w:left="0" w:right="-3" w:firstLine="0"/>
        <w:jc w:val="center"/>
        <w:textAlignment w:val="baseline"/>
        <w:rPr>
          <w:rFonts w:ascii="Times New Roman" w:eastAsia="Lucida Sans Unicode" w:hAnsi="Times New Roman"/>
          <w:b/>
          <w:i w:val="0"/>
          <w:sz w:val="32"/>
          <w:szCs w:val="32"/>
        </w:rPr>
      </w:pPr>
      <w:r>
        <w:rPr>
          <w:rFonts w:ascii="Times New Roman" w:eastAsia="Lucida Sans Unicode" w:hAnsi="Times New Roman"/>
          <w:b/>
          <w:i w:val="0"/>
          <w:sz w:val="32"/>
          <w:szCs w:val="32"/>
        </w:rPr>
        <w:t>КУВАЙСКИЙ</w:t>
      </w:r>
      <w:r w:rsidR="00B32E03" w:rsidRPr="00897180">
        <w:rPr>
          <w:rFonts w:ascii="Times New Roman" w:eastAsia="Lucida Sans Unicode" w:hAnsi="Times New Roman"/>
          <w:b/>
          <w:i w:val="0"/>
          <w:sz w:val="32"/>
          <w:szCs w:val="32"/>
        </w:rPr>
        <w:t xml:space="preserve"> СЕЛЬСОВЕТ</w:t>
      </w:r>
    </w:p>
    <w:p w:rsidR="00B32E03" w:rsidRPr="00897180"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НОВОСЕРГИЕВСКОГО РАЙОНА</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r w:rsidRPr="00897180">
        <w:rPr>
          <w:rFonts w:ascii="Times New Roman" w:eastAsia="Lucida Sans Unicode" w:hAnsi="Times New Roman"/>
          <w:b/>
          <w:i w:val="0"/>
          <w:sz w:val="32"/>
          <w:szCs w:val="32"/>
        </w:rPr>
        <w:t>ОРЕНБУРГСКОЙ ОБЛАСТИ</w:t>
      </w:r>
    </w:p>
    <w:p w:rsidR="00B32E03" w:rsidRDefault="00B32E03" w:rsidP="00B32E03">
      <w:pPr>
        <w:overflowPunct w:val="0"/>
        <w:autoSpaceDE w:val="0"/>
        <w:ind w:left="0" w:right="-3" w:firstLine="0"/>
        <w:jc w:val="center"/>
        <w:textAlignment w:val="baseline"/>
        <w:rPr>
          <w:rFonts w:ascii="Times New Roman" w:eastAsia="Lucida Sans Unicode" w:hAnsi="Times New Roman"/>
          <w:b/>
          <w:i w:val="0"/>
          <w:sz w:val="32"/>
          <w:szCs w:val="32"/>
        </w:rPr>
      </w:pPr>
    </w:p>
    <w:p w:rsidR="00B32E03"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sidR="00124E19">
        <w:rPr>
          <w:rFonts w:ascii="Times New Roman" w:hAnsi="Times New Roman"/>
          <w:b/>
          <w:i w:val="0"/>
          <w:szCs w:val="28"/>
          <w:lang w:eastAsia="ar-SA"/>
        </w:rPr>
        <w:t>.</w:t>
      </w:r>
    </w:p>
    <w:p w:rsidR="00B32E03" w:rsidRPr="00897180"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8D3077" w:rsidP="00B32E03">
      <w:pPr>
        <w:pStyle w:val="S1"/>
        <w:spacing w:line="240" w:lineRule="auto"/>
        <w:rPr>
          <w:b/>
          <w:lang w:eastAsia="ar-SA"/>
        </w:rPr>
      </w:pPr>
      <w:r>
        <w:rPr>
          <w:b/>
          <w:lang w:eastAsia="ar-SA"/>
        </w:rPr>
        <w:t xml:space="preserve">                </w:t>
      </w:r>
      <w:r w:rsidR="00B32E03" w:rsidRPr="00033593">
        <w:rPr>
          <w:b/>
          <w:lang w:eastAsia="ar-SA"/>
        </w:rPr>
        <w:t>КАРТА ГРАДОСТРОИТЕЛЬНОГО ЗОНИРОВАНИЯ.</w:t>
      </w:r>
    </w:p>
    <w:p w:rsidR="00B32E03" w:rsidRPr="00033593" w:rsidRDefault="008D3077" w:rsidP="00B32E03">
      <w:pPr>
        <w:pStyle w:val="6"/>
        <w:rPr>
          <w:rFonts w:eastAsia="Lucida Sans Unicode"/>
          <w:sz w:val="24"/>
          <w:szCs w:val="24"/>
        </w:rPr>
      </w:pPr>
      <w:r>
        <w:rPr>
          <w:sz w:val="24"/>
          <w:szCs w:val="24"/>
          <w:lang w:eastAsia="ar-SA"/>
        </w:rPr>
        <w:t xml:space="preserve">         </w:t>
      </w:r>
      <w:r w:rsidR="00B32E03" w:rsidRPr="00033593">
        <w:rPr>
          <w:sz w:val="24"/>
          <w:szCs w:val="24"/>
          <w:lang w:eastAsia="ar-SA"/>
        </w:rPr>
        <w:t>КАРТА ЗОН С ОСОБЫМИ УСЛОВИЯМИ ИСПОЛЬЗОВАНИЯ ТЕРРИТОРИЙ.</w:t>
      </w:r>
    </w:p>
    <w:p w:rsidR="00B32E03" w:rsidRDefault="00B32E03" w:rsidP="00B32E03">
      <w:pPr>
        <w:widowControl w:val="0"/>
        <w:suppressAutoHyphens/>
        <w:spacing w:line="240" w:lineRule="auto"/>
        <w:ind w:left="0" w:right="-3" w:firstLine="0"/>
        <w:jc w:val="center"/>
        <w:rPr>
          <w:rFonts w:ascii="Times New Roman" w:eastAsia="Lucida Sans Unicode" w:hAnsi="Times New Roman"/>
          <w:bCs/>
          <w:i w:val="0"/>
          <w:kern w:val="1"/>
          <w:sz w:val="20"/>
          <w:szCs w:val="20"/>
        </w:rPr>
      </w:pPr>
    </w:p>
    <w:p w:rsidR="00B32E03" w:rsidRPr="00124E19" w:rsidRDefault="00B32E03" w:rsidP="00B32E03">
      <w:pPr>
        <w:suppressAutoHyphens/>
        <w:spacing w:line="240" w:lineRule="auto"/>
        <w:ind w:left="0" w:right="-3" w:firstLine="0"/>
        <w:jc w:val="center"/>
        <w:rPr>
          <w:rFonts w:ascii="Times New Roman" w:hAnsi="Times New Roman"/>
          <w:b/>
          <w:i w:val="0"/>
          <w:szCs w:val="28"/>
          <w:lang w:eastAsia="ar-SA"/>
        </w:rPr>
      </w:pPr>
      <w:r w:rsidRPr="00897180">
        <w:rPr>
          <w:rFonts w:ascii="Times New Roman" w:hAnsi="Times New Roman"/>
          <w:b/>
          <w:i w:val="0"/>
          <w:szCs w:val="28"/>
          <w:lang w:eastAsia="ar-SA"/>
        </w:rPr>
        <w:t>ЧАСТЬ I</w:t>
      </w:r>
      <w:r>
        <w:rPr>
          <w:rFonts w:ascii="Times New Roman" w:hAnsi="Times New Roman"/>
          <w:b/>
          <w:i w:val="0"/>
          <w:szCs w:val="28"/>
          <w:lang w:eastAsia="ar-SA"/>
        </w:rPr>
        <w:t>I</w:t>
      </w:r>
      <w:r>
        <w:rPr>
          <w:rFonts w:ascii="Times New Roman" w:hAnsi="Times New Roman"/>
          <w:b/>
          <w:i w:val="0"/>
          <w:szCs w:val="28"/>
          <w:lang w:val="en-US" w:eastAsia="ar-SA"/>
        </w:rPr>
        <w:t>I</w:t>
      </w:r>
      <w:r w:rsidR="00124E19">
        <w:rPr>
          <w:rFonts w:ascii="Times New Roman" w:hAnsi="Times New Roman"/>
          <w:b/>
          <w:i w:val="0"/>
          <w:szCs w:val="28"/>
          <w:lang w:eastAsia="ar-SA"/>
        </w:rPr>
        <w:t>.</w:t>
      </w:r>
    </w:p>
    <w:p w:rsidR="00B32E03" w:rsidRDefault="00B32E03" w:rsidP="00B32E03">
      <w:pPr>
        <w:suppressAutoHyphens/>
        <w:spacing w:line="240" w:lineRule="auto"/>
        <w:ind w:left="0" w:right="-3" w:firstLine="0"/>
        <w:jc w:val="center"/>
        <w:rPr>
          <w:rFonts w:ascii="Times New Roman" w:hAnsi="Times New Roman"/>
          <w:b/>
          <w:i w:val="0"/>
          <w:szCs w:val="28"/>
          <w:lang w:eastAsia="ar-SA"/>
        </w:rPr>
      </w:pPr>
    </w:p>
    <w:p w:rsidR="00B32E03" w:rsidRPr="00033593" w:rsidRDefault="00B32E03" w:rsidP="00B32E03">
      <w:pPr>
        <w:suppressAutoHyphens/>
        <w:spacing w:line="240" w:lineRule="auto"/>
        <w:ind w:left="0" w:right="-3" w:firstLine="0"/>
        <w:jc w:val="center"/>
        <w:rPr>
          <w:rFonts w:ascii="Times New Roman" w:hAnsi="Times New Roman"/>
          <w:b/>
          <w:i w:val="0"/>
          <w:sz w:val="24"/>
          <w:lang w:eastAsia="ar-SA"/>
        </w:rPr>
      </w:pPr>
      <w:r w:rsidRPr="00033593">
        <w:rPr>
          <w:rFonts w:ascii="Times New Roman" w:hAnsi="Times New Roman"/>
          <w:b/>
          <w:i w:val="0"/>
          <w:sz w:val="24"/>
          <w:lang w:eastAsia="ar-SA"/>
        </w:rPr>
        <w:t>ГРАДОСТРОИТЕЛЬНЫЕ РЕГЛАМЕНТЫ</w:t>
      </w:r>
    </w:p>
    <w:p w:rsidR="00B32E03" w:rsidRPr="00033593" w:rsidRDefault="00B32E03" w:rsidP="00B32E03">
      <w:pPr>
        <w:pStyle w:val="4"/>
        <w:jc w:val="center"/>
        <w:rPr>
          <w:rFonts w:eastAsia="Lucida Sans Unicode"/>
          <w:i w:val="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Заказчик:</w:t>
      </w:r>
      <w:r w:rsidRPr="00033593">
        <w:rPr>
          <w:rFonts w:ascii="Times New Roman" w:hAnsi="Times New Roman"/>
          <w:i w:val="0"/>
          <w:sz w:val="24"/>
        </w:rPr>
        <w:t xml:space="preserve"> Администрация муниципального образования</w:t>
      </w:r>
    </w:p>
    <w:p w:rsidR="00B32E03" w:rsidRPr="00033593" w:rsidRDefault="00951C22" w:rsidP="00B32E03">
      <w:pPr>
        <w:tabs>
          <w:tab w:val="left" w:pos="5700"/>
        </w:tabs>
        <w:spacing w:line="240" w:lineRule="auto"/>
        <w:ind w:left="0" w:right="-3" w:firstLine="0"/>
        <w:rPr>
          <w:rFonts w:ascii="Times New Roman" w:hAnsi="Times New Roman"/>
          <w:i w:val="0"/>
          <w:sz w:val="24"/>
        </w:rPr>
      </w:pPr>
      <w:r>
        <w:rPr>
          <w:rFonts w:ascii="Times New Roman" w:hAnsi="Times New Roman"/>
          <w:i w:val="0"/>
          <w:sz w:val="24"/>
        </w:rPr>
        <w:t>Кувайский</w:t>
      </w:r>
      <w:r w:rsidR="00B32E03" w:rsidRPr="00033593">
        <w:rPr>
          <w:rFonts w:ascii="Times New Roman" w:hAnsi="Times New Roman"/>
          <w:i w:val="0"/>
          <w:sz w:val="24"/>
        </w:rPr>
        <w:t xml:space="preserve"> сельсовет Новосергиевского района</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i w:val="0"/>
          <w:sz w:val="24"/>
        </w:rPr>
        <w:t>Оренбургской области</w:t>
      </w:r>
    </w:p>
    <w:p w:rsidR="00B32E03" w:rsidRPr="00033593" w:rsidRDefault="00B32E03" w:rsidP="00B32E03">
      <w:pPr>
        <w:tabs>
          <w:tab w:val="left" w:pos="5700"/>
        </w:tabs>
        <w:spacing w:line="240" w:lineRule="auto"/>
        <w:ind w:left="0" w:right="-3" w:firstLine="0"/>
        <w:rPr>
          <w:rFonts w:ascii="Times New Roman" w:hAnsi="Times New Roman"/>
          <w:i w:val="0"/>
          <w:sz w:val="24"/>
        </w:rPr>
      </w:pPr>
      <w:r w:rsidRPr="00033593">
        <w:rPr>
          <w:rFonts w:ascii="Times New Roman" w:hAnsi="Times New Roman"/>
          <w:b/>
          <w:i w:val="0"/>
          <w:sz w:val="24"/>
        </w:rPr>
        <w:t>Контракт:</w:t>
      </w:r>
      <w:r w:rsidRPr="00033593">
        <w:rPr>
          <w:rFonts w:ascii="Times New Roman" w:hAnsi="Times New Roman"/>
          <w:i w:val="0"/>
          <w:sz w:val="24"/>
        </w:rPr>
        <w:t xml:space="preserve"> №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 xml:space="preserve">Исполнитель: </w:t>
      </w:r>
    </w:p>
    <w:p w:rsidR="00B32E03" w:rsidRPr="00033593" w:rsidRDefault="00B32E03" w:rsidP="00B32E03">
      <w:pPr>
        <w:tabs>
          <w:tab w:val="left" w:pos="5700"/>
        </w:tabs>
        <w:spacing w:line="240" w:lineRule="auto"/>
        <w:ind w:left="0" w:right="-3" w:firstLine="0"/>
        <w:rPr>
          <w:rFonts w:ascii="Times New Roman" w:hAnsi="Times New Roman"/>
          <w:b/>
          <w:i w:val="0"/>
          <w:sz w:val="24"/>
        </w:rPr>
      </w:pPr>
      <w:r w:rsidRPr="00033593">
        <w:rPr>
          <w:rFonts w:ascii="Times New Roman" w:hAnsi="Times New Roman"/>
          <w:b/>
          <w:i w:val="0"/>
          <w:sz w:val="24"/>
        </w:rPr>
        <w:t>Шифр:</w:t>
      </w:r>
    </w:p>
    <w:p w:rsidR="00B32E03" w:rsidRPr="00033593" w:rsidRDefault="00B32E03" w:rsidP="00B32E03">
      <w:pPr>
        <w:tabs>
          <w:tab w:val="left" w:pos="5700"/>
        </w:tabs>
        <w:spacing w:line="240" w:lineRule="auto"/>
        <w:ind w:left="0" w:right="-3" w:firstLine="0"/>
        <w:rPr>
          <w:rFonts w:ascii="Times New Roman" w:hAnsi="Times New Roman"/>
          <w:b/>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Default="00B32E03" w:rsidP="00B32E03">
      <w:pPr>
        <w:tabs>
          <w:tab w:val="left" w:pos="5700"/>
        </w:tabs>
        <w:spacing w:line="240" w:lineRule="auto"/>
        <w:ind w:left="0" w:right="-3" w:firstLine="0"/>
        <w:jc w:val="center"/>
        <w:rPr>
          <w:rFonts w:ascii="Times New Roman" w:hAnsi="Times New Roman"/>
          <w:i w:val="0"/>
          <w:sz w:val="20"/>
          <w:szCs w:val="20"/>
        </w:rPr>
      </w:pPr>
    </w:p>
    <w:p w:rsidR="00B32E03" w:rsidRPr="00124E19" w:rsidRDefault="00951C22" w:rsidP="00124E19">
      <w:pPr>
        <w:tabs>
          <w:tab w:val="left" w:pos="5700"/>
        </w:tabs>
        <w:spacing w:line="240" w:lineRule="auto"/>
        <w:ind w:left="0" w:right="-3" w:firstLine="0"/>
        <w:jc w:val="center"/>
        <w:rPr>
          <w:rFonts w:ascii="Times New Roman" w:hAnsi="Times New Roman"/>
          <w:i w:val="0"/>
          <w:sz w:val="24"/>
        </w:rPr>
      </w:pPr>
      <w:r>
        <w:rPr>
          <w:rFonts w:ascii="Times New Roman" w:hAnsi="Times New Roman"/>
          <w:i w:val="0"/>
          <w:sz w:val="20"/>
          <w:szCs w:val="20"/>
        </w:rPr>
        <w:t>Н</w:t>
      </w:r>
      <w:r w:rsidR="00A13D4F">
        <w:rPr>
          <w:rFonts w:ascii="Times New Roman" w:hAnsi="Times New Roman"/>
          <w:i w:val="0"/>
          <w:sz w:val="24"/>
        </w:rPr>
        <w:t>овосергиевка 2018</w:t>
      </w:r>
    </w:p>
    <w:p w:rsidR="00B10995" w:rsidRPr="00483723" w:rsidRDefault="00B10995" w:rsidP="0097214E">
      <w:pPr>
        <w:spacing w:line="240" w:lineRule="auto"/>
        <w:ind w:left="0" w:right="0" w:firstLine="0"/>
        <w:rPr>
          <w:rFonts w:ascii="Times New Roman" w:hAnsi="Times New Roman"/>
          <w:b/>
          <w:i w:val="0"/>
          <w:sz w:val="24"/>
        </w:rPr>
      </w:pPr>
      <w:r w:rsidRPr="00483723">
        <w:rPr>
          <w:rFonts w:ascii="Times New Roman" w:hAnsi="Times New Roman"/>
          <w:b/>
          <w:i w:val="0"/>
          <w:sz w:val="24"/>
        </w:rPr>
        <w:t>Раздел III. Градост</w:t>
      </w:r>
      <w:bookmarkStart w:id="96" w:name="_Toc26250275"/>
      <w:r w:rsidRPr="00483723">
        <w:rPr>
          <w:rFonts w:ascii="Times New Roman" w:hAnsi="Times New Roman"/>
          <w:b/>
          <w:i w:val="0"/>
          <w:sz w:val="24"/>
        </w:rPr>
        <w:t>роительные регламенты</w:t>
      </w:r>
      <w:bookmarkEnd w:id="94"/>
      <w:bookmarkEnd w:id="95"/>
    </w:p>
    <w:p w:rsidR="008A4E96" w:rsidRPr="00483723" w:rsidRDefault="008A4E96" w:rsidP="008A4E96">
      <w:pPr>
        <w:spacing w:line="240" w:lineRule="auto"/>
        <w:ind w:left="0" w:right="0" w:firstLine="567"/>
        <w:jc w:val="center"/>
        <w:rPr>
          <w:rFonts w:ascii="Times New Roman" w:hAnsi="Times New Roman"/>
          <w:b/>
          <w:i w:val="0"/>
          <w:sz w:val="24"/>
        </w:rPr>
      </w:pP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w:t>
      </w:r>
      <w:r w:rsidR="008A4E96" w:rsidRPr="00483723">
        <w:rPr>
          <w:rFonts w:ascii="Times New Roman" w:hAnsi="Times New Roman"/>
          <w:i w:val="0"/>
          <w:sz w:val="24"/>
        </w:rPr>
        <w:t>Состав территориальных зон определен в соответствии с пунктами 1-15 ст. 35 Градостроительного Кодекса Российской Федерации.</w:t>
      </w:r>
    </w:p>
    <w:p w:rsidR="008A4E96" w:rsidRPr="00483723" w:rsidRDefault="002365D5" w:rsidP="008A4E96">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008A4E96" w:rsidRPr="00483723">
        <w:rPr>
          <w:rFonts w:ascii="Times New Roman" w:hAnsi="Times New Roman"/>
          <w:i w:val="0"/>
          <w:sz w:val="24"/>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w:t>
      </w:r>
      <w:r w:rsidR="00AF7A3F" w:rsidRPr="00483723">
        <w:rPr>
          <w:rFonts w:ascii="Times New Roman" w:hAnsi="Times New Roman"/>
          <w:i w:val="0"/>
          <w:sz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4. </w:t>
      </w:r>
      <w:r w:rsidR="00AF7A3F" w:rsidRPr="00483723">
        <w:rPr>
          <w:rFonts w:ascii="Times New Roman" w:hAnsi="Times New Roman"/>
          <w:i w:val="0"/>
          <w:sz w:val="24"/>
        </w:rPr>
        <w:t>Градостроительные регламенты устанавливаются с учетом:</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функциональных зон и характеристик их планируемого развития, определенных документами территориального планирования района;</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AF7A3F" w:rsidRPr="00483723" w:rsidRDefault="00AF7A3F"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AF7A3F"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w:t>
      </w:r>
      <w:r w:rsidR="00AF7A3F" w:rsidRPr="00483723">
        <w:rPr>
          <w:rFonts w:ascii="Times New Roman" w:hAnsi="Times New Roman"/>
          <w:i w:val="0"/>
          <w:sz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A4E96" w:rsidRPr="00483723" w:rsidRDefault="002365D5" w:rsidP="00AF7A3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6. </w:t>
      </w:r>
      <w:r w:rsidR="00AF7A3F" w:rsidRPr="00483723">
        <w:rPr>
          <w:rFonts w:ascii="Times New Roman" w:hAnsi="Times New Roman"/>
          <w:i w:val="0"/>
          <w:sz w:val="24"/>
        </w:rPr>
        <w:t>Юридическая основа регламентов изложена в статье 36 Главы 4 Градостроительного Кодекса РФ.</w:t>
      </w:r>
    </w:p>
    <w:p w:rsidR="00C77121" w:rsidRPr="00483723" w:rsidRDefault="00C77121" w:rsidP="00C77121">
      <w:pPr>
        <w:spacing w:line="240" w:lineRule="auto"/>
        <w:ind w:left="0" w:right="0" w:firstLine="567"/>
        <w:jc w:val="center"/>
        <w:rPr>
          <w:rFonts w:ascii="Times New Roman" w:hAnsi="Times New Roman"/>
          <w:b/>
          <w:i w:val="0"/>
          <w:sz w:val="24"/>
        </w:rPr>
      </w:pPr>
    </w:p>
    <w:p w:rsidR="003E4BCF" w:rsidRPr="00483723" w:rsidRDefault="003E4BCF" w:rsidP="003E4BC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97" w:name="_Toc208205275"/>
      <w:bookmarkStart w:id="98" w:name="_Toc427840785"/>
      <w:bookmarkStart w:id="99" w:name="_Toc427840967"/>
      <w:bookmarkStart w:id="100" w:name="_Toc465786399"/>
      <w:bookmarkEnd w:id="96"/>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7</w:t>
      </w:r>
      <w:r w:rsidRPr="00483723">
        <w:rPr>
          <w:rFonts w:ascii="Times New Roman" w:eastAsia="GOST Type AU" w:hAnsi="Times New Roman"/>
          <w:b/>
          <w:i w:val="0"/>
          <w:sz w:val="24"/>
          <w:lang w:eastAsia="ar-SA"/>
        </w:rPr>
        <w:t>. Установление территориальных зон и применение градостроительных регламентов</w:t>
      </w:r>
      <w:bookmarkEnd w:id="97"/>
      <w:bookmarkEnd w:id="98"/>
      <w:bookmarkEnd w:id="99"/>
      <w:bookmarkEnd w:id="100"/>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1" w:name="_Toc154737462"/>
      <w:bookmarkStart w:id="102" w:name="_Toc171497400"/>
      <w:bookmarkStart w:id="103" w:name="_Toc180470341"/>
      <w:bookmarkStart w:id="104" w:name="_Toc208205276"/>
      <w:bookmarkStart w:id="105" w:name="_Toc427840786"/>
      <w:bookmarkStart w:id="106" w:name="_Toc427840968"/>
      <w:bookmarkStart w:id="107" w:name="_Toc465786400"/>
      <w:r w:rsidRPr="00483723">
        <w:rPr>
          <w:rFonts w:ascii="Times New Roman" w:hAnsi="Times New Roman"/>
          <w:b/>
          <w:bCs/>
          <w:i w:val="0"/>
          <w:iCs/>
          <w:sz w:val="24"/>
        </w:rPr>
        <w:t xml:space="preserve">Статья </w:t>
      </w:r>
      <w:r w:rsidR="00AF7A3F" w:rsidRPr="00483723">
        <w:rPr>
          <w:rFonts w:ascii="Times New Roman" w:hAnsi="Times New Roman"/>
          <w:b/>
          <w:bCs/>
          <w:i w:val="0"/>
          <w:iCs/>
          <w:sz w:val="24"/>
        </w:rPr>
        <w:t>1</w:t>
      </w:r>
      <w:r w:rsidR="00A97EA0" w:rsidRPr="00483723">
        <w:rPr>
          <w:rFonts w:ascii="Times New Roman" w:hAnsi="Times New Roman"/>
          <w:b/>
          <w:bCs/>
          <w:i w:val="0"/>
          <w:iCs/>
          <w:sz w:val="24"/>
        </w:rPr>
        <w:t>2</w:t>
      </w:r>
      <w:r w:rsidRPr="00483723">
        <w:rPr>
          <w:rFonts w:ascii="Times New Roman" w:hAnsi="Times New Roman"/>
          <w:b/>
          <w:bCs/>
          <w:i w:val="0"/>
          <w:iCs/>
          <w:sz w:val="24"/>
        </w:rPr>
        <w:t>. Порядок установления территориальных зон</w:t>
      </w:r>
      <w:bookmarkEnd w:id="101"/>
      <w:bookmarkEnd w:id="102"/>
      <w:bookmarkEnd w:id="103"/>
      <w:bookmarkEnd w:id="104"/>
      <w:bookmarkEnd w:id="105"/>
      <w:bookmarkEnd w:id="106"/>
      <w:bookmarkEnd w:id="107"/>
    </w:p>
    <w:p w:rsidR="003E4BCF" w:rsidRPr="00483723" w:rsidRDefault="003E4BCF" w:rsidP="003E4BCF">
      <w:pPr>
        <w:spacing w:line="240" w:lineRule="auto"/>
        <w:ind w:left="0" w:right="0" w:firstLine="567"/>
        <w:jc w:val="both"/>
        <w:rPr>
          <w:rFonts w:ascii="Times New Roman" w:hAnsi="Times New Roman"/>
          <w:i w:val="0"/>
          <w:sz w:val="24"/>
        </w:rPr>
      </w:pP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1. Состав территориальных зон определен в соответствии с Градостроительным Кодексом Российской Федерации, ст. 35, п. 1-15.</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3E4BCF" w:rsidRPr="00483723">
        <w:rPr>
          <w:rFonts w:ascii="Times New Roman" w:hAnsi="Times New Roman"/>
          <w:i w:val="0"/>
          <w:sz w:val="24"/>
        </w:rPr>
        <w:t>. Границы территориальных зон установлены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функциональных зон и параметров их планируемого развития, определенных </w:t>
      </w:r>
      <w:r w:rsidR="00030198" w:rsidRPr="00483723">
        <w:rPr>
          <w:rFonts w:ascii="Times New Roman" w:hAnsi="Times New Roman"/>
          <w:i w:val="0"/>
          <w:sz w:val="24"/>
        </w:rPr>
        <w:t>Генеральным планом</w:t>
      </w:r>
      <w:r w:rsidR="00951C22">
        <w:rPr>
          <w:rFonts w:ascii="Times New Roman" w:hAnsi="Times New Roman"/>
          <w:i w:val="0"/>
          <w:sz w:val="24"/>
        </w:rPr>
        <w:t xml:space="preserve"> </w:t>
      </w:r>
      <w:r w:rsidR="00951C22">
        <w:rPr>
          <w:rFonts w:ascii="Times New Roman" w:hAnsi="Times New Roman"/>
          <w:bCs/>
          <w:i w:val="0"/>
          <w:iCs/>
          <w:sz w:val="24"/>
        </w:rPr>
        <w:t xml:space="preserve">Кувайского </w:t>
      </w:r>
      <w:r w:rsidR="00030198"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территориальных зон, определенных Градостроительным кодексом Российской Федерации;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сложившейся планировки территории и существующего землепользования;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951C22">
        <w:rPr>
          <w:rFonts w:ascii="Times New Roman" w:hAnsi="Times New Roman"/>
          <w:i w:val="0"/>
          <w:sz w:val="24"/>
        </w:rPr>
        <w:t>Кувайского</w:t>
      </w:r>
      <w:r w:rsidR="00030198" w:rsidRPr="00483723">
        <w:rPr>
          <w:rFonts w:ascii="Times New Roman" w:hAnsi="Times New Roman"/>
          <w:i w:val="0"/>
          <w:sz w:val="24"/>
        </w:rPr>
        <w:t xml:space="preserve"> 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исключения возможности причинения вреда объектам капитального строительства, расположенным на смежных земельных участках.</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3E4BCF" w:rsidRPr="00483723">
        <w:rPr>
          <w:rFonts w:ascii="Times New Roman" w:hAnsi="Times New Roman"/>
          <w:i w:val="0"/>
          <w:sz w:val="24"/>
        </w:rPr>
        <w:t>. Границы территориальных зон могут устанавливаться по:</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линиям магистралей, улиц, проездов, разделяющим транспортные потоки противоположных направлений;</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красным линиям;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границам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естественным границам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иным границам.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3E4BCF" w:rsidRPr="00483723">
        <w:rPr>
          <w:rFonts w:ascii="Times New Roman" w:hAnsi="Times New Roman"/>
          <w:i w:val="0"/>
          <w:sz w:val="24"/>
        </w:rPr>
        <w:t>.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DD6601" w:rsidRPr="00483723" w:rsidRDefault="00DD6601" w:rsidP="00DD6601">
      <w:pPr>
        <w:spacing w:line="240" w:lineRule="auto"/>
        <w:ind w:left="0" w:right="0" w:firstLine="567"/>
        <w:jc w:val="both"/>
        <w:rPr>
          <w:rFonts w:ascii="Times New Roman" w:hAnsi="Times New Roman"/>
          <w:i w:val="0"/>
          <w:sz w:val="24"/>
        </w:rPr>
      </w:pPr>
      <w:r w:rsidRPr="00483723">
        <w:rPr>
          <w:rFonts w:ascii="Times New Roman" w:hAnsi="Times New Roman"/>
          <w:i w:val="0"/>
          <w:sz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08" w:name="_Toc154737463"/>
      <w:bookmarkStart w:id="109" w:name="_Toc171497401"/>
      <w:bookmarkStart w:id="110" w:name="_Toc180470342"/>
      <w:bookmarkStart w:id="111" w:name="_Toc208205277"/>
      <w:bookmarkStart w:id="112" w:name="_Toc427840787"/>
      <w:bookmarkStart w:id="113" w:name="_Toc427840969"/>
      <w:bookmarkStart w:id="114" w:name="_Toc465786401"/>
      <w:r w:rsidRPr="00483723">
        <w:rPr>
          <w:rFonts w:ascii="Times New Roman" w:hAnsi="Times New Roman"/>
          <w:b/>
          <w:bCs/>
          <w:i w:val="0"/>
          <w:iCs/>
          <w:sz w:val="24"/>
        </w:rPr>
        <w:t>Статья 1</w:t>
      </w:r>
      <w:r w:rsidR="00A97EA0" w:rsidRPr="00483723">
        <w:rPr>
          <w:rFonts w:ascii="Times New Roman" w:hAnsi="Times New Roman"/>
          <w:b/>
          <w:bCs/>
          <w:i w:val="0"/>
          <w:iCs/>
          <w:sz w:val="24"/>
        </w:rPr>
        <w:t>3</w:t>
      </w:r>
      <w:r w:rsidRPr="00483723">
        <w:rPr>
          <w:rFonts w:ascii="Times New Roman" w:hAnsi="Times New Roman"/>
          <w:b/>
          <w:bCs/>
          <w:i w:val="0"/>
          <w:iCs/>
          <w:sz w:val="24"/>
        </w:rPr>
        <w:t>. Виды и состав территориальных зон, выделенных на карте градостроительного зонирования</w:t>
      </w:r>
      <w:bookmarkEnd w:id="108"/>
      <w:bookmarkEnd w:id="109"/>
      <w:bookmarkEnd w:id="110"/>
      <w:bookmarkEnd w:id="111"/>
      <w:bookmarkEnd w:id="112"/>
      <w:bookmarkEnd w:id="113"/>
      <w:bookmarkEnd w:id="114"/>
    </w:p>
    <w:p w:rsidR="003E4BCF" w:rsidRPr="00483723" w:rsidRDefault="003E4BCF" w:rsidP="003E4BCF">
      <w:pPr>
        <w:spacing w:line="240" w:lineRule="auto"/>
        <w:ind w:left="0" w:right="0" w:firstLine="567"/>
        <w:jc w:val="both"/>
        <w:rPr>
          <w:rFonts w:ascii="Times New Roman" w:hAnsi="Times New Roman"/>
          <w:i w:val="0"/>
          <w:sz w:val="24"/>
        </w:rPr>
      </w:pPr>
    </w:p>
    <w:p w:rsidR="003E4BCF" w:rsidRPr="00C40785" w:rsidRDefault="003E4BCF" w:rsidP="00C40785">
      <w:pPr>
        <w:spacing w:line="240" w:lineRule="auto"/>
        <w:ind w:left="567" w:firstLine="0"/>
        <w:jc w:val="both"/>
        <w:rPr>
          <w:rFonts w:ascii="Times New Roman" w:hAnsi="Times New Roman"/>
          <w:i w:val="0"/>
          <w:sz w:val="24"/>
        </w:rPr>
      </w:pPr>
      <w:r w:rsidRPr="00C40785">
        <w:rPr>
          <w:rFonts w:ascii="Times New Roman" w:hAnsi="Times New Roman"/>
          <w:i w:val="0"/>
          <w:sz w:val="24"/>
        </w:rPr>
        <w:t xml:space="preserve">На карте градостроительного зонирования </w:t>
      </w:r>
      <w:r w:rsidR="00951C22">
        <w:rPr>
          <w:rFonts w:ascii="Times New Roman" w:hAnsi="Times New Roman"/>
          <w:bCs/>
          <w:i w:val="0"/>
          <w:iCs/>
          <w:sz w:val="24"/>
        </w:rPr>
        <w:t>Кувайского</w:t>
      </w:r>
      <w:r w:rsidR="00030198" w:rsidRPr="00C40785">
        <w:rPr>
          <w:rFonts w:ascii="Times New Roman" w:hAnsi="Times New Roman"/>
          <w:i w:val="0"/>
          <w:sz w:val="24"/>
        </w:rPr>
        <w:t xml:space="preserve"> сельского поселения </w:t>
      </w:r>
      <w:r w:rsidRPr="00C40785">
        <w:rPr>
          <w:rFonts w:ascii="Times New Roman" w:hAnsi="Times New Roman"/>
          <w:i w:val="0"/>
          <w:sz w:val="24"/>
        </w:rPr>
        <w:t>выделены следующие виды и состав территориальных зон, а также территории общего пользования, на которые не распространяется действие</w:t>
      </w:r>
      <w:r w:rsidR="00924D75" w:rsidRPr="00C40785">
        <w:rPr>
          <w:rFonts w:ascii="Times New Roman" w:hAnsi="Times New Roman"/>
          <w:i w:val="0"/>
          <w:sz w:val="24"/>
        </w:rPr>
        <w:t xml:space="preserve"> градостроительных регламентов:</w:t>
      </w:r>
    </w:p>
    <w:p w:rsidR="00AB113A" w:rsidRPr="00483723" w:rsidRDefault="00AB113A" w:rsidP="00AB113A">
      <w:pPr>
        <w:pStyle w:val="-2"/>
        <w:spacing w:before="0"/>
        <w:ind w:left="0" w:right="282" w:firstLine="0"/>
        <w:jc w:val="right"/>
        <w:rPr>
          <w:iCs/>
          <w:sz w:val="20"/>
          <w:lang w:eastAsia="ar-SA"/>
        </w:rPr>
      </w:pPr>
      <w:r w:rsidRPr="00483723">
        <w:rPr>
          <w:iCs/>
          <w:sz w:val="20"/>
          <w:lang w:eastAsia="ar-SA"/>
        </w:rPr>
        <w:t>Таблица 1</w:t>
      </w:r>
    </w:p>
    <w:tbl>
      <w:tblPr>
        <w:tblW w:w="9858" w:type="dxa"/>
        <w:tblInd w:w="108" w:type="dxa"/>
        <w:tblLayout w:type="fixed"/>
        <w:tblLook w:val="0000"/>
      </w:tblPr>
      <w:tblGrid>
        <w:gridCol w:w="2118"/>
        <w:gridCol w:w="7740"/>
      </w:tblGrid>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567"/>
              <w:jc w:val="center"/>
              <w:rPr>
                <w:rFonts w:ascii="Times New Roman" w:hAnsi="Times New Roman"/>
                <w:i w:val="0"/>
                <w:sz w:val="24"/>
              </w:rPr>
            </w:pPr>
            <w:r w:rsidRPr="00483723">
              <w:rPr>
                <w:rFonts w:ascii="Times New Roman" w:hAnsi="Times New Roman"/>
                <w:i w:val="0"/>
                <w:sz w:val="24"/>
              </w:rPr>
              <w:t>Наименование территориальных зон</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lang w:eastAsia="ar-SA"/>
              </w:rPr>
              <w:t>Зоны жилой застройки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center"/>
              <w:rPr>
                <w:rFonts w:ascii="Times New Roman" w:hAnsi="Times New Roman"/>
                <w:i w:val="0"/>
                <w:sz w:val="24"/>
                <w:lang w:eastAsia="ar-SA"/>
              </w:rPr>
            </w:pPr>
            <w:r w:rsidRPr="00483723">
              <w:rPr>
                <w:rFonts w:ascii="Times New Roman" w:hAnsi="Times New Roman"/>
                <w:bCs/>
                <w:i w:val="0"/>
                <w:sz w:val="24"/>
              </w:rPr>
              <w:t>Ж</w:t>
            </w:r>
            <w:r w:rsidR="002E7D1F">
              <w:rPr>
                <w:rFonts w:ascii="Times New Roman" w:hAnsi="Times New Roman"/>
                <w:bCs/>
                <w:i w:val="0"/>
                <w:sz w:val="24"/>
              </w:rPr>
              <w:t>-</w:t>
            </w:r>
            <w:r w:rsidRPr="00483723">
              <w:rPr>
                <w:rFonts w:ascii="Times New Roman" w:hAnsi="Times New Roman"/>
                <w:bCs/>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C40785">
            <w:pPr>
              <w:spacing w:line="240" w:lineRule="auto"/>
              <w:ind w:left="0" w:right="0" w:firstLine="0"/>
              <w:jc w:val="both"/>
              <w:rPr>
                <w:rFonts w:ascii="Times New Roman" w:hAnsi="Times New Roman"/>
                <w:bCs/>
                <w:i w:val="0"/>
                <w:sz w:val="24"/>
              </w:rPr>
            </w:pPr>
            <w:r w:rsidRPr="00483723">
              <w:rPr>
                <w:rFonts w:ascii="Times New Roman" w:hAnsi="Times New Roman"/>
                <w:bCs/>
                <w:i w:val="0"/>
                <w:sz w:val="24"/>
              </w:rPr>
              <w:t>Зона застройки индивидуальными жилыми домами</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834155">
            <w:pPr>
              <w:widowControl w:val="0"/>
              <w:suppressAutoHyphens/>
              <w:spacing w:line="240" w:lineRule="auto"/>
              <w:ind w:left="0" w:right="0" w:firstLine="0"/>
              <w:jc w:val="center"/>
              <w:rPr>
                <w:rFonts w:ascii="Times New Roman" w:hAnsi="Times New Roman"/>
                <w:b/>
                <w:i w:val="0"/>
                <w:sz w:val="24"/>
                <w:lang w:eastAsia="ar-SA"/>
              </w:rPr>
            </w:pPr>
            <w:r w:rsidRPr="00483723">
              <w:rPr>
                <w:rFonts w:ascii="Times New Roman" w:hAnsi="Times New Roman"/>
                <w:b/>
                <w:i w:val="0"/>
                <w:sz w:val="24"/>
              </w:rPr>
              <w:t>Зоны общественного использования объектов капитального строительства</w:t>
            </w:r>
          </w:p>
        </w:tc>
      </w:tr>
      <w:tr w:rsidR="00F31B18"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31B18" w:rsidRPr="00483723" w:rsidRDefault="00F31B18" w:rsidP="00834155">
            <w:pPr>
              <w:spacing w:line="240" w:lineRule="auto"/>
              <w:ind w:left="0" w:right="0" w:firstLine="0"/>
              <w:jc w:val="center"/>
              <w:rPr>
                <w:rFonts w:ascii="Times New Roman" w:hAnsi="Times New Roman"/>
                <w:i w:val="0"/>
                <w:sz w:val="24"/>
              </w:rPr>
            </w:pPr>
            <w:r>
              <w:rPr>
                <w:rFonts w:ascii="Times New Roman" w:hAnsi="Times New Roman"/>
                <w:i w:val="0"/>
                <w:sz w:val="24"/>
              </w:rPr>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F31B18" w:rsidRPr="00F31B18" w:rsidRDefault="00F31B18" w:rsidP="00650A66">
            <w:pPr>
              <w:widowControl w:val="0"/>
              <w:suppressAutoHyphens/>
              <w:spacing w:line="240" w:lineRule="auto"/>
              <w:ind w:left="0" w:right="0" w:firstLine="0"/>
              <w:rPr>
                <w:rFonts w:ascii="Times New Roman" w:hAnsi="Times New Roman"/>
                <w:i w:val="0"/>
                <w:sz w:val="24"/>
              </w:rPr>
            </w:pPr>
            <w:r>
              <w:rPr>
                <w:rFonts w:ascii="Times New Roman" w:hAnsi="Times New Roman"/>
                <w:i w:val="0"/>
                <w:sz w:val="24"/>
              </w:rPr>
              <w:t>Зона делового, общественного и коммерческого назначения</w:t>
            </w:r>
          </w:p>
        </w:tc>
      </w:tr>
      <w:tr w:rsidR="00483723"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AE74A6">
            <w:pPr>
              <w:spacing w:line="240" w:lineRule="auto"/>
              <w:ind w:left="0" w:right="0" w:firstLine="0"/>
              <w:jc w:val="center"/>
              <w:rPr>
                <w:rFonts w:ascii="Times New Roman" w:hAnsi="Times New Roman"/>
                <w:i w:val="0"/>
                <w:sz w:val="24"/>
              </w:rPr>
            </w:pPr>
            <w:r w:rsidRPr="00483723">
              <w:rPr>
                <w:rFonts w:ascii="Times New Roman" w:hAnsi="Times New Roman"/>
                <w:i w:val="0"/>
                <w:sz w:val="24"/>
                <w:lang w:eastAsia="ar-SA"/>
              </w:rPr>
              <w:t>О</w:t>
            </w:r>
            <w:r w:rsidR="00F31B18">
              <w:rPr>
                <w:rFonts w:ascii="Times New Roman" w:hAnsi="Times New Roman"/>
                <w:i w:val="0"/>
                <w:sz w:val="24"/>
                <w:lang w:eastAsia="ar-SA"/>
              </w:rPr>
              <w:t>-2, О-3, О-4</w:t>
            </w:r>
          </w:p>
        </w:tc>
        <w:tc>
          <w:tcPr>
            <w:tcW w:w="7740" w:type="dxa"/>
            <w:tcBorders>
              <w:top w:val="single" w:sz="4" w:space="0" w:color="auto"/>
              <w:left w:val="single" w:sz="4" w:space="0" w:color="auto"/>
              <w:bottom w:val="single" w:sz="4" w:space="0" w:color="auto"/>
              <w:right w:val="single" w:sz="4" w:space="0" w:color="auto"/>
            </w:tcBorders>
            <w:vAlign w:val="center"/>
          </w:tcPr>
          <w:p w:rsidR="00F44C8E" w:rsidRPr="00483723" w:rsidRDefault="00F44C8E" w:rsidP="00D1257B">
            <w:pPr>
              <w:spacing w:line="240" w:lineRule="auto"/>
              <w:ind w:left="0" w:right="0" w:firstLine="0"/>
              <w:jc w:val="both"/>
              <w:rPr>
                <w:rFonts w:ascii="Times New Roman" w:hAnsi="Times New Roman"/>
                <w:i w:val="0"/>
                <w:sz w:val="24"/>
                <w:lang w:eastAsia="ar-SA"/>
              </w:rPr>
            </w:pPr>
            <w:r w:rsidRPr="00483723">
              <w:rPr>
                <w:rFonts w:ascii="Times New Roman" w:hAnsi="Times New Roman"/>
                <w:i w:val="0"/>
                <w:sz w:val="24"/>
                <w:lang w:eastAsia="ar-SA"/>
              </w:rPr>
              <w:t xml:space="preserve">Зона </w:t>
            </w:r>
            <w:r w:rsidR="008165BB">
              <w:rPr>
                <w:rFonts w:ascii="Times New Roman" w:hAnsi="Times New Roman"/>
                <w:i w:val="0"/>
                <w:sz w:val="24"/>
                <w:lang w:eastAsia="ar-SA"/>
              </w:rPr>
              <w:t xml:space="preserve">дошкольных и учебно-образовательных учреждений; Зона учреждений здравоохранения; </w:t>
            </w:r>
            <w:r w:rsidR="00D1257B">
              <w:rPr>
                <w:rFonts w:ascii="Times New Roman" w:hAnsi="Times New Roman"/>
                <w:i w:val="0"/>
                <w:sz w:val="24"/>
                <w:lang w:eastAsia="ar-SA"/>
              </w:rPr>
              <w:t>Общественно-деловая зона специального вида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производственной деятельности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C40785" w:rsidRDefault="00650A66" w:rsidP="00C40785">
            <w:pPr>
              <w:spacing w:line="240" w:lineRule="auto"/>
              <w:ind w:left="0" w:right="0" w:firstLine="0"/>
              <w:jc w:val="center"/>
              <w:rPr>
                <w:rFonts w:ascii="Times New Roman" w:hAnsi="Times New Roman"/>
                <w:b/>
                <w:i w:val="0"/>
                <w:sz w:val="24"/>
                <w:lang w:eastAsia="ar-SA"/>
              </w:rPr>
            </w:pPr>
            <w:r w:rsidRPr="00483723">
              <w:rPr>
                <w:rFonts w:ascii="Times New Roman" w:hAnsi="Times New Roman"/>
                <w:i w:val="0"/>
                <w:sz w:val="24"/>
                <w:lang w:eastAsia="ar-SA"/>
              </w:rPr>
              <w:t>П</w:t>
            </w:r>
            <w:r>
              <w:rPr>
                <w:rFonts w:ascii="Times New Roman" w:hAnsi="Times New Roman"/>
                <w:i w:val="0"/>
                <w:sz w:val="24"/>
                <w:lang w:eastAsia="ar-SA"/>
              </w:rPr>
              <w:t>-1</w:t>
            </w:r>
            <w:r w:rsidR="00C40785">
              <w:rPr>
                <w:rFonts w:ascii="Times New Roman" w:hAnsi="Times New Roman"/>
                <w:i w:val="0"/>
                <w:sz w:val="24"/>
                <w:lang w:eastAsia="ar-SA"/>
              </w:rPr>
              <w:t>(</w:t>
            </w:r>
            <w:r w:rsidR="00C40785">
              <w:rPr>
                <w:rFonts w:ascii="Times New Roman" w:hAnsi="Times New Roman"/>
                <w:i w:val="0"/>
                <w:sz w:val="24"/>
                <w:lang w:val="en-US" w:eastAsia="ar-SA"/>
              </w:rPr>
              <w:t>III</w:t>
            </w:r>
            <w:r w:rsidR="00C40785" w:rsidRPr="00C40785">
              <w:rPr>
                <w:rFonts w:ascii="Times New Roman" w:hAnsi="Times New Roman"/>
                <w:i w:val="0"/>
                <w:sz w:val="24"/>
                <w:lang w:eastAsia="ar-SA"/>
              </w:rPr>
              <w:t>)</w:t>
            </w:r>
            <w:r w:rsidR="00C40785">
              <w:rPr>
                <w:rFonts w:ascii="Times New Roman" w:hAnsi="Times New Roman"/>
                <w:i w:val="0"/>
                <w:sz w:val="24"/>
                <w:lang w:eastAsia="ar-SA"/>
              </w:rPr>
              <w:t>, П-1(</w:t>
            </w:r>
            <w:r w:rsidR="00C40785">
              <w:rPr>
                <w:rFonts w:ascii="Times New Roman" w:hAnsi="Times New Roman"/>
                <w:i w:val="0"/>
                <w:sz w:val="24"/>
                <w:lang w:val="en-US" w:eastAsia="ar-SA"/>
              </w:rPr>
              <w:t>IV)</w:t>
            </w:r>
            <w:r w:rsidR="00C40785">
              <w:rPr>
                <w:rFonts w:ascii="Times New Roman" w:hAnsi="Times New Roman"/>
                <w:i w:val="0"/>
                <w:sz w:val="24"/>
                <w:lang w:eastAsia="ar-SA"/>
              </w:rPr>
              <w:t>, ПР-1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C40785">
            <w:pPr>
              <w:widowControl w:val="0"/>
              <w:suppressAutoHyphens/>
              <w:spacing w:line="240" w:lineRule="auto"/>
              <w:ind w:left="0" w:right="0" w:firstLine="0"/>
              <w:rPr>
                <w:rFonts w:ascii="Times New Roman" w:hAnsi="Times New Roman"/>
                <w:b/>
                <w:i w:val="0"/>
                <w:sz w:val="24"/>
                <w:lang w:eastAsia="ar-SA"/>
              </w:rPr>
            </w:pPr>
            <w:r>
              <w:rPr>
                <w:rFonts w:ascii="Times New Roman" w:hAnsi="Times New Roman"/>
                <w:i w:val="0"/>
                <w:sz w:val="24"/>
                <w:lang w:eastAsia="ar-SA"/>
              </w:rPr>
              <w:t xml:space="preserve">Зона производственно-коммунальных объектов </w:t>
            </w:r>
            <w:r>
              <w:rPr>
                <w:rFonts w:ascii="Times New Roman" w:hAnsi="Times New Roman"/>
                <w:i w:val="0"/>
                <w:sz w:val="24"/>
                <w:lang w:val="en-US" w:eastAsia="ar-SA"/>
              </w:rPr>
              <w:t>III</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классов вредности; Зона производственно-коммунальных объектов </w:t>
            </w:r>
            <w:r>
              <w:rPr>
                <w:rFonts w:ascii="Times New Roman" w:hAnsi="Times New Roman"/>
                <w:i w:val="0"/>
                <w:sz w:val="24"/>
                <w:lang w:val="en-US" w:eastAsia="ar-SA"/>
              </w:rPr>
              <w:t>I</w:t>
            </w:r>
            <w:r w:rsidR="00C40785">
              <w:rPr>
                <w:rFonts w:ascii="Times New Roman" w:hAnsi="Times New Roman"/>
                <w:i w:val="0"/>
                <w:sz w:val="24"/>
                <w:lang w:val="en-US" w:eastAsia="ar-SA"/>
              </w:rPr>
              <w:t>V</w:t>
            </w:r>
            <w:r w:rsidR="009A761D">
              <w:rPr>
                <w:rFonts w:ascii="Times New Roman" w:hAnsi="Times New Roman"/>
                <w:i w:val="0"/>
                <w:sz w:val="24"/>
                <w:lang w:eastAsia="ar-SA"/>
              </w:rPr>
              <w:t xml:space="preserve"> </w:t>
            </w:r>
            <w:r>
              <w:rPr>
                <w:rFonts w:ascii="Times New Roman" w:hAnsi="Times New Roman"/>
                <w:i w:val="0"/>
                <w:sz w:val="24"/>
                <w:lang w:eastAsia="ar-SA"/>
              </w:rPr>
              <w:t xml:space="preserve">класса вредности; Зона </w:t>
            </w:r>
            <w:r w:rsidR="00C40785">
              <w:rPr>
                <w:rFonts w:ascii="Times New Roman" w:hAnsi="Times New Roman"/>
                <w:i w:val="0"/>
                <w:sz w:val="24"/>
                <w:lang w:eastAsia="ar-SA"/>
              </w:rPr>
              <w:t>защитных насаждений, выполняющих защитные функции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bCs/>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F31B18" w:rsidRDefault="00650A66" w:rsidP="00F31B18">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И</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
                <w:i w:val="0"/>
                <w:sz w:val="24"/>
                <w:lang w:eastAsia="ar-SA"/>
              </w:rPr>
            </w:pPr>
            <w:r w:rsidRPr="00483723">
              <w:rPr>
                <w:rFonts w:ascii="Times New Roman" w:hAnsi="Times New Roman"/>
                <w:i w:val="0"/>
                <w:sz w:val="24"/>
                <w:lang w:eastAsia="ar-SA"/>
              </w:rPr>
              <w:t>Зоны инженерной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r w:rsidRPr="00483723">
              <w:rPr>
                <w:rFonts w:ascii="Times New Roman" w:hAnsi="Times New Roman"/>
                <w:i w:val="0"/>
                <w:sz w:val="24"/>
                <w:lang w:eastAsia="ar-SA"/>
              </w:rPr>
              <w:t>Т</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i w:val="0"/>
                <w:sz w:val="24"/>
                <w:lang w:eastAsia="ar-SA"/>
              </w:rPr>
            </w:pPr>
            <w:r w:rsidRPr="00483723">
              <w:rPr>
                <w:rFonts w:ascii="Times New Roman" w:hAnsi="Times New Roman"/>
                <w:i w:val="0"/>
                <w:sz w:val="24"/>
                <w:lang w:eastAsia="ar-SA"/>
              </w:rPr>
              <w:t>Зоны транспортной инфраструктуры</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EF1F3C">
            <w:pPr>
              <w:spacing w:line="240" w:lineRule="auto"/>
              <w:ind w:left="0" w:right="0" w:firstLine="0"/>
              <w:jc w:val="both"/>
              <w:rPr>
                <w:rFonts w:ascii="Times New Roman" w:hAnsi="Times New Roman"/>
                <w:i w:val="0"/>
                <w:sz w:val="24"/>
                <w:lang w:eastAsia="ar-SA"/>
              </w:rPr>
            </w:pPr>
            <w:r w:rsidRPr="00483723">
              <w:rPr>
                <w:rFonts w:ascii="Times New Roman" w:hAnsi="Times New Roman"/>
                <w:b/>
                <w:i w:val="0"/>
                <w:sz w:val="24"/>
                <w:lang w:eastAsia="ar-SA"/>
              </w:rPr>
              <w:t>Зоны сельскохозяйственного использования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tcPr>
          <w:p w:rsidR="00650A66" w:rsidRPr="00483723" w:rsidRDefault="009A761D" w:rsidP="00834155">
            <w:pPr>
              <w:spacing w:line="240" w:lineRule="auto"/>
              <w:ind w:left="0" w:right="0" w:firstLine="0"/>
              <w:jc w:val="center"/>
              <w:rPr>
                <w:rFonts w:ascii="Times New Roman" w:hAnsi="Times New Roman"/>
                <w:b/>
                <w:i w:val="0"/>
                <w:sz w:val="24"/>
                <w:lang w:eastAsia="ar-SA"/>
              </w:rPr>
            </w:pPr>
            <w:r>
              <w:rPr>
                <w:rFonts w:ascii="Times New Roman" w:hAnsi="Times New Roman"/>
                <w:i w:val="0"/>
                <w:sz w:val="24"/>
                <w:lang w:eastAsia="ar-SA"/>
              </w:rPr>
              <w:t xml:space="preserve">СХ-1; </w:t>
            </w:r>
            <w:r w:rsidR="00650A66">
              <w:rPr>
                <w:rFonts w:ascii="Times New Roman" w:hAnsi="Times New Roman"/>
                <w:i w:val="0"/>
                <w:sz w:val="24"/>
                <w:lang w:eastAsia="ar-SA"/>
              </w:rPr>
              <w:t>СХ-</w:t>
            </w:r>
            <w:r w:rsidR="005318C7">
              <w:rPr>
                <w:rFonts w:ascii="Times New Roman" w:hAnsi="Times New Roman"/>
                <w:i w:val="0"/>
                <w:sz w:val="24"/>
                <w:lang w:eastAsia="ar-SA"/>
              </w:rPr>
              <w:t>2</w:t>
            </w:r>
          </w:p>
        </w:tc>
        <w:tc>
          <w:tcPr>
            <w:tcW w:w="7740" w:type="dxa"/>
            <w:tcBorders>
              <w:top w:val="single" w:sz="4" w:space="0" w:color="auto"/>
              <w:left w:val="single" w:sz="4" w:space="0" w:color="auto"/>
              <w:bottom w:val="single" w:sz="4" w:space="0" w:color="auto"/>
              <w:right w:val="single" w:sz="4" w:space="0" w:color="auto"/>
            </w:tcBorders>
          </w:tcPr>
          <w:p w:rsidR="00650A66" w:rsidRPr="00650A66" w:rsidRDefault="00650A66" w:rsidP="009A761D">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 xml:space="preserve">Зона </w:t>
            </w:r>
            <w:r w:rsidR="009A761D">
              <w:rPr>
                <w:rFonts w:ascii="Times New Roman" w:hAnsi="Times New Roman"/>
                <w:i w:val="0"/>
                <w:sz w:val="24"/>
                <w:lang w:eastAsia="ar-SA"/>
              </w:rPr>
              <w:t xml:space="preserve">садоводчеств и </w:t>
            </w:r>
            <w:r w:rsidR="00D1257B">
              <w:rPr>
                <w:rFonts w:ascii="Times New Roman" w:hAnsi="Times New Roman"/>
                <w:i w:val="0"/>
                <w:sz w:val="24"/>
                <w:lang w:eastAsia="ar-SA"/>
              </w:rPr>
              <w:t>дачных участков</w:t>
            </w:r>
            <w:r w:rsidR="009A761D">
              <w:rPr>
                <w:rFonts w:ascii="Times New Roman" w:hAnsi="Times New Roman"/>
                <w:i w:val="0"/>
                <w:sz w:val="24"/>
                <w:lang w:eastAsia="ar-SA"/>
              </w:rPr>
              <w:t xml:space="preserve">; Зона </w:t>
            </w:r>
            <w:r w:rsidR="005318C7">
              <w:rPr>
                <w:rFonts w:ascii="Times New Roman" w:hAnsi="Times New Roman"/>
                <w:i w:val="0"/>
                <w:sz w:val="24"/>
                <w:lang w:eastAsia="ar-SA"/>
              </w:rPr>
              <w:t>сельскохозяйственных угодий</w:t>
            </w:r>
          </w:p>
        </w:tc>
      </w:tr>
      <w:tr w:rsidR="00D1257B" w:rsidRPr="00483723" w:rsidTr="00B32E03">
        <w:tc>
          <w:tcPr>
            <w:tcW w:w="2118" w:type="dxa"/>
            <w:tcBorders>
              <w:top w:val="single" w:sz="4" w:space="0" w:color="auto"/>
              <w:left w:val="single" w:sz="4" w:space="0" w:color="auto"/>
              <w:bottom w:val="single" w:sz="4" w:space="0" w:color="auto"/>
              <w:right w:val="single" w:sz="4" w:space="0" w:color="auto"/>
            </w:tcBorders>
          </w:tcPr>
          <w:p w:rsidR="00D1257B" w:rsidRDefault="00D1257B" w:rsidP="00834155">
            <w:pPr>
              <w:spacing w:line="240" w:lineRule="auto"/>
              <w:ind w:left="0" w:right="0" w:firstLine="0"/>
              <w:jc w:val="center"/>
              <w:rPr>
                <w:rFonts w:ascii="Times New Roman" w:hAnsi="Times New Roman"/>
                <w:i w:val="0"/>
                <w:sz w:val="24"/>
                <w:lang w:eastAsia="ar-SA"/>
              </w:rPr>
            </w:pPr>
            <w:r>
              <w:rPr>
                <w:rFonts w:ascii="Times New Roman" w:hAnsi="Times New Roman"/>
                <w:i w:val="0"/>
                <w:sz w:val="24"/>
                <w:lang w:eastAsia="ar-SA"/>
              </w:rPr>
              <w:t>СХ-3</w:t>
            </w:r>
          </w:p>
        </w:tc>
        <w:tc>
          <w:tcPr>
            <w:tcW w:w="7740" w:type="dxa"/>
            <w:tcBorders>
              <w:top w:val="single" w:sz="4" w:space="0" w:color="auto"/>
              <w:left w:val="single" w:sz="4" w:space="0" w:color="auto"/>
              <w:bottom w:val="single" w:sz="4" w:space="0" w:color="auto"/>
              <w:right w:val="single" w:sz="4" w:space="0" w:color="auto"/>
            </w:tcBorders>
          </w:tcPr>
          <w:p w:rsidR="00D1257B" w:rsidRDefault="00D1257B" w:rsidP="00D1257B">
            <w:pPr>
              <w:widowControl w:val="0"/>
              <w:suppressAutoHyphens/>
              <w:spacing w:line="240" w:lineRule="auto"/>
              <w:ind w:left="0" w:right="0" w:firstLine="0"/>
              <w:rPr>
                <w:rFonts w:ascii="Times New Roman" w:hAnsi="Times New Roman"/>
                <w:i w:val="0"/>
                <w:sz w:val="24"/>
                <w:lang w:eastAsia="ar-SA"/>
              </w:rPr>
            </w:pPr>
            <w:r>
              <w:rPr>
                <w:rFonts w:ascii="Times New Roman" w:hAnsi="Times New Roman"/>
                <w:i w:val="0"/>
                <w:sz w:val="24"/>
                <w:lang w:eastAsia="ar-SA"/>
              </w:rPr>
              <w:t>Зона сельскохозяйственного использования, совмещенная с зоной недропользования</w:t>
            </w:r>
          </w:p>
        </w:tc>
      </w:tr>
      <w:tr w:rsidR="00650A66" w:rsidRPr="00483723" w:rsidTr="00B32E03">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36692B">
            <w:pPr>
              <w:spacing w:line="240" w:lineRule="auto"/>
              <w:ind w:left="0" w:right="0" w:firstLine="0"/>
              <w:jc w:val="center"/>
              <w:rPr>
                <w:rFonts w:ascii="Times New Roman" w:hAnsi="Times New Roman"/>
                <w:i w:val="0"/>
                <w:sz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i w:val="0"/>
                <w:sz w:val="24"/>
                <w:lang w:eastAsia="ar-SA"/>
              </w:rPr>
            </w:pPr>
            <w:r w:rsidRPr="00483723">
              <w:rPr>
                <w:rFonts w:ascii="Times New Roman" w:hAnsi="Times New Roman"/>
                <w:b/>
                <w:bCs/>
                <w:i w:val="0"/>
                <w:sz w:val="24"/>
              </w:rPr>
              <w:t>Зоны рекреационного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r w:rsidRPr="00483723">
              <w:rPr>
                <w:rFonts w:ascii="Times New Roman" w:hAnsi="Times New Roman"/>
                <w:i w:val="0"/>
                <w:sz w:val="24"/>
              </w:rPr>
              <w:t>Р</w:t>
            </w:r>
            <w:r>
              <w:rPr>
                <w:rFonts w:ascii="Times New Roman" w:hAnsi="Times New Roman"/>
                <w:i w:val="0"/>
                <w:sz w:val="24"/>
              </w:rPr>
              <w:t>-1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650A66">
            <w:pPr>
              <w:spacing w:line="240" w:lineRule="auto"/>
              <w:ind w:left="0" w:right="0" w:firstLine="0"/>
              <w:rPr>
                <w:rFonts w:ascii="Times New Roman" w:hAnsi="Times New Roman"/>
                <w:bCs/>
                <w:i w:val="0"/>
                <w:sz w:val="24"/>
              </w:rPr>
            </w:pPr>
            <w:r w:rsidRPr="00483723">
              <w:rPr>
                <w:rFonts w:ascii="Times New Roman" w:hAnsi="Times New Roman"/>
                <w:bCs/>
                <w:i w:val="0"/>
                <w:sz w:val="24"/>
              </w:rPr>
              <w:t>Зона рекреационного назначения</w:t>
            </w:r>
          </w:p>
        </w:tc>
      </w:tr>
      <w:tr w:rsidR="009D320B"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834155">
            <w:pPr>
              <w:spacing w:line="240" w:lineRule="auto"/>
              <w:ind w:left="0" w:right="0" w:firstLine="0"/>
              <w:jc w:val="center"/>
              <w:rPr>
                <w:rFonts w:ascii="Times New Roman" w:hAnsi="Times New Roman"/>
                <w:i w:val="0"/>
                <w:sz w:val="24"/>
              </w:rPr>
            </w:pPr>
            <w:r>
              <w:rPr>
                <w:rFonts w:ascii="Times New Roman" w:hAnsi="Times New Roman"/>
                <w:i w:val="0"/>
                <w:sz w:val="24"/>
              </w:rPr>
              <w:t>ГЛФ</w:t>
            </w:r>
          </w:p>
        </w:tc>
        <w:tc>
          <w:tcPr>
            <w:tcW w:w="7740" w:type="dxa"/>
            <w:tcBorders>
              <w:top w:val="single" w:sz="4" w:space="0" w:color="auto"/>
              <w:left w:val="single" w:sz="4" w:space="0" w:color="auto"/>
              <w:bottom w:val="single" w:sz="4" w:space="0" w:color="auto"/>
              <w:right w:val="single" w:sz="4" w:space="0" w:color="auto"/>
            </w:tcBorders>
            <w:vAlign w:val="center"/>
          </w:tcPr>
          <w:p w:rsidR="009D320B" w:rsidRPr="00483723" w:rsidRDefault="009D320B" w:rsidP="00650A66">
            <w:pPr>
              <w:spacing w:line="240" w:lineRule="auto"/>
              <w:ind w:left="0" w:right="0" w:firstLine="0"/>
              <w:rPr>
                <w:rFonts w:ascii="Times New Roman" w:hAnsi="Times New Roman"/>
                <w:bCs/>
                <w:i w:val="0"/>
                <w:sz w:val="24"/>
              </w:rPr>
            </w:pPr>
            <w:r>
              <w:rPr>
                <w:rFonts w:ascii="Times New Roman" w:hAnsi="Times New Roman"/>
                <w:bCs/>
                <w:i w:val="0"/>
                <w:sz w:val="24"/>
              </w:rPr>
              <w:t>Зона государственного лесного фонда</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center"/>
              <w:rPr>
                <w:rFonts w:ascii="Times New Roman" w:hAnsi="Times New Roman"/>
                <w:i w:val="0"/>
                <w:sz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650A66" w:rsidP="00834155">
            <w:pPr>
              <w:spacing w:line="240" w:lineRule="auto"/>
              <w:ind w:left="0" w:right="0" w:firstLine="0"/>
              <w:jc w:val="both"/>
              <w:rPr>
                <w:rFonts w:ascii="Times New Roman" w:hAnsi="Times New Roman"/>
                <w:bCs/>
                <w:i w:val="0"/>
                <w:sz w:val="24"/>
              </w:rPr>
            </w:pPr>
            <w:r w:rsidRPr="00483723">
              <w:rPr>
                <w:rFonts w:ascii="Times New Roman" w:hAnsi="Times New Roman"/>
                <w:b/>
                <w:bCs/>
                <w:i w:val="0"/>
                <w:sz w:val="24"/>
              </w:rPr>
              <w:t>Зоны специального назначения</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СП-1</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650A66">
            <w:pPr>
              <w:spacing w:line="240" w:lineRule="auto"/>
              <w:ind w:left="0" w:right="0" w:firstLine="0"/>
              <w:rPr>
                <w:rFonts w:ascii="Times New Roman" w:hAnsi="Times New Roman"/>
                <w:b/>
                <w:bCs/>
                <w:i w:val="0"/>
                <w:sz w:val="24"/>
              </w:rPr>
            </w:pPr>
            <w:r>
              <w:rPr>
                <w:rFonts w:ascii="Times New Roman" w:hAnsi="Times New Roman"/>
                <w:bCs/>
                <w:i w:val="0"/>
                <w:sz w:val="24"/>
              </w:rPr>
              <w:t>Зона специального назначения, связанная с захоронениями</w:t>
            </w:r>
          </w:p>
        </w:tc>
      </w:tr>
      <w:tr w:rsidR="00650A66" w:rsidRPr="00483723" w:rsidTr="00834155">
        <w:tc>
          <w:tcPr>
            <w:tcW w:w="2118"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center"/>
              <w:rPr>
                <w:rFonts w:ascii="Times New Roman" w:hAnsi="Times New Roman"/>
                <w:i w:val="0"/>
                <w:sz w:val="24"/>
              </w:rPr>
            </w:pPr>
            <w:r>
              <w:rPr>
                <w:rFonts w:ascii="Times New Roman" w:hAnsi="Times New Roman"/>
                <w:i w:val="0"/>
                <w:sz w:val="24"/>
              </w:rPr>
              <w:t>СП-3</w:t>
            </w:r>
          </w:p>
        </w:tc>
        <w:tc>
          <w:tcPr>
            <w:tcW w:w="7740" w:type="dxa"/>
            <w:tcBorders>
              <w:top w:val="single" w:sz="4" w:space="0" w:color="auto"/>
              <w:left w:val="single" w:sz="4" w:space="0" w:color="auto"/>
              <w:bottom w:val="single" w:sz="4" w:space="0" w:color="auto"/>
              <w:right w:val="single" w:sz="4" w:space="0" w:color="auto"/>
            </w:tcBorders>
            <w:vAlign w:val="center"/>
          </w:tcPr>
          <w:p w:rsidR="00650A66" w:rsidRPr="00483723" w:rsidRDefault="00D1257B" w:rsidP="00834155">
            <w:pPr>
              <w:spacing w:line="240" w:lineRule="auto"/>
              <w:ind w:left="0" w:right="0" w:firstLine="0"/>
              <w:jc w:val="both"/>
              <w:rPr>
                <w:rFonts w:ascii="Times New Roman" w:hAnsi="Times New Roman"/>
                <w:bCs/>
                <w:i w:val="0"/>
                <w:sz w:val="24"/>
              </w:rPr>
            </w:pPr>
            <w:r>
              <w:rPr>
                <w:rFonts w:ascii="Times New Roman" w:hAnsi="Times New Roman"/>
                <w:bCs/>
                <w:i w:val="0"/>
                <w:sz w:val="24"/>
              </w:rPr>
              <w:t>Зона скотомогильников, участков компостирования ТБО</w:t>
            </w:r>
          </w:p>
        </w:tc>
      </w:tr>
    </w:tbl>
    <w:p w:rsidR="00F44C8E" w:rsidRPr="00483723" w:rsidRDefault="00F44C8E" w:rsidP="003E4BCF">
      <w:pPr>
        <w:spacing w:line="240" w:lineRule="auto"/>
        <w:ind w:left="0" w:right="0" w:firstLine="567"/>
        <w:jc w:val="both"/>
        <w:rPr>
          <w:rFonts w:ascii="Times New Roman" w:hAnsi="Times New Roman"/>
          <w:i w:val="0"/>
          <w:sz w:val="24"/>
        </w:rPr>
      </w:pP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Примечание:</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карте градостроительного зонирования и в пояснительной записке приняты следующие обозначения:</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(2.1; 2.2), где </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Ж </w:t>
      </w:r>
      <w:r w:rsidR="000344FE">
        <w:rPr>
          <w:rFonts w:ascii="Times New Roman" w:hAnsi="Times New Roman"/>
          <w:i w:val="0"/>
          <w:sz w:val="24"/>
        </w:rPr>
        <w:t>–</w:t>
      </w:r>
      <w:r w:rsidRPr="00483723">
        <w:rPr>
          <w:rFonts w:ascii="Times New Roman" w:hAnsi="Times New Roman"/>
          <w:i w:val="0"/>
          <w:sz w:val="24"/>
        </w:rPr>
        <w:t xml:space="preserve"> вид территориальной зоны;</w:t>
      </w:r>
    </w:p>
    <w:p w:rsidR="003E4BCF" w:rsidRPr="000344FE" w:rsidRDefault="003E4BCF" w:rsidP="00DC3158">
      <w:pPr>
        <w:pStyle w:val="afa"/>
        <w:numPr>
          <w:ilvl w:val="1"/>
          <w:numId w:val="26"/>
        </w:numPr>
        <w:spacing w:line="240" w:lineRule="auto"/>
        <w:jc w:val="both"/>
        <w:rPr>
          <w:rFonts w:ascii="Times New Roman" w:hAnsi="Times New Roman"/>
          <w:sz w:val="24"/>
        </w:rPr>
      </w:pPr>
      <w:r w:rsidRPr="000344FE">
        <w:rPr>
          <w:rFonts w:ascii="Times New Roman" w:hAnsi="Times New Roman"/>
          <w:sz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15" w:name="_Toc154737465"/>
      <w:bookmarkStart w:id="116" w:name="_Toc171497404"/>
      <w:bookmarkStart w:id="117" w:name="_Toc180470345"/>
      <w:bookmarkStart w:id="118" w:name="_Toc208205278"/>
      <w:bookmarkStart w:id="119" w:name="_Toc427840788"/>
      <w:bookmarkStart w:id="120" w:name="_Toc427840970"/>
      <w:bookmarkStart w:id="121" w:name="_Toc465786402"/>
      <w:r w:rsidRPr="00483723">
        <w:rPr>
          <w:rFonts w:ascii="Times New Roman" w:hAnsi="Times New Roman"/>
          <w:b/>
          <w:bCs/>
          <w:i w:val="0"/>
          <w:iCs/>
          <w:sz w:val="24"/>
        </w:rPr>
        <w:t>Статья 1</w:t>
      </w:r>
      <w:r w:rsidR="00A97EA0" w:rsidRPr="00483723">
        <w:rPr>
          <w:rFonts w:ascii="Times New Roman" w:hAnsi="Times New Roman"/>
          <w:b/>
          <w:bCs/>
          <w:i w:val="0"/>
          <w:iCs/>
          <w:sz w:val="24"/>
        </w:rPr>
        <w:t>4</w:t>
      </w:r>
      <w:r w:rsidRPr="00483723">
        <w:rPr>
          <w:rFonts w:ascii="Times New Roman" w:hAnsi="Times New Roman"/>
          <w:b/>
          <w:bCs/>
          <w:i w:val="0"/>
          <w:iCs/>
          <w:sz w:val="24"/>
        </w:rPr>
        <w:t>. Градостроительный регламент</w:t>
      </w:r>
      <w:bookmarkEnd w:id="115"/>
      <w:bookmarkEnd w:id="116"/>
      <w:bookmarkEnd w:id="117"/>
      <w:bookmarkEnd w:id="118"/>
      <w:bookmarkEnd w:id="119"/>
      <w:bookmarkEnd w:id="120"/>
      <w:bookmarkEnd w:id="121"/>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Градостроительные регламенты устанавливаются с учётом:</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фактического использования земельных участков и объектов капитального строительства в границах территориальной зоны;</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3) функциональных зон и характеристик их планируемого развития, определенных </w:t>
      </w:r>
      <w:r w:rsidR="00407067" w:rsidRPr="00483723">
        <w:rPr>
          <w:rFonts w:ascii="Times New Roman" w:hAnsi="Times New Roman"/>
          <w:i w:val="0"/>
          <w:sz w:val="24"/>
        </w:rPr>
        <w:t>Генеральным планом</w:t>
      </w:r>
      <w:r w:rsidR="00951C22">
        <w:rPr>
          <w:rFonts w:ascii="Times New Roman" w:hAnsi="Times New Roman"/>
          <w:i w:val="0"/>
          <w:sz w:val="24"/>
        </w:rPr>
        <w:t xml:space="preserve"> </w:t>
      </w:r>
      <w:r w:rsidR="00951C22">
        <w:rPr>
          <w:rFonts w:ascii="Times New Roman" w:hAnsi="Times New Roman"/>
          <w:bCs/>
          <w:i w:val="0"/>
          <w:iCs/>
          <w:sz w:val="24"/>
        </w:rPr>
        <w:t>Кувайского</w:t>
      </w:r>
      <w:r w:rsidR="00E936CB">
        <w:rPr>
          <w:rFonts w:ascii="Times New Roman" w:hAnsi="Times New Roman"/>
          <w:bCs/>
          <w:i w:val="0"/>
          <w:iCs/>
          <w:sz w:val="24"/>
        </w:rPr>
        <w:t xml:space="preserve"> </w:t>
      </w:r>
      <w:r w:rsidR="00407067" w:rsidRPr="00483723">
        <w:rPr>
          <w:rFonts w:ascii="Times New Roman" w:hAnsi="Times New Roman"/>
          <w:i w:val="0"/>
          <w:sz w:val="24"/>
        </w:rPr>
        <w:t>сельского поселения</w:t>
      </w:r>
      <w:r w:rsidRPr="00483723">
        <w:rPr>
          <w:rFonts w:ascii="Times New Roman" w:hAnsi="Times New Roman"/>
          <w:i w:val="0"/>
          <w:sz w:val="24"/>
        </w:rPr>
        <w:t>;</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видов территориальных зон;</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требований охраны объектов культурного наследия, а также особо охраняемых природных территорий, иных природных объектов.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65D5" w:rsidRPr="00483723" w:rsidRDefault="003E4BCF" w:rsidP="002365D5">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4. </w:t>
      </w:r>
      <w:r w:rsidR="002365D5" w:rsidRPr="00483723">
        <w:rPr>
          <w:rFonts w:ascii="Times New Roman" w:hAnsi="Times New Roman"/>
          <w:i w:val="0"/>
          <w:sz w:val="24"/>
          <w:lang w:eastAsia="ar-SA"/>
        </w:rPr>
        <w:t>Действие градостроительных регламентов не распространяется на земельные участки: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в границах территорий общего пользования;</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предназначенные для размещения линейных объектов и (или) занятые линейными объектами;</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предоставленные для добычи полезных ископаемых.</w:t>
      </w:r>
    </w:p>
    <w:p w:rsidR="002365D5" w:rsidRPr="00483723" w:rsidRDefault="002365D5" w:rsidP="002365D5">
      <w:pPr>
        <w:tabs>
          <w:tab w:val="left" w:pos="4005"/>
        </w:tabs>
        <w:suppressAutoHyphens/>
        <w:overflowPunct w:val="0"/>
        <w:autoSpaceDE w:val="0"/>
        <w:spacing w:line="240" w:lineRule="auto"/>
        <w:ind w:left="0" w:right="0" w:firstLine="567"/>
        <w:jc w:val="both"/>
        <w:textAlignment w:val="baseline"/>
        <w:rPr>
          <w:rFonts w:ascii="Times New Roman" w:hAnsi="Times New Roman"/>
          <w:i w:val="0"/>
          <w:sz w:val="24"/>
          <w:lang w:eastAsia="ar-SA"/>
        </w:rPr>
      </w:pPr>
      <w:r w:rsidRPr="00483723">
        <w:rPr>
          <w:rFonts w:ascii="Times New Roman" w:hAnsi="Times New Roman"/>
          <w:i w:val="0"/>
          <w:sz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483723">
        <w:rPr>
          <w:rFonts w:ascii="Times New Roman" w:hAnsi="Times New Roman"/>
          <w:i w:val="0"/>
          <w:sz w:val="24"/>
        </w:rPr>
        <w:t>(гл.4 ст.36 п.6 Градостроительного кодекса РФ от 29.12.2004 №190-ФЗ)</w:t>
      </w:r>
      <w:r w:rsidRPr="00483723">
        <w:rPr>
          <w:rFonts w:ascii="Times New Roman" w:hAnsi="Times New Roman"/>
          <w:i w:val="0"/>
          <w:sz w:val="24"/>
          <w:lang w:eastAsia="ar-SA"/>
        </w:rPr>
        <w:t>.</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3E4BCF" w:rsidRPr="00483723">
        <w:rPr>
          <w:rFonts w:ascii="Times New Roman" w:hAnsi="Times New Roman"/>
          <w:i w:val="0"/>
          <w:sz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650A66">
        <w:rPr>
          <w:rFonts w:ascii="Times New Roman" w:hAnsi="Times New Roman"/>
          <w:i w:val="0"/>
          <w:sz w:val="24"/>
        </w:rPr>
        <w:t>Оренбургской</w:t>
      </w:r>
      <w:r w:rsidR="009B0003" w:rsidRPr="00483723">
        <w:rPr>
          <w:rFonts w:ascii="Times New Roman" w:hAnsi="Times New Roman"/>
          <w:i w:val="0"/>
          <w:sz w:val="24"/>
        </w:rPr>
        <w:t xml:space="preserve"> области</w:t>
      </w:r>
      <w:r w:rsidR="003E4BCF" w:rsidRPr="00483723">
        <w:rPr>
          <w:rFonts w:ascii="Times New Roman" w:hAnsi="Times New Roman"/>
          <w:i w:val="0"/>
          <w:sz w:val="24"/>
        </w:rPr>
        <w:t xml:space="preserve"> или уполномоченными органами </w:t>
      </w:r>
      <w:r w:rsidR="003F4FA1" w:rsidRPr="00483723">
        <w:rPr>
          <w:rFonts w:ascii="Times New Roman" w:hAnsi="Times New Roman"/>
          <w:i w:val="0"/>
          <w:sz w:val="24"/>
        </w:rPr>
        <w:t xml:space="preserve">Администрации </w:t>
      </w:r>
      <w:r w:rsidR="00650A66">
        <w:rPr>
          <w:rFonts w:ascii="Times New Roman" w:hAnsi="Times New Roman"/>
          <w:i w:val="0"/>
          <w:sz w:val="24"/>
        </w:rPr>
        <w:t>Новосергиевского</w:t>
      </w:r>
      <w:r w:rsidR="00951C22">
        <w:rPr>
          <w:rFonts w:ascii="Times New Roman" w:hAnsi="Times New Roman"/>
          <w:i w:val="0"/>
          <w:sz w:val="24"/>
        </w:rPr>
        <w:t xml:space="preserve"> </w:t>
      </w:r>
      <w:r w:rsidR="003F4FA1" w:rsidRPr="00483723">
        <w:rPr>
          <w:rFonts w:ascii="Times New Roman" w:hAnsi="Times New Roman"/>
          <w:i w:val="0"/>
          <w:sz w:val="24"/>
        </w:rPr>
        <w:t>района</w:t>
      </w:r>
      <w:r w:rsidR="003E4BCF" w:rsidRPr="00483723">
        <w:rPr>
          <w:rFonts w:ascii="Times New Roman" w:hAnsi="Times New Roman"/>
          <w:i w:val="0"/>
          <w:sz w:val="24"/>
        </w:rPr>
        <w:t xml:space="preserve"> в соответствии с федеральными законами.</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3E4BCF" w:rsidRPr="00483723">
        <w:rPr>
          <w:rFonts w:ascii="Times New Roman" w:hAnsi="Times New Roman"/>
          <w:i w:val="0"/>
          <w:sz w:val="24"/>
        </w:rPr>
        <w:t>.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3E4BCF" w:rsidRPr="00483723">
        <w:rPr>
          <w:rFonts w:ascii="Times New Roman" w:hAnsi="Times New Roman"/>
          <w:i w:val="0"/>
          <w:sz w:val="24"/>
        </w:rPr>
        <w:t>.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3E4BCF" w:rsidRPr="00483723" w:rsidRDefault="002365D5"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3E4BCF" w:rsidRPr="00483723">
        <w:rPr>
          <w:rFonts w:ascii="Times New Roman" w:hAnsi="Times New Roman"/>
          <w:i w:val="0"/>
          <w:sz w:val="24"/>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E4BCF" w:rsidRPr="00483723" w:rsidRDefault="002365D5"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3E4BCF" w:rsidRPr="00483723">
        <w:rPr>
          <w:rFonts w:ascii="Times New Roman" w:hAnsi="Times New Roman"/>
          <w:i w:val="0"/>
          <w:sz w:val="24"/>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r w:rsidR="0012679D" w:rsidRPr="00483723">
        <w:rPr>
          <w:rFonts w:ascii="Times New Roman" w:hAnsi="Times New Roman"/>
          <w:i w:val="0"/>
          <w:sz w:val="24"/>
        </w:rPr>
        <w:t>.</w:t>
      </w:r>
    </w:p>
    <w:p w:rsidR="003E4BCF" w:rsidRPr="00483723" w:rsidRDefault="003E4BCF" w:rsidP="003E4BCF">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66102D" w:rsidRPr="00483723">
        <w:rPr>
          <w:rFonts w:ascii="Times New Roman" w:hAnsi="Times New Roman"/>
          <w:i w:val="0"/>
          <w:sz w:val="24"/>
        </w:rPr>
        <w:t>муниципального района</w:t>
      </w:r>
      <w:r w:rsidRPr="00483723">
        <w:rPr>
          <w:rFonts w:ascii="Times New Roman" w:hAnsi="Times New Roman"/>
          <w:i w:val="0"/>
          <w:sz w:val="24"/>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p>
    <w:p w:rsidR="003E4BCF" w:rsidRPr="00483723" w:rsidRDefault="003E4BCF" w:rsidP="003E4BCF">
      <w:pPr>
        <w:keepNext/>
        <w:spacing w:line="240" w:lineRule="auto"/>
        <w:ind w:left="0" w:right="0" w:firstLine="567"/>
        <w:jc w:val="both"/>
        <w:outlineLvl w:val="1"/>
        <w:rPr>
          <w:rFonts w:ascii="Times New Roman" w:hAnsi="Times New Roman"/>
          <w:b/>
          <w:bCs/>
          <w:i w:val="0"/>
          <w:iCs/>
          <w:sz w:val="24"/>
        </w:rPr>
      </w:pPr>
      <w:bookmarkStart w:id="122" w:name="_Toc154737466"/>
      <w:bookmarkStart w:id="123" w:name="_Toc171497405"/>
      <w:bookmarkStart w:id="124" w:name="_Toc180470346"/>
      <w:bookmarkStart w:id="125" w:name="_Toc208205279"/>
      <w:bookmarkStart w:id="126" w:name="_Toc427840789"/>
      <w:bookmarkStart w:id="127" w:name="_Toc427840971"/>
      <w:bookmarkStart w:id="128" w:name="_Toc465786403"/>
      <w:r w:rsidRPr="00483723">
        <w:rPr>
          <w:rFonts w:ascii="Times New Roman" w:hAnsi="Times New Roman"/>
          <w:b/>
          <w:bCs/>
          <w:i w:val="0"/>
          <w:iCs/>
          <w:sz w:val="24"/>
        </w:rPr>
        <w:t>Статья 1</w:t>
      </w:r>
      <w:r w:rsidR="00A97EA0" w:rsidRPr="00483723">
        <w:rPr>
          <w:rFonts w:ascii="Times New Roman" w:hAnsi="Times New Roman"/>
          <w:b/>
          <w:bCs/>
          <w:i w:val="0"/>
          <w:iCs/>
          <w:sz w:val="24"/>
        </w:rPr>
        <w:t>5</w:t>
      </w:r>
      <w:r w:rsidRPr="00483723">
        <w:rPr>
          <w:rFonts w:ascii="Times New Roman" w:hAnsi="Times New Roman"/>
          <w:b/>
          <w:bCs/>
          <w:i w:val="0"/>
          <w:iCs/>
          <w:sz w:val="24"/>
        </w:rPr>
        <w:t>. Виды разрешённого использования земельных участков и объектов капитального строительства</w:t>
      </w:r>
      <w:bookmarkEnd w:id="122"/>
      <w:bookmarkEnd w:id="123"/>
      <w:bookmarkEnd w:id="124"/>
      <w:bookmarkEnd w:id="125"/>
      <w:bookmarkEnd w:id="126"/>
      <w:bookmarkEnd w:id="127"/>
      <w:bookmarkEnd w:id="128"/>
    </w:p>
    <w:p w:rsidR="003E4BCF" w:rsidRPr="00483723" w:rsidRDefault="003E4BCF" w:rsidP="003E4BCF">
      <w:pPr>
        <w:spacing w:line="240" w:lineRule="auto"/>
        <w:ind w:left="0" w:right="0" w:firstLine="567"/>
        <w:jc w:val="both"/>
        <w:rPr>
          <w:rFonts w:ascii="Times New Roman" w:hAnsi="Times New Roman"/>
          <w:i w:val="0"/>
          <w:sz w:val="24"/>
        </w:rPr>
      </w:pP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Разрешённое использование земельных участков и объектов капитального строительства может быть следующих видов: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основные виды разрешённого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условно разрешённые виды использования;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E4BCF" w:rsidRPr="00483723" w:rsidRDefault="003E4BCF" w:rsidP="003E4BCF">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3E4BCF" w:rsidRPr="00483723" w:rsidRDefault="003E4BCF" w:rsidP="00C77121">
      <w:pPr>
        <w:spacing w:line="240" w:lineRule="auto"/>
        <w:ind w:left="0" w:right="0" w:firstLine="567"/>
        <w:jc w:val="center"/>
        <w:rPr>
          <w:rFonts w:ascii="Times New Roman" w:hAnsi="Times New Roman"/>
          <w:b/>
          <w:i w:val="0"/>
          <w:sz w:val="24"/>
        </w:rPr>
      </w:pPr>
    </w:p>
    <w:p w:rsidR="00AF7A3F" w:rsidRPr="00483723" w:rsidRDefault="00AF7A3F" w:rsidP="00AF7A3F">
      <w:pPr>
        <w:suppressAutoHyphens/>
        <w:autoSpaceDE w:val="0"/>
        <w:spacing w:line="240" w:lineRule="auto"/>
        <w:ind w:left="0" w:right="0" w:firstLine="567"/>
        <w:jc w:val="both"/>
        <w:outlineLvl w:val="0"/>
        <w:rPr>
          <w:rFonts w:ascii="Times New Roman" w:eastAsia="GOST Type AU" w:hAnsi="Times New Roman"/>
          <w:b/>
          <w:i w:val="0"/>
          <w:sz w:val="24"/>
          <w:lang w:eastAsia="ar-SA"/>
        </w:rPr>
      </w:pPr>
      <w:bookmarkStart w:id="129" w:name="_Toc465786404"/>
      <w:r w:rsidRPr="00483723">
        <w:rPr>
          <w:rFonts w:ascii="Times New Roman" w:eastAsia="GOST Type AU" w:hAnsi="Times New Roman"/>
          <w:b/>
          <w:i w:val="0"/>
          <w:sz w:val="24"/>
          <w:lang w:eastAsia="ar-SA"/>
        </w:rPr>
        <w:t xml:space="preserve">Глава </w:t>
      </w:r>
      <w:r w:rsidR="003F20FC" w:rsidRPr="00483723">
        <w:rPr>
          <w:rFonts w:ascii="Times New Roman" w:eastAsia="GOST Type AU" w:hAnsi="Times New Roman"/>
          <w:b/>
          <w:i w:val="0"/>
          <w:sz w:val="24"/>
          <w:lang w:eastAsia="ar-SA"/>
        </w:rPr>
        <w:t>8</w:t>
      </w:r>
      <w:r w:rsidRPr="00483723">
        <w:rPr>
          <w:rFonts w:ascii="Times New Roman" w:eastAsia="GOST Type AU" w:hAnsi="Times New Roman"/>
          <w:b/>
          <w:i w:val="0"/>
          <w:sz w:val="24"/>
          <w:lang w:eastAsia="ar-SA"/>
        </w:rPr>
        <w:t>. Градостроительные регламенты</w:t>
      </w:r>
      <w:bookmarkEnd w:id="129"/>
    </w:p>
    <w:p w:rsidR="003E4BCF" w:rsidRPr="00483723" w:rsidRDefault="003E4BCF" w:rsidP="00C77121">
      <w:pPr>
        <w:spacing w:line="240" w:lineRule="auto"/>
        <w:ind w:left="0" w:right="0" w:firstLine="567"/>
        <w:jc w:val="center"/>
        <w:rPr>
          <w:rFonts w:ascii="Times New Roman" w:hAnsi="Times New Roman"/>
          <w:b/>
          <w:i w:val="0"/>
          <w:sz w:val="24"/>
        </w:rPr>
      </w:pPr>
    </w:p>
    <w:p w:rsidR="00265FD4" w:rsidRPr="00483723" w:rsidRDefault="00265FD4" w:rsidP="00265FD4">
      <w:pPr>
        <w:keepNext/>
        <w:spacing w:line="240" w:lineRule="auto"/>
        <w:ind w:left="0" w:right="0" w:firstLine="567"/>
        <w:jc w:val="both"/>
        <w:outlineLvl w:val="1"/>
        <w:rPr>
          <w:rFonts w:ascii="Times New Roman" w:hAnsi="Times New Roman"/>
          <w:b/>
          <w:i w:val="0"/>
          <w:sz w:val="24"/>
        </w:rPr>
      </w:pPr>
      <w:bookmarkStart w:id="130" w:name="_Toc465786405"/>
      <w:bookmarkStart w:id="131" w:name="_Toc427840798"/>
      <w:bookmarkStart w:id="132" w:name="_Toc427840980"/>
      <w:r w:rsidRPr="00483723">
        <w:rPr>
          <w:rFonts w:ascii="Times New Roman" w:hAnsi="Times New Roman"/>
          <w:b/>
          <w:i w:val="0"/>
          <w:sz w:val="24"/>
        </w:rPr>
        <w:t>Статья 1</w:t>
      </w:r>
      <w:r w:rsidR="00A97EA0" w:rsidRPr="00483723">
        <w:rPr>
          <w:rFonts w:ascii="Times New Roman" w:hAnsi="Times New Roman"/>
          <w:b/>
          <w:i w:val="0"/>
          <w:sz w:val="24"/>
        </w:rPr>
        <w:t>6</w:t>
      </w:r>
      <w:r w:rsidRPr="00483723">
        <w:rPr>
          <w:rFonts w:ascii="Times New Roman" w:hAnsi="Times New Roman"/>
          <w:b/>
          <w:i w:val="0"/>
          <w:sz w:val="24"/>
        </w:rPr>
        <w:t>. Зоны с особыми условиями использования территорий</w:t>
      </w:r>
      <w:bookmarkEnd w:id="130"/>
    </w:p>
    <w:p w:rsidR="00CE4F42" w:rsidRPr="00483723" w:rsidRDefault="00CE4F42" w:rsidP="00CE4F42">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w:t>
      </w:r>
      <w:r w:rsidR="00E936CB">
        <w:rPr>
          <w:rFonts w:ascii="Times New Roman" w:hAnsi="Times New Roman"/>
          <w:bCs/>
          <w:i w:val="0"/>
          <w:iCs/>
          <w:sz w:val="24"/>
        </w:rPr>
        <w:t>Покровского</w:t>
      </w:r>
      <w:r w:rsidR="000C6F7B" w:rsidRPr="00483723">
        <w:rPr>
          <w:rFonts w:ascii="Times New Roman" w:hAnsi="Times New Roman"/>
          <w:i w:val="0"/>
          <w:sz w:val="24"/>
        </w:rPr>
        <w:t xml:space="preserve"> сельского поселения</w:t>
      </w:r>
      <w:r w:rsidRPr="00483723">
        <w:rPr>
          <w:rFonts w:ascii="Times New Roman" w:hAnsi="Times New Roman"/>
          <w:i w:val="0"/>
          <w:sz w:val="24"/>
        </w:rPr>
        <w:t xml:space="preserve"> устанавливаются следующие зоны с особыми условиями использования территории:</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Санитарно-защитные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сельскохозяйственных и производственно-коммунальных предприятий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предприятий устанавливаются следующие ориентировочные размеры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третьего класса </w:t>
      </w:r>
      <w:r w:rsidR="000344FE">
        <w:rPr>
          <w:rFonts w:ascii="Times New Roman" w:hAnsi="Times New Roman"/>
          <w:i w:val="0"/>
          <w:sz w:val="24"/>
        </w:rPr>
        <w:t>–</w:t>
      </w:r>
      <w:r w:rsidRPr="00483723">
        <w:rPr>
          <w:rFonts w:ascii="Times New Roman" w:hAnsi="Times New Roman"/>
          <w:i w:val="0"/>
          <w:sz w:val="24"/>
        </w:rPr>
        <w:t xml:space="preserve">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четвертого класса </w:t>
      </w:r>
      <w:r w:rsidR="000344FE">
        <w:rPr>
          <w:rFonts w:ascii="Times New Roman" w:hAnsi="Times New Roman"/>
          <w:i w:val="0"/>
          <w:sz w:val="24"/>
        </w:rPr>
        <w:t>–</w:t>
      </w:r>
      <w:r w:rsidRPr="00483723">
        <w:rPr>
          <w:rFonts w:ascii="Times New Roman" w:hAnsi="Times New Roman"/>
          <w:i w:val="0"/>
          <w:sz w:val="24"/>
        </w:rPr>
        <w:t xml:space="preserve"> 100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промышленные объекты и производства пятого класса </w:t>
      </w:r>
      <w:r w:rsidR="000344FE">
        <w:rPr>
          <w:rFonts w:ascii="Times New Roman" w:hAnsi="Times New Roman"/>
          <w:i w:val="0"/>
          <w:sz w:val="24"/>
        </w:rPr>
        <w:t>–</w:t>
      </w:r>
      <w:r w:rsidRPr="00483723">
        <w:rPr>
          <w:rFonts w:ascii="Times New Roman" w:hAnsi="Times New Roman"/>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Санитарно-защитные зоны от объектов инженерной инфраструктуры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трансформаторной подстанции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газорегуляторного пункта –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газораспределительной станции – 300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канализационных очис</w:t>
      </w:r>
      <w:r w:rsidR="007B7002" w:rsidRPr="00483723">
        <w:rPr>
          <w:rFonts w:ascii="Times New Roman" w:hAnsi="Times New Roman"/>
          <w:i w:val="0"/>
          <w:sz w:val="24"/>
        </w:rPr>
        <w:t>тных сооружений – 100, 150, 300 </w:t>
      </w:r>
      <w:r w:rsidRPr="00483723">
        <w:rPr>
          <w:rFonts w:ascii="Times New Roman" w:hAnsi="Times New Roman"/>
          <w:i w:val="0"/>
          <w:sz w:val="24"/>
        </w:rPr>
        <w:t>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локальных очистных сооружений – 20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санитарно-защитная зона от ливневых очистных сооружений – 50 м;</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Санитарные разрывы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Характеристика и режим использования аналогичен режиму для санитарно-защитных зон.</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автомагистралей.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Величина санитарного разрыва от бровки земляного полотна автомобильных дорог до застройки необходимо принимать не менее для дорог:</w:t>
      </w:r>
    </w:p>
    <w:p w:rsidR="00614C97" w:rsidRPr="00483723" w:rsidRDefault="00614C97" w:rsidP="00614C97">
      <w:pPr>
        <w:spacing w:line="240" w:lineRule="auto"/>
        <w:ind w:left="0" w:right="0" w:firstLine="567"/>
        <w:jc w:val="both"/>
        <w:rPr>
          <w:rFonts w:ascii="Times New Roman" w:hAnsi="Times New Roman" w:cs="GOST type A"/>
          <w:i w:val="0"/>
          <w:sz w:val="24"/>
        </w:rPr>
      </w:pPr>
      <w:r w:rsidRPr="00483723">
        <w:rPr>
          <w:rFonts w:ascii="Times New Roman" w:hAnsi="Times New Roman"/>
          <w:i w:val="0"/>
          <w:sz w:val="24"/>
        </w:rPr>
        <w:t xml:space="preserve">- I, II, III категорий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100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50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IV категории до жилой застройки </w:t>
      </w:r>
      <w:r w:rsidRPr="00483723">
        <w:rPr>
          <w:rFonts w:ascii="Times New Roman" w:hAnsi="Times New Roman" w:cs="Arial"/>
          <w:i w:val="0"/>
          <w:sz w:val="24"/>
        </w:rPr>
        <w:t>—</w:t>
      </w:r>
      <w:r w:rsidRPr="00483723">
        <w:rPr>
          <w:rFonts w:ascii="Times New Roman" w:hAnsi="Times New Roman" w:cs="GOST type A"/>
          <w:i w:val="0"/>
          <w:sz w:val="24"/>
        </w:rPr>
        <w:t xml:space="preserve"> 50 м, до садоводческих огороднических, дачных объединений </w:t>
      </w:r>
      <w:r w:rsidRPr="00483723">
        <w:rPr>
          <w:rFonts w:ascii="Times New Roman" w:hAnsi="Times New Roman" w:cs="Arial"/>
          <w:i w:val="0"/>
          <w:sz w:val="24"/>
        </w:rPr>
        <w:t>—</w:t>
      </w:r>
      <w:r w:rsidRPr="00483723">
        <w:rPr>
          <w:rFonts w:ascii="Times New Roman" w:hAnsi="Times New Roman" w:cs="GOST type A"/>
          <w:i w:val="0"/>
          <w:sz w:val="24"/>
        </w:rPr>
        <w:t xml:space="preserve"> 25 м.</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Санитарные разрывы от сооружений для хранения легкового транспорта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СанПиН 2.2.1/2.1.1.1200-03, на территории располагаются санитарные разрывы от стоянок легкового транспорта.</w:t>
      </w:r>
    </w:p>
    <w:p w:rsidR="00614C97" w:rsidRPr="00483723" w:rsidRDefault="00614C97" w:rsidP="00614C97">
      <w:pPr>
        <w:spacing w:line="240" w:lineRule="auto"/>
        <w:ind w:left="0" w:firstLine="0"/>
        <w:jc w:val="both"/>
        <w:rPr>
          <w:rFonts w:ascii="Times New Roman" w:hAnsi="Times New Roman"/>
          <w:i w:val="0"/>
          <w:sz w:val="24"/>
        </w:rPr>
      </w:pPr>
    </w:p>
    <w:p w:rsidR="00614C97" w:rsidRPr="00483723" w:rsidRDefault="00614C97" w:rsidP="00614C97">
      <w:pPr>
        <w:pStyle w:val="-2"/>
        <w:spacing w:before="0"/>
        <w:ind w:left="0" w:right="282" w:firstLine="0"/>
        <w:jc w:val="right"/>
        <w:rPr>
          <w:iCs/>
          <w:sz w:val="20"/>
          <w:lang w:eastAsia="ar-SA"/>
        </w:rPr>
      </w:pPr>
      <w:r w:rsidRPr="00483723">
        <w:rPr>
          <w:iCs/>
          <w:sz w:val="20"/>
          <w:lang w:eastAsia="ar-SA"/>
        </w:rPr>
        <w:t xml:space="preserve">Таблица </w:t>
      </w:r>
      <w:r w:rsidR="00AB113A" w:rsidRPr="00483723">
        <w:rPr>
          <w:iCs/>
          <w:sz w:val="20"/>
          <w:lang w:eastAsia="ar-SA"/>
        </w:rPr>
        <w:t>2</w:t>
      </w:r>
    </w:p>
    <w:p w:rsidR="00614C97" w:rsidRPr="00483723" w:rsidRDefault="00614C97" w:rsidP="00614C97">
      <w:pPr>
        <w:spacing w:line="240" w:lineRule="auto"/>
        <w:ind w:left="0" w:firstLine="0"/>
        <w:jc w:val="center"/>
        <w:rPr>
          <w:rFonts w:ascii="Times New Roman" w:hAnsi="Times New Roman"/>
          <w:i w:val="0"/>
          <w:sz w:val="24"/>
        </w:rPr>
      </w:pPr>
      <w:r w:rsidRPr="00483723">
        <w:rPr>
          <w:rFonts w:ascii="Times New Roman" w:hAnsi="Times New Roman"/>
          <w:i w:val="0"/>
          <w:sz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276"/>
        <w:gridCol w:w="1276"/>
        <w:gridCol w:w="1559"/>
        <w:gridCol w:w="1417"/>
        <w:gridCol w:w="1276"/>
      </w:tblGrid>
      <w:tr w:rsidR="00483723" w:rsidRPr="00483723" w:rsidTr="009F5AC8">
        <w:tc>
          <w:tcPr>
            <w:tcW w:w="3227" w:type="dxa"/>
            <w:vMerge w:val="restart"/>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Объекты, до которых исчисляется разрыв</w:t>
            </w: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Расстояние, м</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6804" w:type="dxa"/>
            <w:gridSpan w:val="5"/>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Открытые автостоянки и паркинги вместимостью, машино-мест</w:t>
            </w:r>
          </w:p>
        </w:tc>
      </w:tr>
      <w:tr w:rsidR="00483723" w:rsidRPr="00483723" w:rsidTr="009F5AC8">
        <w:tc>
          <w:tcPr>
            <w:tcW w:w="3227" w:type="dxa"/>
            <w:vMerge/>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 и менее</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11-50</w:t>
            </w:r>
          </w:p>
        </w:tc>
        <w:tc>
          <w:tcPr>
            <w:tcW w:w="1559"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51-100</w:t>
            </w:r>
          </w:p>
        </w:tc>
        <w:tc>
          <w:tcPr>
            <w:tcW w:w="1417"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101-300</w:t>
            </w:r>
          </w:p>
        </w:tc>
        <w:tc>
          <w:tcPr>
            <w:tcW w:w="1276" w:type="dxa"/>
            <w:shd w:val="clear" w:color="auto" w:fill="auto"/>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свыше 300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Фасады жилых домов и торцы с окнами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Торцы жилых домов без окон</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15</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35</w:t>
            </w:r>
          </w:p>
        </w:tc>
      </w:tr>
      <w:tr w:rsidR="00483723"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школ, детских учреждений, ПТУ, техникумов, площадок для отдыха, игр и спорта, детских</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r>
      <w:tr w:rsidR="00614C97" w:rsidRPr="00483723" w:rsidTr="009F5AC8">
        <w:tc>
          <w:tcPr>
            <w:tcW w:w="3227" w:type="dxa"/>
            <w:shd w:val="clear" w:color="auto" w:fill="auto"/>
          </w:tcPr>
          <w:p w:rsidR="00614C97" w:rsidRPr="009F5AC8" w:rsidRDefault="00614C97" w:rsidP="009F5AC8">
            <w:pPr>
              <w:spacing w:line="240" w:lineRule="auto"/>
              <w:ind w:left="0" w:right="0" w:firstLine="0"/>
              <w:rPr>
                <w:rFonts w:ascii="Times New Roman" w:hAnsi="Times New Roman"/>
                <w:i w:val="0"/>
                <w:sz w:val="22"/>
                <w:szCs w:val="22"/>
              </w:rPr>
            </w:pPr>
            <w:r w:rsidRPr="009F5AC8">
              <w:rPr>
                <w:rFonts w:ascii="Times New Roman" w:hAnsi="Times New Roman"/>
                <w:i w:val="0"/>
                <w:sz w:val="22"/>
                <w:szCs w:val="22"/>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25</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50</w:t>
            </w:r>
          </w:p>
        </w:tc>
        <w:tc>
          <w:tcPr>
            <w:tcW w:w="1559"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417"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c>
          <w:tcPr>
            <w:tcW w:w="1276" w:type="dxa"/>
            <w:shd w:val="clear" w:color="auto" w:fill="auto"/>
            <w:vAlign w:val="center"/>
          </w:tcPr>
          <w:p w:rsidR="00614C97" w:rsidRPr="009F5AC8" w:rsidRDefault="00614C97" w:rsidP="009F5AC8">
            <w:pPr>
              <w:spacing w:line="240" w:lineRule="auto"/>
              <w:ind w:left="0" w:right="0" w:firstLine="0"/>
              <w:jc w:val="center"/>
              <w:rPr>
                <w:rFonts w:ascii="Times New Roman" w:hAnsi="Times New Roman"/>
                <w:i w:val="0"/>
                <w:sz w:val="22"/>
                <w:szCs w:val="22"/>
              </w:rPr>
            </w:pPr>
            <w:r w:rsidRPr="009F5AC8">
              <w:rPr>
                <w:rFonts w:ascii="Times New Roman" w:hAnsi="Times New Roman"/>
                <w:i w:val="0"/>
                <w:sz w:val="22"/>
                <w:szCs w:val="22"/>
              </w:rPr>
              <w:t>по расчетам</w:t>
            </w:r>
          </w:p>
        </w:tc>
      </w:tr>
    </w:tbl>
    <w:p w:rsidR="00614C97" w:rsidRPr="00483723" w:rsidRDefault="00614C97"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Водоохранные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границах водоохранных зон запрещаются: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использование сточных вод в целях регулирования плодородия почв;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w:t>
      </w:r>
      <w:r w:rsidR="007B7002" w:rsidRPr="00483723">
        <w:rPr>
          <w:rFonts w:ascii="Times New Roman" w:hAnsi="Times New Roman"/>
          <w:i w:val="0"/>
          <w:sz w:val="24"/>
        </w:rPr>
        <w:t>оронения радиоактивных отходов;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3) осуществление авиационных мер по борьбе с вредны</w:t>
      </w:r>
      <w:r w:rsidR="007B7002" w:rsidRPr="00483723">
        <w:rPr>
          <w:rFonts w:ascii="Times New Roman" w:hAnsi="Times New Roman"/>
          <w:i w:val="0"/>
          <w:sz w:val="24"/>
        </w:rPr>
        <w:t>ми организмами;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007B7002" w:rsidRPr="00483723">
        <w:rPr>
          <w:rFonts w:ascii="Times New Roman" w:hAnsi="Times New Roman"/>
          <w:i w:val="0"/>
          <w:sz w:val="24"/>
        </w:rPr>
        <w:t>стах, имеющих твердое покрытие;</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w:t>
      </w:r>
      <w:r w:rsidR="007B7002" w:rsidRPr="00483723">
        <w:rPr>
          <w:rFonts w:ascii="Times New Roman" w:hAnsi="Times New Roman"/>
          <w:i w:val="0"/>
          <w:sz w:val="24"/>
        </w:rPr>
        <w:t>ние мойки транспортных средств;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6) размещение специализированных хранилищ пестицидов и агрохимикатов, примене</w:t>
      </w:r>
      <w:r w:rsidR="007B7002" w:rsidRPr="00483723">
        <w:rPr>
          <w:rFonts w:ascii="Times New Roman" w:hAnsi="Times New Roman"/>
          <w:i w:val="0"/>
          <w:sz w:val="24"/>
        </w:rPr>
        <w:t>ние пестицидов и агрохимикатов;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7) сброс сточн</w:t>
      </w:r>
      <w:r w:rsidR="007B7002" w:rsidRPr="00483723">
        <w:rPr>
          <w:rFonts w:ascii="Times New Roman" w:hAnsi="Times New Roman"/>
          <w:i w:val="0"/>
          <w:sz w:val="24"/>
        </w:rPr>
        <w:t>ых, в том числе дренажных,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483723">
        <w:rPr>
          <w:rFonts w:ascii="Times New Roman" w:hAnsi="Times New Roman"/>
          <w:i w:val="0"/>
          <w:sz w:val="24"/>
          <w:lang w:val="en-US"/>
        </w:rPr>
        <w:t>N</w:t>
      </w:r>
      <w:r w:rsidR="007B7002" w:rsidRPr="00483723">
        <w:rPr>
          <w:rFonts w:ascii="Times New Roman" w:hAnsi="Times New Roman"/>
          <w:i w:val="0"/>
          <w:sz w:val="24"/>
        </w:rPr>
        <w:t xml:space="preserve"> 2395-1 </w:t>
      </w:r>
      <w:r w:rsidR="000344FE">
        <w:rPr>
          <w:rFonts w:ascii="Times New Roman" w:hAnsi="Times New Roman"/>
          <w:i w:val="0"/>
          <w:sz w:val="24"/>
        </w:rPr>
        <w:t>«</w:t>
      </w:r>
      <w:r w:rsidR="007B7002" w:rsidRPr="00483723">
        <w:rPr>
          <w:rFonts w:ascii="Times New Roman" w:hAnsi="Times New Roman"/>
          <w:i w:val="0"/>
          <w:sz w:val="24"/>
        </w:rPr>
        <w:t>О недрах</w:t>
      </w:r>
      <w:r w:rsidR="000344FE">
        <w:rPr>
          <w:rFonts w:ascii="Times New Roman" w:hAnsi="Times New Roman"/>
          <w:i w:val="0"/>
          <w:sz w:val="24"/>
        </w:rPr>
        <w:t>»</w:t>
      </w:r>
      <w:r w:rsidR="007B7002" w:rsidRPr="00483723">
        <w:rPr>
          <w:rFonts w:ascii="Times New Roman" w:hAnsi="Times New Roman"/>
          <w:i w:val="0"/>
          <w:sz w:val="24"/>
        </w:rPr>
        <w:t>).</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границах прибрежных защитных полос наряду с вышеперечисленными ограничениями запрещаются: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 распашка земель;</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 размещение отвалов размываемых грунтов;</w:t>
      </w:r>
    </w:p>
    <w:p w:rsidR="00614C97" w:rsidRPr="00483723" w:rsidRDefault="00614C97" w:rsidP="00614C97">
      <w:pPr>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выпас сельскохозяйственных животных, организация для них летних лагерей, ванн.</w:t>
      </w:r>
    </w:p>
    <w:p w:rsidR="00614C97" w:rsidRPr="00483723" w:rsidRDefault="00614C97" w:rsidP="00614C97">
      <w:pPr>
        <w:spacing w:line="240" w:lineRule="auto"/>
        <w:ind w:left="0" w:firstLine="0"/>
        <w:jc w:val="right"/>
        <w:rPr>
          <w:rFonts w:ascii="Times New Roman" w:hAnsi="Times New Roman"/>
          <w:i w:val="0"/>
          <w:sz w:val="20"/>
          <w:szCs w:val="20"/>
        </w:rPr>
      </w:pPr>
    </w:p>
    <w:p w:rsidR="00614C97" w:rsidRDefault="00614C97" w:rsidP="00614C97">
      <w:pPr>
        <w:spacing w:line="240" w:lineRule="auto"/>
        <w:ind w:left="0" w:right="0" w:firstLine="567"/>
        <w:jc w:val="both"/>
        <w:rPr>
          <w:rFonts w:ascii="Times New Roman" w:hAnsi="Times New Roman"/>
          <w:i w:val="0"/>
          <w:sz w:val="24"/>
        </w:rPr>
      </w:pPr>
    </w:p>
    <w:p w:rsidR="00D1257B" w:rsidRPr="00483723" w:rsidRDefault="00D1257B" w:rsidP="00614C97">
      <w:pPr>
        <w:spacing w:line="240" w:lineRule="auto"/>
        <w:ind w:left="0" w:right="0" w:firstLine="567"/>
        <w:jc w:val="both"/>
        <w:rPr>
          <w:rFonts w:ascii="Times New Roman" w:hAnsi="Times New Roman"/>
          <w:i w:val="0"/>
          <w:sz w:val="24"/>
        </w:rPr>
      </w:pP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b/>
          <w:i w:val="0"/>
          <w:sz w:val="24"/>
        </w:rPr>
        <w:t>Зоны санитарной охраны источников водоснабжения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Требуется разработка и утверждение проектов зон ЗСО для всех источников водоснабжения.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Подземный водозабор</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первом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посадка высокоствольных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все виды строительства, не имеющие непосредственного отношения к эксплуатации, реконструкции и расширению водопроводных сооружений;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прокладка трубопроводов различного назначения;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жилых и хозяйственно-бытовых зданий;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проживание людей;</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применение удобрений и ядохимикатов.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и третьем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закачка отработанных вод в подземные горизонты, подземного складирования твердых отходов и разработки недр земли,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размещение складов горюче–смазочных материалов, ядохимикатов и минеральных удобрений, накопителей промстоков, </w:t>
      </w:r>
      <w:r w:rsidR="002E6F15" w:rsidRPr="00483723">
        <w:rPr>
          <w:rFonts w:ascii="Times New Roman" w:hAnsi="Times New Roman"/>
          <w:i w:val="0"/>
          <w:sz w:val="24"/>
        </w:rPr>
        <w:t>шлам хранилищ</w:t>
      </w:r>
      <w:r w:rsidRPr="00483723">
        <w:rPr>
          <w:rFonts w:ascii="Times New Roman" w:hAnsi="Times New Roman"/>
          <w:i w:val="0"/>
          <w:sz w:val="24"/>
        </w:rPr>
        <w:t xml:space="preserve"> и других объектов, обусловливающих опасность химического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Во втором поясе ЗСО подземных водозаборов не допускается: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применение удобрений и ядохимикатов;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рубка леса главного пользования.</w:t>
      </w:r>
    </w:p>
    <w:p w:rsidR="00614C97" w:rsidRPr="00483723" w:rsidRDefault="00614C97" w:rsidP="00614C97">
      <w:pPr>
        <w:spacing w:line="240" w:lineRule="auto"/>
        <w:ind w:left="0" w:right="0" w:firstLine="567"/>
        <w:jc w:val="both"/>
        <w:rPr>
          <w:rFonts w:ascii="Times New Roman" w:hAnsi="Times New Roman"/>
          <w:sz w:val="24"/>
        </w:rPr>
      </w:pPr>
      <w:r w:rsidRPr="00483723">
        <w:rPr>
          <w:rFonts w:ascii="Times New Roman" w:hAnsi="Times New Roman"/>
          <w:sz w:val="24"/>
        </w:rPr>
        <w:t>Водопроводные сооружения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Граница первого пояса ЗСО водопроводных сооружений принимается на расстоянии: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стен запасных и регулирующих ёмкостей, фильтров и контактных осветлителей </w:t>
      </w:r>
      <w:r w:rsidR="000344FE">
        <w:rPr>
          <w:rFonts w:ascii="Times New Roman" w:hAnsi="Times New Roman"/>
          <w:i w:val="0"/>
          <w:sz w:val="24"/>
        </w:rPr>
        <w:t>–</w:t>
      </w:r>
      <w:r w:rsidRPr="00483723">
        <w:rPr>
          <w:rFonts w:ascii="Times New Roman" w:hAnsi="Times New Roman"/>
          <w:i w:val="0"/>
          <w:sz w:val="24"/>
        </w:rPr>
        <w:t xml:space="preserve"> не менее 30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водонапорных башен </w:t>
      </w:r>
      <w:r w:rsidR="000344FE">
        <w:rPr>
          <w:rFonts w:ascii="Times New Roman" w:hAnsi="Times New Roman"/>
          <w:i w:val="0"/>
          <w:sz w:val="24"/>
        </w:rPr>
        <w:t>–</w:t>
      </w:r>
      <w:r w:rsidRPr="00483723">
        <w:rPr>
          <w:rFonts w:ascii="Times New Roman" w:hAnsi="Times New Roman"/>
          <w:i w:val="0"/>
          <w:sz w:val="24"/>
        </w:rPr>
        <w:t xml:space="preserve">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от остальных помещений (отстойники, реагентное хозяйство, склад хлора, насосные станции и др.) </w:t>
      </w:r>
      <w:r w:rsidR="000344FE">
        <w:rPr>
          <w:rFonts w:ascii="Times New Roman" w:hAnsi="Times New Roman"/>
          <w:i w:val="0"/>
          <w:sz w:val="24"/>
        </w:rPr>
        <w:t>–</w:t>
      </w:r>
      <w:r w:rsidRPr="00483723">
        <w:rPr>
          <w:rFonts w:ascii="Times New Roman" w:hAnsi="Times New Roman"/>
          <w:i w:val="0"/>
          <w:sz w:val="24"/>
        </w:rPr>
        <w:t xml:space="preserve"> не менее 15м.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Ширину санитарно-защитной полосы следует принимать по обе стороны от крайних линий водопровода: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при отсутствии грунтовых вод не менее 10 м при диаметре водоводов до 1 000 мм и не менее 20 м при диаметре водоводов более 1 000 мм;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б) при наличии грунтовых вод </w:t>
      </w:r>
      <w:r w:rsidR="000344FE">
        <w:rPr>
          <w:rFonts w:ascii="Times New Roman" w:hAnsi="Times New Roman"/>
          <w:i w:val="0"/>
          <w:sz w:val="24"/>
        </w:rPr>
        <w:t>–</w:t>
      </w:r>
      <w:r w:rsidRPr="00483723">
        <w:rPr>
          <w:rFonts w:ascii="Times New Roman" w:hAnsi="Times New Roman"/>
          <w:i w:val="0"/>
          <w:sz w:val="24"/>
        </w:rPr>
        <w:t xml:space="preserve"> не менее 50 м вне зависимости от диаметра водоводов.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 xml:space="preserve">Охранные зоны </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трубопроводов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газораспределительных сетей устанавливаются следующие охранные зоны: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вдоль трасс трубопроводов, транспортирующих нефть, природный газ, нефтепродукты, нефтяной и искусственный углеводородные газы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в 25 м от оси трубопровода с каждой стороны.</w:t>
      </w:r>
    </w:p>
    <w:p w:rsidR="00827E40" w:rsidRPr="00483723" w:rsidRDefault="000344FE"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Б</w:t>
      </w:r>
      <w:r w:rsidR="00827E40" w:rsidRPr="00483723">
        <w:rPr>
          <w:rFonts w:ascii="Times New Roman" w:hAnsi="Times New Roman"/>
          <w:i w:val="0"/>
          <w:sz w:val="24"/>
        </w:rPr>
        <w:t xml:space="preserve">) вдоль трасс трубопроводов, транспортирующих сжиженные углеводородные газы, нестабильные бензин и конденсат </w:t>
      </w:r>
      <w:r>
        <w:rPr>
          <w:rFonts w:ascii="Times New Roman" w:hAnsi="Times New Roman"/>
          <w:i w:val="0"/>
          <w:sz w:val="24"/>
        </w:rPr>
        <w:t>–</w:t>
      </w:r>
      <w:r w:rsidR="00827E40" w:rsidRPr="00483723">
        <w:rPr>
          <w:rFonts w:ascii="Times New Roman" w:hAnsi="Times New Roman"/>
          <w:i w:val="0"/>
          <w:sz w:val="24"/>
        </w:rPr>
        <w:t xml:space="preserve"> в виде участка земли, ограниченного условными линиями, проходящими в 100 м от оси трубопровода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вдоль трасс многониточных трубопроводов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условными линиями, проходящими на указанных выше расстояниях от осей крайних трубопроводов;</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подводных переходов </w:t>
      </w:r>
      <w:r w:rsidR="000344FE">
        <w:rPr>
          <w:rFonts w:ascii="Times New Roman" w:hAnsi="Times New Roman"/>
          <w:i w:val="0"/>
          <w:sz w:val="24"/>
        </w:rPr>
        <w:t>–</w:t>
      </w:r>
      <w:r w:rsidRPr="00483723">
        <w:rPr>
          <w:rFonts w:ascii="Times New Roman" w:hAnsi="Times New Roman"/>
          <w:i w:val="0"/>
          <w:sz w:val="24"/>
        </w:rPr>
        <w:t xml:space="preserve">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 вокруг емкостей для хранения и разгазирования конденсата, земляных амбаров для аварийного выпуска продукции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50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w:t>
      </w:r>
      <w:r w:rsidR="000344FE">
        <w:rPr>
          <w:rFonts w:ascii="Times New Roman" w:hAnsi="Times New Roman"/>
          <w:i w:val="0"/>
          <w:sz w:val="24"/>
        </w:rPr>
        <w:t>–</w:t>
      </w:r>
      <w:r w:rsidRPr="00483723">
        <w:rPr>
          <w:rFonts w:ascii="Times New Roman" w:hAnsi="Times New Roman"/>
          <w:i w:val="0"/>
          <w:sz w:val="24"/>
        </w:rPr>
        <w:t xml:space="preserve"> в виде участка земли, ограниченного замкнутой линией, отстоящей от границ территорий указанных объектов на 100 м во все стороны.</w:t>
      </w:r>
    </w:p>
    <w:p w:rsidR="00827E40" w:rsidRPr="00483723" w:rsidRDefault="00827E40" w:rsidP="00827E40">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614C97" w:rsidRPr="00483723" w:rsidRDefault="00614C97" w:rsidP="00614C97">
      <w:pPr>
        <w:spacing w:line="240" w:lineRule="auto"/>
        <w:ind w:left="0" w:right="0" w:firstLine="567"/>
        <w:jc w:val="both"/>
        <w:rPr>
          <w:rFonts w:ascii="Times New Roman" w:hAnsi="Times New Roman"/>
          <w:b/>
          <w:i w:val="0"/>
          <w:sz w:val="24"/>
        </w:rPr>
      </w:pPr>
      <w:r w:rsidRPr="00483723">
        <w:rPr>
          <w:rFonts w:ascii="Times New Roman" w:hAnsi="Times New Roman"/>
          <w:i w:val="0"/>
          <w:sz w:val="24"/>
          <w:u w:val="single"/>
        </w:rPr>
        <w:t>Охранные зоны объектов электросетевого хозяйства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Охранные зоны устанавливаются: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 для ВЛ напряжением до 1 кВ;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10 – для ВЛ напряжением от 1 до 20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15 – для ВЛ напряжением 35 кВ;</w:t>
      </w:r>
    </w:p>
    <w:p w:rsidR="00614C97" w:rsidRPr="00483723" w:rsidRDefault="007B7002"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20 – для ВЛ напряжением 110 кВ;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r w:rsidR="00D1257B" w:rsidRPr="00483723">
        <w:rPr>
          <w:rFonts w:ascii="Times New Roman" w:hAnsi="Times New Roman"/>
          <w:i w:val="0"/>
          <w:sz w:val="24"/>
        </w:rPr>
        <w:t>не отклонённом</w:t>
      </w:r>
      <w:r w:rsidRPr="00483723">
        <w:rPr>
          <w:rFonts w:ascii="Times New Roman" w:hAnsi="Times New Roman"/>
          <w:i w:val="0"/>
          <w:sz w:val="24"/>
        </w:rPr>
        <w:t xml:space="preserve">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линий и сооружений связи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Устанавливаются охранные зоны с особыми условиями использования:</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Создаются просеки в лесных массивах и зеленых насаждениях:</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 вдоль трассы кабеля связи – шириной не менее 6 метров (по 3 метра с каждой стороны от кабеля связи).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Охранная зона тепловой сети</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Охранная зона устанавливается вдоль трассы прокладки тепловой сети и должна составлять не менее 6 метров.</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геодезических пунктов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объектов государственной наблюдательной сети</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3DC2" w:rsidRPr="00483723" w:rsidRDefault="00C33DC2" w:rsidP="00C33DC2">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Охранные зоны особо охраняемых природных территорий (за исключением лечебно-оздоровительных местностей и курортов)</w:t>
      </w:r>
    </w:p>
    <w:p w:rsidR="00C33DC2"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F2378B" w:rsidRPr="00483723" w:rsidRDefault="00C33DC2" w:rsidP="00C33DC2">
      <w:pPr>
        <w:spacing w:line="240" w:lineRule="auto"/>
        <w:ind w:left="0" w:right="0" w:firstLine="567"/>
        <w:jc w:val="both"/>
        <w:rPr>
          <w:rFonts w:ascii="Times New Roman" w:hAnsi="Times New Roman"/>
          <w:i w:val="0"/>
          <w:sz w:val="24"/>
        </w:rPr>
      </w:pPr>
      <w:r w:rsidRPr="00483723">
        <w:rPr>
          <w:rFonts w:ascii="Times New Roman" w:hAnsi="Times New Roman"/>
          <w:i w:val="0"/>
          <w:sz w:val="24"/>
        </w:rPr>
        <w:t>В настоящее время охранных зон для ООПТ на территории поселения не разработано.</w:t>
      </w:r>
    </w:p>
    <w:p w:rsidR="00614C97" w:rsidRPr="00483723" w:rsidRDefault="00614C97" w:rsidP="00C33DC2">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Придорожная полоса автомобильных дорог</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614C97" w:rsidRPr="00483723" w:rsidRDefault="00614C97" w:rsidP="00614C97">
      <w:pPr>
        <w:spacing w:line="240" w:lineRule="auto"/>
        <w:ind w:left="0" w:right="0" w:firstLine="567"/>
        <w:jc w:val="both"/>
        <w:rPr>
          <w:rFonts w:ascii="Times New Roman" w:hAnsi="Times New Roman"/>
          <w:i w:val="0"/>
          <w:sz w:val="24"/>
          <w:u w:val="single"/>
        </w:rPr>
      </w:pPr>
      <w:r w:rsidRPr="00483723">
        <w:rPr>
          <w:rFonts w:ascii="Times New Roman" w:hAnsi="Times New Roman"/>
          <w:i w:val="0"/>
          <w:sz w:val="24"/>
          <w:u w:val="single"/>
        </w:rPr>
        <w:t xml:space="preserve">Зона ограничения до жилой застройки. </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614C97" w:rsidRPr="00483723" w:rsidRDefault="00614C97" w:rsidP="00614C97">
      <w:pPr>
        <w:spacing w:line="240" w:lineRule="auto"/>
        <w:ind w:left="0" w:right="0" w:firstLine="567"/>
        <w:jc w:val="both"/>
        <w:rPr>
          <w:rFonts w:ascii="Times New Roman" w:hAnsi="Times New Roman"/>
          <w:i w:val="0"/>
          <w:sz w:val="24"/>
        </w:rPr>
      </w:pPr>
      <w:r w:rsidRPr="00483723">
        <w:rPr>
          <w:rFonts w:ascii="Times New Roman" w:hAnsi="Times New Roman"/>
          <w:i w:val="0"/>
          <w:sz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265FD4" w:rsidRPr="00483723" w:rsidRDefault="00265FD4" w:rsidP="00265FD4">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35105" w:rsidP="00735105">
      <w:pPr>
        <w:keepNext/>
        <w:spacing w:line="240" w:lineRule="auto"/>
        <w:ind w:left="0" w:right="0" w:firstLine="567"/>
        <w:jc w:val="both"/>
        <w:outlineLvl w:val="1"/>
        <w:rPr>
          <w:rFonts w:ascii="Times New Roman" w:hAnsi="Times New Roman"/>
          <w:b/>
          <w:i w:val="0"/>
          <w:sz w:val="24"/>
        </w:rPr>
      </w:pPr>
      <w:bookmarkStart w:id="133" w:name="_Toc427840801"/>
      <w:bookmarkStart w:id="134" w:name="_Toc427840983"/>
      <w:bookmarkStart w:id="135" w:name="_Toc465786406"/>
      <w:bookmarkStart w:id="136" w:name="_Toc427840796"/>
      <w:bookmarkStart w:id="137" w:name="_Toc427840978"/>
      <w:bookmarkEnd w:id="131"/>
      <w:bookmarkEnd w:id="132"/>
      <w:r w:rsidRPr="00483723">
        <w:rPr>
          <w:rFonts w:ascii="Times New Roman" w:hAnsi="Times New Roman"/>
          <w:b/>
          <w:i w:val="0"/>
          <w:sz w:val="24"/>
        </w:rPr>
        <w:t>Статья 1</w:t>
      </w:r>
      <w:r w:rsidR="00A97EA0" w:rsidRPr="00483723">
        <w:rPr>
          <w:rFonts w:ascii="Times New Roman" w:hAnsi="Times New Roman"/>
          <w:b/>
          <w:i w:val="0"/>
          <w:sz w:val="24"/>
        </w:rPr>
        <w:t>7</w:t>
      </w:r>
      <w:r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Pr="00483723">
        <w:rPr>
          <w:rFonts w:ascii="Times New Roman" w:hAnsi="Times New Roman"/>
          <w:b/>
          <w:i w:val="0"/>
          <w:sz w:val="24"/>
        </w:rPr>
        <w:t xml:space="preserve"> жилой застройки.</w:t>
      </w:r>
      <w:bookmarkEnd w:id="133"/>
      <w:bookmarkEnd w:id="134"/>
      <w:bookmarkEnd w:id="135"/>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w:t>
      </w:r>
      <w:r w:rsidR="00367600" w:rsidRPr="00483723">
        <w:rPr>
          <w:rFonts w:ascii="Times New Roman" w:hAnsi="Times New Roman"/>
          <w:i w:val="0"/>
          <w:sz w:val="24"/>
        </w:rPr>
        <w:t>а</w:t>
      </w:r>
      <w:r w:rsidRPr="00483723">
        <w:rPr>
          <w:rFonts w:ascii="Times New Roman" w:hAnsi="Times New Roman"/>
          <w:i w:val="0"/>
          <w:sz w:val="24"/>
        </w:rPr>
        <w:t xml:space="preserve"> предназначен</w:t>
      </w:r>
      <w:r w:rsidR="00367600" w:rsidRPr="00483723">
        <w:rPr>
          <w:rFonts w:ascii="Times New Roman" w:hAnsi="Times New Roman"/>
          <w:i w:val="0"/>
          <w:sz w:val="24"/>
        </w:rPr>
        <w:t>а</w:t>
      </w:r>
      <w:r w:rsidRPr="00483723">
        <w:rPr>
          <w:rFonts w:ascii="Times New Roman" w:hAnsi="Times New Roman"/>
          <w:i w:val="0"/>
          <w:sz w:val="24"/>
        </w:rPr>
        <w:t xml:space="preserve">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непрерывности производства (вахтовые помещения, служебные жилые помещения на производственных объектах);</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35105" w:rsidRPr="00483723" w:rsidRDefault="00735105" w:rsidP="00735105">
      <w:pPr>
        <w:suppressAutoHyphens/>
        <w:spacing w:line="240" w:lineRule="auto"/>
        <w:ind w:left="0" w:right="0" w:firstLine="0"/>
        <w:rPr>
          <w:rFonts w:ascii="Times New Roman" w:hAnsi="Times New Roman"/>
          <w:i w:val="0"/>
          <w:sz w:val="24"/>
        </w:rPr>
      </w:pPr>
    </w:p>
    <w:p w:rsidR="00E936CB" w:rsidRDefault="00F44C8E" w:rsidP="00735105">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Ж</w:t>
      </w:r>
      <w:r w:rsidR="008D48A4">
        <w:rPr>
          <w:rFonts w:ascii="Times New Roman" w:hAnsi="Times New Roman"/>
          <w:b/>
          <w:i w:val="0"/>
          <w:sz w:val="24"/>
        </w:rPr>
        <w:t>-</w:t>
      </w:r>
      <w:r w:rsidRPr="00483723">
        <w:rPr>
          <w:rFonts w:ascii="Times New Roman" w:hAnsi="Times New Roman"/>
          <w:b/>
          <w:i w:val="0"/>
          <w:sz w:val="24"/>
        </w:rPr>
        <w:t>1-ЗОНА ЗАСТРОЙКИ ИНДИВИДУАЛЬНЫМИ ЖИЛЫМИ ДОМАМИ</w:t>
      </w:r>
      <w:r w:rsidR="00E936CB">
        <w:rPr>
          <w:rFonts w:ascii="Times New Roman" w:hAnsi="Times New Roman"/>
          <w:b/>
          <w:i w:val="0"/>
          <w:sz w:val="24"/>
        </w:rPr>
        <w:t>.</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735105" w:rsidRPr="00483723" w:rsidRDefault="00735105"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4</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914CD" w:rsidRPr="00483723" w:rsidRDefault="009914CD" w:rsidP="009914CD">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eastAsia="Calibri" w:hAnsi="Times New Roman"/>
                <w:i w:val="0"/>
                <w:sz w:val="24"/>
              </w:rPr>
            </w:pPr>
            <w:r w:rsidRPr="009F5AC8">
              <w:rPr>
                <w:rFonts w:ascii="Times New Roman" w:hAnsi="Times New Roman"/>
                <w:i w:val="0"/>
                <w:sz w:val="24"/>
              </w:rPr>
              <w:t>Для индивидуального жилищного строительства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индивидуального жилого дома (дом, пригодный для постоянного проживания, высотой не выше трех надземных этажей);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плодовых, ягодных, овощных, бахчевых или иных декоративных, или сельскохозяйственных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Малоэтажная многоквартирная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индивидуальных гаражей и иных вспомогательных сооружений;</w:t>
            </w:r>
          </w:p>
          <w:p w:rsidR="009914CD" w:rsidRPr="009F5AC8" w:rsidRDefault="009914CD"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спортивных и детских площадок, площадок отдыха;</w:t>
            </w:r>
          </w:p>
          <w:p w:rsidR="009914CD" w:rsidRPr="009F5AC8" w:rsidRDefault="009914CD"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Блокированная жилая застройка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51E4E" w:rsidRPr="009F5AC8" w:rsidRDefault="00951E4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9F5AC8">
                <w:rPr>
                  <w:rFonts w:ascii="Times New Roman" w:hAnsi="Times New Roman"/>
                  <w:i w:val="0"/>
                  <w:sz w:val="24"/>
                </w:rPr>
                <w:t>кодами 3.4.1</w:t>
              </w:r>
            </w:hyperlink>
            <w:r w:rsidR="000344FE" w:rsidRPr="009F5AC8">
              <w:rPr>
                <w:rFonts w:ascii="Times New Roman" w:hAnsi="Times New Roman"/>
                <w:i w:val="0"/>
                <w:sz w:val="24"/>
              </w:rPr>
              <w:t>–</w:t>
            </w:r>
            <w:hyperlink w:anchor="Par201" w:tooltip="Стационарное медицинское обслуживание" w:history="1">
              <w:r w:rsidRPr="009F5AC8">
                <w:rPr>
                  <w:rFonts w:ascii="Times New Roman" w:hAnsi="Times New Roman"/>
                  <w:i w:val="0"/>
                  <w:sz w:val="24"/>
                </w:rPr>
                <w:t>3.4.2</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Амбулаторное 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94050B"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E929B4"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E929B4" w:rsidRPr="009F5AC8" w:rsidRDefault="00E929B4"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929B4" w:rsidRPr="009F5AC8" w:rsidRDefault="00E929B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914CD" w:rsidRPr="00483723" w:rsidRDefault="009914CD" w:rsidP="009914CD">
      <w:pPr>
        <w:spacing w:line="240" w:lineRule="auto"/>
        <w:ind w:left="0" w:right="0" w:firstLine="567"/>
        <w:jc w:val="both"/>
        <w:rPr>
          <w:rFonts w:ascii="Times New Roman" w:hAnsi="Times New Roman"/>
          <w:b/>
          <w:i w:val="0"/>
          <w:sz w:val="24"/>
        </w:rPr>
      </w:pPr>
    </w:p>
    <w:p w:rsidR="009914CD" w:rsidRPr="00483723" w:rsidRDefault="009914CD" w:rsidP="009914CD">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а) для малоэтажных многоквартирных жилых домов, для нежилых зданий, строений, сооружений - </w:t>
      </w:r>
      <w:r w:rsidR="001312CE" w:rsidRPr="00483723">
        <w:rPr>
          <w:rFonts w:ascii="Times New Roman" w:hAnsi="Times New Roman"/>
          <w:i w:val="0"/>
          <w:sz w:val="24"/>
        </w:rPr>
        <w:t xml:space="preserve">3 м </w:t>
      </w:r>
      <w:r w:rsidRPr="00483723">
        <w:rPr>
          <w:rFonts w:ascii="Times New Roman" w:hAnsi="Times New Roman"/>
          <w:i w:val="0"/>
          <w:sz w:val="24"/>
        </w:rPr>
        <w:t>при соблюдении Федерального закона от 22.07.2008 N 123-ФЗ "Технический регламент о требованиях пожарной безопасности";</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б) до границы соседнего участка:</w:t>
      </w:r>
    </w:p>
    <w:p w:rsidR="009914CD" w:rsidRPr="00483723" w:rsidRDefault="009914CD" w:rsidP="00800F2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w:t>
      </w:r>
      <w:r w:rsidR="00800F25" w:rsidRPr="00483723">
        <w:rPr>
          <w:rFonts w:ascii="Times New Roman" w:hAnsi="Times New Roman"/>
          <w:i w:val="0"/>
          <w:sz w:val="24"/>
        </w:rPr>
        <w:t xml:space="preserve">усадебного, одно-, двухквартирного дома </w:t>
      </w:r>
      <w:r w:rsidRPr="00483723">
        <w:rPr>
          <w:rFonts w:ascii="Times New Roman" w:hAnsi="Times New Roman"/>
          <w:i w:val="0"/>
          <w:sz w:val="24"/>
        </w:rPr>
        <w:t>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w:t>
      </w:r>
      <w:r w:rsidR="00800F25" w:rsidRPr="00483723">
        <w:rPr>
          <w:rFonts w:ascii="Times New Roman" w:hAnsi="Times New Roman"/>
          <w:i w:val="0"/>
          <w:sz w:val="24"/>
        </w:rPr>
        <w:t>6</w:t>
      </w:r>
      <w:r w:rsidRPr="00483723">
        <w:rPr>
          <w:rFonts w:ascii="Times New Roman" w:hAnsi="Times New Roman"/>
          <w:i w:val="0"/>
          <w:sz w:val="24"/>
        </w:rPr>
        <w:t xml:space="preserve"> м.</w:t>
      </w:r>
    </w:p>
    <w:p w:rsidR="00D57508" w:rsidRPr="00483723" w:rsidRDefault="00D57508" w:rsidP="00D5750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sidRPr="00483723">
        <w:rPr>
          <w:rFonts w:ascii="Times New Roman" w:hAnsi="Times New Roman"/>
          <w:i w:val="0"/>
          <w:sz w:val="24"/>
        </w:rPr>
        <w:tab/>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w:t>
      </w:r>
    </w:p>
    <w:p w:rsidR="009914CD" w:rsidRPr="00914D99" w:rsidRDefault="009914CD" w:rsidP="009914CD">
      <w:pPr>
        <w:autoSpaceDE w:val="0"/>
        <w:autoSpaceDN w:val="0"/>
        <w:adjustRightInd w:val="0"/>
        <w:spacing w:line="240" w:lineRule="auto"/>
        <w:ind w:left="0" w:right="0" w:firstLine="567"/>
        <w:jc w:val="both"/>
        <w:rPr>
          <w:rFonts w:ascii="Times New Roman" w:hAnsi="Times New Roman"/>
          <w:sz w:val="24"/>
        </w:rPr>
      </w:pPr>
      <w:r w:rsidRPr="00651215">
        <w:rPr>
          <w:rFonts w:ascii="Times New Roman" w:hAnsi="Times New Roman"/>
          <w:i w:val="0"/>
          <w:color w:val="FF0000"/>
          <w:sz w:val="24"/>
        </w:rPr>
        <w:t xml:space="preserve">- </w:t>
      </w:r>
      <w:r w:rsidRPr="00914D99">
        <w:rPr>
          <w:rFonts w:ascii="Times New Roman" w:hAnsi="Times New Roman"/>
          <w:i w:val="0"/>
          <w:sz w:val="24"/>
        </w:rPr>
        <w:t>индивидуальное жилищное строительство - 3 этажа</w:t>
      </w:r>
      <w:r w:rsidR="00914D99">
        <w:rPr>
          <w:rFonts w:ascii="Times New Roman" w:hAnsi="Times New Roman"/>
          <w:i w:val="0"/>
          <w:sz w:val="24"/>
        </w:rPr>
        <w:t xml:space="preserve"> (включая мансардный и подвал);</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малоэтажная многоквартирная жилая застройка - 4 этажа (включая мансардный);</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 блокированная жилая застройка - </w:t>
      </w:r>
      <w:r w:rsidR="008926C7" w:rsidRPr="00483723">
        <w:rPr>
          <w:rFonts w:ascii="Times New Roman" w:hAnsi="Times New Roman"/>
          <w:i w:val="0"/>
          <w:sz w:val="24"/>
        </w:rPr>
        <w:t>3</w:t>
      </w:r>
      <w:r w:rsidRPr="00483723">
        <w:rPr>
          <w:rFonts w:ascii="Times New Roman" w:hAnsi="Times New Roman"/>
          <w:i w:val="0"/>
          <w:sz w:val="24"/>
        </w:rPr>
        <w:t xml:space="preserve"> этажа</w:t>
      </w:r>
      <w:r w:rsidR="00E778DD">
        <w:rPr>
          <w:rFonts w:ascii="Times New Roman" w:hAnsi="Times New Roman"/>
          <w:i w:val="0"/>
          <w:sz w:val="24"/>
        </w:rPr>
        <w:t xml:space="preserve"> (включая мансардный)</w:t>
      </w:r>
      <w:r w:rsidR="00A47673"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нежилые здания, строения, сооружения - 3 этажа</w:t>
      </w:r>
      <w:r w:rsidR="00E778DD">
        <w:rPr>
          <w:rFonts w:ascii="Times New Roman" w:hAnsi="Times New Roman"/>
          <w:i w:val="0"/>
          <w:sz w:val="24"/>
        </w:rPr>
        <w:t xml:space="preserve"> (включая мансардный)</w:t>
      </w:r>
      <w:r w:rsidRPr="00483723">
        <w:rPr>
          <w:rFonts w:ascii="Times New Roman" w:hAnsi="Times New Roman"/>
          <w:i w:val="0"/>
          <w:sz w:val="24"/>
        </w:rPr>
        <w:t>.</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E1914" w:rsidRPr="00483723">
        <w:rPr>
          <w:rFonts w:ascii="Times New Roman" w:hAnsi="Times New Roman"/>
          <w:i w:val="0"/>
          <w:sz w:val="24"/>
        </w:rPr>
        <w:t xml:space="preserve">7.2, </w:t>
      </w:r>
      <w:r w:rsidR="008926C7" w:rsidRPr="00483723">
        <w:rPr>
          <w:rFonts w:ascii="Times New Roman" w:hAnsi="Times New Roman"/>
          <w:i w:val="0"/>
          <w:sz w:val="24"/>
        </w:rPr>
        <w:t xml:space="preserve">11.0, </w:t>
      </w:r>
      <w:r w:rsidRPr="00483723">
        <w:rPr>
          <w:rFonts w:ascii="Times New Roman" w:hAnsi="Times New Roman"/>
          <w:i w:val="0"/>
          <w:sz w:val="24"/>
        </w:rPr>
        <w:t>12.0 не подлежит установлению.</w:t>
      </w:r>
    </w:p>
    <w:p w:rsidR="009914CD" w:rsidRPr="00483723" w:rsidRDefault="009914CD" w:rsidP="009914CD">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914CD" w:rsidRPr="00483723" w:rsidRDefault="009914CD" w:rsidP="009914CD">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5</w:t>
      </w:r>
    </w:p>
    <w:p w:rsidR="009914CD" w:rsidRPr="00483723" w:rsidRDefault="009914CD" w:rsidP="009914C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9914CD" w:rsidRPr="009F5AC8" w:rsidRDefault="009914CD"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center" w:pos="1128"/>
                <w:tab w:val="left" w:pos="1620"/>
                <w:tab w:val="right" w:pos="2257"/>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20208C" w:rsidRPr="009F5AC8">
              <w:rPr>
                <w:rFonts w:ascii="Times New Roman" w:hAnsi="Times New Roman"/>
                <w:i w:val="0"/>
                <w:sz w:val="24"/>
                <w:lang w:eastAsia="en-US"/>
              </w:rPr>
              <w:t>6</w:t>
            </w:r>
            <w:r w:rsidRPr="009F5AC8">
              <w:rPr>
                <w:rFonts w:ascii="Times New Roman" w:hAnsi="Times New Roman"/>
                <w:i w:val="0"/>
                <w:sz w:val="24"/>
                <w:lang w:eastAsia="en-US"/>
              </w:rPr>
              <w:t>00</w:t>
            </w:r>
            <w:r w:rsidRPr="009F5AC8">
              <w:rPr>
                <w:rFonts w:ascii="Times New Roman" w:hAnsi="Times New Roman"/>
                <w:i w:val="0"/>
                <w:sz w:val="24"/>
                <w:vertAlign w:val="superscript"/>
                <w:lang w:eastAsia="en-US"/>
              </w:rPr>
              <w:t>1</w:t>
            </w:r>
            <w:r w:rsidRPr="009F5AC8">
              <w:rPr>
                <w:rFonts w:ascii="Times New Roman" w:hAnsi="Times New Roman"/>
                <w:i w:val="0"/>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B96B16"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00CE3480"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7E191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0717B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B399D" w:rsidRPr="009F5AC8" w:rsidRDefault="00AB399D"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CE348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E367FF"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B399D"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2.3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2.7.1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E2CBB" w:rsidRPr="009F5AC8" w:rsidRDefault="00F04788"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Площадь</w:t>
            </w:r>
            <w:r w:rsidR="00CE2CBB" w:rsidRPr="009F5AC8">
              <w:rPr>
                <w:rFonts w:ascii="Times New Roman" w:hAnsi="Times New Roman"/>
                <w:i w:val="0"/>
                <w:sz w:val="24"/>
              </w:rPr>
              <w:t xml:space="preserve"> участка для стоянки одного автотранспортного средства на автостоянках принимается 25 кв.м на одно машино-место.</w:t>
            </w:r>
          </w:p>
          <w:p w:rsidR="00CE2CBB"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E2CBB"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E2CBB" w:rsidRPr="009F5AC8" w:rsidRDefault="002B6A21" w:rsidP="00F41131">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00CE2CBB"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F41131">
              <w:rPr>
                <w:rFonts w:ascii="Times New Roman" w:hAnsi="Times New Roman"/>
                <w:bCs/>
                <w:i w:val="0"/>
                <w:iCs/>
                <w:sz w:val="24"/>
              </w:rPr>
              <w:t>Кувайского</w:t>
            </w:r>
            <w:r w:rsidR="00CE2CBB" w:rsidRPr="009F5AC8">
              <w:rPr>
                <w:rFonts w:ascii="Times New Roman" w:hAnsi="Times New Roman"/>
                <w:i w:val="0"/>
                <w:sz w:val="24"/>
              </w:rPr>
              <w:t xml:space="preserve"> сельского поселения </w:t>
            </w:r>
            <w:r w:rsidR="00CA0FE6" w:rsidRPr="009F5AC8">
              <w:rPr>
                <w:rFonts w:ascii="Times New Roman" w:hAnsi="Times New Roman"/>
                <w:i w:val="0"/>
                <w:sz w:val="24"/>
              </w:rPr>
              <w:t>Новосергиевского</w:t>
            </w:r>
            <w:r w:rsidR="00CE2CBB"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00CE2CBB" w:rsidRPr="009F5AC8">
              <w:rPr>
                <w:rFonts w:ascii="Times New Roman" w:hAnsi="Times New Roman"/>
                <w:i w:val="0"/>
                <w:sz w:val="24"/>
              </w:rPr>
              <w:t xml:space="preserve"> области.</w:t>
            </w:r>
          </w:p>
        </w:tc>
      </w:tr>
    </w:tbl>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35105" w:rsidRPr="00483723" w:rsidRDefault="007B7002" w:rsidP="00735105">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B9549B"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w:t>
      </w:r>
      <w:r w:rsidR="00735105" w:rsidRPr="00483723">
        <w:rPr>
          <w:rFonts w:ascii="Times New Roman" w:hAnsi="Times New Roman"/>
          <w:i w:val="0"/>
          <w:sz w:val="24"/>
        </w:rPr>
        <w:t xml:space="preserve">. </w:t>
      </w:r>
      <w:r w:rsidR="00B9549B" w:rsidRPr="00483723">
        <w:rPr>
          <w:rFonts w:ascii="Times New Roman" w:hAnsi="Times New Roman"/>
          <w:i w:val="0"/>
          <w:sz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735105" w:rsidRPr="00483723" w:rsidRDefault="000717BA" w:rsidP="00B9549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w:t>
      </w:r>
      <w:r w:rsidR="00735105" w:rsidRPr="00483723">
        <w:rPr>
          <w:rFonts w:ascii="Times New Roman" w:hAnsi="Times New Roman"/>
          <w:i w:val="0"/>
          <w:sz w:val="24"/>
        </w:rPr>
        <w:t>.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7C349C" w:rsidRPr="00483723" w:rsidRDefault="000717BA" w:rsidP="007C349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w:t>
      </w:r>
      <w:r w:rsidR="007C349C" w:rsidRPr="00483723">
        <w:rPr>
          <w:rFonts w:ascii="Times New Roman" w:hAnsi="Times New Roman"/>
          <w:i w:val="0"/>
          <w:sz w:val="24"/>
        </w:rPr>
        <w:t>.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A93E6E" w:rsidRPr="00483723" w:rsidRDefault="000717BA"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w:t>
      </w:r>
      <w:r w:rsidR="00A93E6E" w:rsidRPr="00483723">
        <w:rPr>
          <w:rFonts w:ascii="Times New Roman" w:hAnsi="Times New Roman"/>
          <w:i w:val="0"/>
          <w:sz w:val="24"/>
        </w:rPr>
        <w:t>.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A93E6E" w:rsidRPr="00483723" w:rsidRDefault="00A93E6E" w:rsidP="00A93E6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483723">
          <w:rPr>
            <w:rFonts w:ascii="Times New Roman" w:hAnsi="Times New Roman"/>
            <w:i w:val="0"/>
            <w:sz w:val="24"/>
          </w:rPr>
          <w:t>10 м</w:t>
        </w:r>
      </w:smartTag>
      <w:r w:rsidRPr="00483723">
        <w:rPr>
          <w:rFonts w:ascii="Times New Roman" w:hAnsi="Times New Roman"/>
          <w:i w:val="0"/>
          <w:sz w:val="24"/>
        </w:rPr>
        <w:t xml:space="preserve">, но не более </w:t>
      </w:r>
      <w:smartTag w:uri="urn:schemas-microsoft-com:office:smarttags" w:element="metricconverter">
        <w:smartTagPr>
          <w:attr w:name="ProductID" w:val="100 м"/>
        </w:smartTagPr>
        <w:r w:rsidRPr="00483723">
          <w:rPr>
            <w:rFonts w:ascii="Times New Roman" w:hAnsi="Times New Roman"/>
            <w:i w:val="0"/>
            <w:sz w:val="24"/>
          </w:rPr>
          <w:t>100 м</w:t>
        </w:r>
      </w:smartTag>
      <w:r w:rsidRPr="00483723">
        <w:rPr>
          <w:rFonts w:ascii="Times New Roman" w:hAnsi="Times New Roman"/>
          <w:i w:val="0"/>
          <w:sz w:val="24"/>
        </w:rPr>
        <w:t>. Размер площадок должен быть рассчитан на установку необходимого числа контейнеров, но не более 8.</w:t>
      </w:r>
    </w:p>
    <w:p w:rsidR="009513A4" w:rsidRPr="00483723" w:rsidRDefault="000717BA" w:rsidP="009513A4">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5</w:t>
      </w:r>
      <w:r w:rsidR="009513A4" w:rsidRPr="00483723">
        <w:rPr>
          <w:rFonts w:ascii="Times New Roman" w:hAnsi="Times New Roman"/>
          <w:i w:val="0"/>
          <w:sz w:val="24"/>
        </w:rPr>
        <w:t>.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6</w:t>
      </w:r>
      <w:r w:rsidR="001312CE" w:rsidRPr="00483723">
        <w:rPr>
          <w:rFonts w:ascii="Times New Roman" w:hAnsi="Times New Roman"/>
          <w:i w:val="0"/>
          <w:sz w:val="24"/>
        </w:rPr>
        <w:t>.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7</w:t>
      </w:r>
      <w:r w:rsidR="001312CE" w:rsidRPr="00483723">
        <w:rPr>
          <w:rFonts w:ascii="Times New Roman" w:hAnsi="Times New Roman"/>
          <w:i w:val="0"/>
          <w:sz w:val="24"/>
        </w:rPr>
        <w:t>.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8</w:t>
      </w:r>
      <w:r w:rsidR="001312CE" w:rsidRPr="00483723">
        <w:rPr>
          <w:rFonts w:ascii="Times New Roman" w:hAnsi="Times New Roman"/>
          <w:i w:val="0"/>
          <w:sz w:val="24"/>
        </w:rPr>
        <w:t xml:space="preserve">. Объекты хозяйственного назначения </w:t>
      </w:r>
      <w:r w:rsidR="00E936CB" w:rsidRPr="00483723">
        <w:rPr>
          <w:rFonts w:ascii="Times New Roman" w:hAnsi="Times New Roman" w:cs="GOST type A"/>
          <w:i w:val="0"/>
          <w:sz w:val="24"/>
        </w:rPr>
        <w:t>отдельно стоящие</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строения</w:t>
      </w:r>
      <w:r w:rsidR="001312CE" w:rsidRPr="00483723">
        <w:rPr>
          <w:rFonts w:ascii="Times New Roman" w:hAnsi="Times New Roman"/>
          <w:i w:val="0"/>
          <w:sz w:val="24"/>
        </w:rPr>
        <w:t xml:space="preserve">, </w:t>
      </w:r>
      <w:r w:rsidR="001312CE" w:rsidRPr="00483723">
        <w:rPr>
          <w:rFonts w:ascii="Times New Roman" w:hAnsi="Times New Roman" w:cs="GOST type A"/>
          <w:i w:val="0"/>
          <w:sz w:val="24"/>
        </w:rPr>
        <w:t>пристроенные</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к</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жилым</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домам</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и</w:t>
      </w:r>
      <w:r w:rsidR="00F41131">
        <w:rPr>
          <w:rFonts w:ascii="Times New Roman" w:hAnsi="Times New Roman" w:cs="GOST type A"/>
          <w:i w:val="0"/>
          <w:sz w:val="24"/>
        </w:rPr>
        <w:t xml:space="preserve"> </w:t>
      </w:r>
      <w:r w:rsidR="001312CE" w:rsidRPr="00483723">
        <w:rPr>
          <w:rFonts w:ascii="Times New Roman" w:hAnsi="Times New Roman" w:cs="GOST type A"/>
          <w:i w:val="0"/>
          <w:sz w:val="24"/>
        </w:rPr>
        <w:t>друг</w:t>
      </w:r>
      <w:r w:rsidR="001312CE" w:rsidRPr="00483723">
        <w:rPr>
          <w:rFonts w:ascii="Times New Roman" w:hAnsi="Times New Roman"/>
          <w:i w:val="0"/>
          <w:sz w:val="24"/>
        </w:rPr>
        <w:t>им строениям.</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9</w:t>
      </w:r>
      <w:r w:rsidR="001312CE" w:rsidRPr="00483723">
        <w:rPr>
          <w:rFonts w:ascii="Times New Roman" w:hAnsi="Times New Roman"/>
          <w:i w:val="0"/>
          <w:sz w:val="24"/>
        </w:rPr>
        <w:t>. Допускается блокировка хозяйственных построек на смежных участках при условии взаимного согласия собственников жилых домов.</w:t>
      </w:r>
    </w:p>
    <w:p w:rsidR="001312CE" w:rsidRPr="00483723" w:rsidRDefault="000717BA" w:rsidP="001312CE">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10</w:t>
      </w:r>
      <w:r w:rsidR="001312CE" w:rsidRPr="00483723">
        <w:rPr>
          <w:rFonts w:ascii="Times New Roman" w:hAnsi="Times New Roman"/>
          <w:i w:val="0"/>
          <w:sz w:val="24"/>
        </w:rPr>
        <w:t>. Допускается блокировка гаражей на смежных участках при условии взаимного согласия собственников жилых домов.</w:t>
      </w:r>
    </w:p>
    <w:p w:rsidR="00426ACC" w:rsidRPr="00483723" w:rsidRDefault="00426ACC" w:rsidP="00F44C8E">
      <w:pPr>
        <w:autoSpaceDE w:val="0"/>
        <w:autoSpaceDN w:val="0"/>
        <w:adjustRightInd w:val="0"/>
        <w:spacing w:line="240" w:lineRule="auto"/>
        <w:ind w:left="0" w:right="0" w:firstLine="0"/>
        <w:jc w:val="both"/>
        <w:rPr>
          <w:rFonts w:ascii="Times New Roman" w:hAnsi="Times New Roman"/>
          <w:i w:val="0"/>
          <w:sz w:val="24"/>
        </w:rPr>
      </w:pPr>
    </w:p>
    <w:p w:rsidR="00B61CA9" w:rsidRPr="00483723" w:rsidRDefault="00E85B4D" w:rsidP="00B61CA9">
      <w:pPr>
        <w:keepNext/>
        <w:spacing w:line="240" w:lineRule="auto"/>
        <w:ind w:left="0" w:right="0" w:firstLine="567"/>
        <w:jc w:val="both"/>
        <w:outlineLvl w:val="1"/>
        <w:rPr>
          <w:rFonts w:ascii="Times New Roman" w:hAnsi="Times New Roman"/>
          <w:b/>
          <w:i w:val="0"/>
          <w:sz w:val="24"/>
        </w:rPr>
      </w:pPr>
      <w:bookmarkStart w:id="138" w:name="_Toc427840800"/>
      <w:bookmarkStart w:id="139" w:name="_Toc427840982"/>
      <w:bookmarkStart w:id="140" w:name="_Toc465786407"/>
      <w:r w:rsidRPr="00483723">
        <w:rPr>
          <w:rFonts w:ascii="Times New Roman" w:hAnsi="Times New Roman"/>
          <w:b/>
          <w:i w:val="0"/>
          <w:sz w:val="24"/>
        </w:rPr>
        <w:t xml:space="preserve">Статья </w:t>
      </w:r>
      <w:r w:rsidR="0008256C" w:rsidRPr="00483723">
        <w:rPr>
          <w:rFonts w:ascii="Times New Roman" w:hAnsi="Times New Roman"/>
          <w:b/>
          <w:i w:val="0"/>
          <w:sz w:val="24"/>
        </w:rPr>
        <w:t>1</w:t>
      </w:r>
      <w:r w:rsidR="00A97EA0" w:rsidRPr="00483723">
        <w:rPr>
          <w:rFonts w:ascii="Times New Roman" w:hAnsi="Times New Roman"/>
          <w:b/>
          <w:i w:val="0"/>
          <w:sz w:val="24"/>
        </w:rPr>
        <w:t>8</w:t>
      </w:r>
      <w:r w:rsidR="00B61CA9" w:rsidRPr="00483723">
        <w:rPr>
          <w:rFonts w:ascii="Times New Roman" w:hAnsi="Times New Roman"/>
          <w:b/>
          <w:i w:val="0"/>
          <w:sz w:val="24"/>
        </w:rPr>
        <w:t>. Градостроительные регламенты. Зон</w:t>
      </w:r>
      <w:r w:rsidR="00E335BF" w:rsidRPr="00483723">
        <w:rPr>
          <w:rFonts w:ascii="Times New Roman" w:hAnsi="Times New Roman"/>
          <w:b/>
          <w:i w:val="0"/>
          <w:sz w:val="24"/>
        </w:rPr>
        <w:t>ы</w:t>
      </w:r>
      <w:r w:rsidR="00B61CA9" w:rsidRPr="00483723">
        <w:rPr>
          <w:rFonts w:ascii="Times New Roman" w:hAnsi="Times New Roman"/>
          <w:b/>
          <w:i w:val="0"/>
          <w:sz w:val="24"/>
        </w:rPr>
        <w:t xml:space="preserve"> общественного использования объектов капитального строительства</w:t>
      </w:r>
      <w:bookmarkEnd w:id="138"/>
      <w:bookmarkEnd w:id="139"/>
      <w:r w:rsidR="00367600" w:rsidRPr="00483723">
        <w:rPr>
          <w:rFonts w:ascii="Times New Roman" w:hAnsi="Times New Roman"/>
          <w:b/>
          <w:i w:val="0"/>
          <w:sz w:val="24"/>
        </w:rPr>
        <w:t>.</w:t>
      </w:r>
      <w:bookmarkEnd w:id="140"/>
    </w:p>
    <w:p w:rsidR="00B61CA9" w:rsidRDefault="00B61CA9" w:rsidP="00B61CA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объектов </w:t>
      </w:r>
      <w:r w:rsidR="00367600" w:rsidRPr="00483723">
        <w:rPr>
          <w:rFonts w:ascii="Times New Roman" w:hAnsi="Times New Roman"/>
          <w:i w:val="0"/>
          <w:sz w:val="24"/>
        </w:rPr>
        <w:t>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2C028A"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p>
    <w:p w:rsidR="002C028A" w:rsidRPr="00483723" w:rsidRDefault="002C028A" w:rsidP="002C028A">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О-1</w:t>
      </w:r>
      <w:r w:rsidRPr="00483723">
        <w:rPr>
          <w:rFonts w:ascii="Times New Roman" w:hAnsi="Times New Roman"/>
          <w:b/>
          <w:i w:val="0"/>
          <w:sz w:val="24"/>
        </w:rPr>
        <w:t xml:space="preserve">-ЗОНА </w:t>
      </w:r>
      <w:r>
        <w:rPr>
          <w:rFonts w:ascii="Times New Roman" w:hAnsi="Times New Roman"/>
          <w:b/>
          <w:i w:val="0"/>
          <w:sz w:val="24"/>
        </w:rPr>
        <w:t>ДЕЛОВОГО, ОБЩЕСТВЕННОГО И КОММЕРЧЕСКОГО НАЗНАЧЕНИЯ.</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8</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Рынки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C028A" w:rsidRPr="009F5AC8" w:rsidRDefault="002C028A"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Магазины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Банковская и страховая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Выставочно-ярмарочная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автомобильных дорог и технически связанных с ними сооружений; </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2C028A" w:rsidRPr="009F5AC8" w:rsidRDefault="002C028A"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2C028A"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2C028A"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2C028A" w:rsidRPr="00483723" w:rsidRDefault="002C028A" w:rsidP="002C028A">
      <w:pPr>
        <w:spacing w:line="240" w:lineRule="auto"/>
        <w:ind w:left="0" w:right="0" w:firstLine="567"/>
        <w:jc w:val="both"/>
        <w:rPr>
          <w:rFonts w:ascii="Times New Roman" w:hAnsi="Times New Roman"/>
          <w:b/>
          <w:i w:val="0"/>
          <w:sz w:val="24"/>
        </w:rPr>
      </w:pPr>
    </w:p>
    <w:p w:rsidR="002C028A" w:rsidRPr="00483723" w:rsidRDefault="002C028A" w:rsidP="002C028A">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8.3, 12.0 – 0 м.</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4 этажей (включая мансардный)</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2C028A" w:rsidRPr="00483723" w:rsidRDefault="002C028A" w:rsidP="002C028A">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028A" w:rsidRPr="00483723" w:rsidRDefault="002C028A" w:rsidP="002C028A">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Таблица 9</w:t>
      </w:r>
    </w:p>
    <w:p w:rsidR="002C028A" w:rsidRPr="00483723" w:rsidRDefault="002C028A" w:rsidP="002C028A">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2C028A"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4.3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4.5</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2C028A"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2C028A" w:rsidRPr="009F5AC8" w:rsidRDefault="002C028A"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2C028A"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A53503">
              <w:rPr>
                <w:rFonts w:ascii="Times New Roman" w:hAnsi="Times New Roman"/>
                <w:bCs/>
                <w:i w:val="0"/>
                <w:iCs/>
                <w:sz w:val="24"/>
              </w:rPr>
              <w:t>Кувайского</w:t>
            </w:r>
            <w:r w:rsidRPr="009F5AC8">
              <w:rPr>
                <w:rFonts w:ascii="Times New Roman" w:hAnsi="Times New Roman"/>
                <w:i w:val="0"/>
                <w:sz w:val="24"/>
              </w:rPr>
              <w:t xml:space="preserve"> сельского поселения Новосергиевского муниципального района Оренбургской области.</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2C028A" w:rsidRPr="009F5AC8" w:rsidRDefault="002C028A"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2C028A" w:rsidRPr="00483723" w:rsidRDefault="002C028A" w:rsidP="00B61CA9">
      <w:pPr>
        <w:autoSpaceDE w:val="0"/>
        <w:autoSpaceDN w:val="0"/>
        <w:adjustRightInd w:val="0"/>
        <w:spacing w:line="240" w:lineRule="auto"/>
        <w:ind w:left="0" w:right="0" w:firstLine="567"/>
        <w:jc w:val="both"/>
        <w:rPr>
          <w:rFonts w:ascii="Times New Roman" w:hAnsi="Times New Roman"/>
          <w:i w:val="0"/>
          <w:sz w:val="24"/>
        </w:rPr>
      </w:pPr>
    </w:p>
    <w:p w:rsidR="00735105" w:rsidRPr="00483723" w:rsidRDefault="00735105" w:rsidP="00735105">
      <w:pPr>
        <w:autoSpaceDE w:val="0"/>
        <w:autoSpaceDN w:val="0"/>
        <w:adjustRightInd w:val="0"/>
        <w:spacing w:line="240" w:lineRule="auto"/>
        <w:ind w:left="0" w:right="0" w:firstLine="567"/>
        <w:jc w:val="both"/>
        <w:rPr>
          <w:rFonts w:ascii="Times New Roman" w:hAnsi="Times New Roman"/>
          <w:b/>
          <w:i w:val="0"/>
          <w:sz w:val="24"/>
        </w:rPr>
      </w:pPr>
    </w:p>
    <w:p w:rsidR="00754B5B" w:rsidRPr="00483723" w:rsidRDefault="00664088" w:rsidP="00754B5B">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О</w:t>
      </w:r>
      <w:r w:rsidR="002F4B3D" w:rsidRPr="00483723">
        <w:rPr>
          <w:rFonts w:ascii="Times New Roman" w:hAnsi="Times New Roman"/>
          <w:b/>
          <w:i w:val="0"/>
          <w:sz w:val="24"/>
        </w:rPr>
        <w:t>2</w:t>
      </w:r>
      <w:r w:rsidRPr="00483723">
        <w:rPr>
          <w:rFonts w:ascii="Times New Roman" w:hAnsi="Times New Roman"/>
          <w:b/>
          <w:i w:val="0"/>
          <w:sz w:val="24"/>
        </w:rPr>
        <w:t>-</w:t>
      </w:r>
      <w:r w:rsidR="00754B5B" w:rsidRPr="00483723">
        <w:rPr>
          <w:rFonts w:ascii="Times New Roman" w:hAnsi="Times New Roman"/>
          <w:b/>
          <w:i w:val="0"/>
          <w:sz w:val="24"/>
        </w:rPr>
        <w:t xml:space="preserve">ЗОНА </w:t>
      </w:r>
      <w:r w:rsidR="00B32E03">
        <w:rPr>
          <w:rFonts w:ascii="Times New Roman" w:hAnsi="Times New Roman"/>
          <w:b/>
          <w:i w:val="0"/>
          <w:sz w:val="24"/>
        </w:rPr>
        <w:t xml:space="preserve">ДОШКОЛЬНЫХ И УЧЕБНО-ОБРАЗОВАТЕЛЬНЫХ УЧРЕЖДЕНИЙ; О-3 – ЗОНА УЧРЕЖДЕНИЙ ЗДРАВООХРАНЕНИЯ; О-4 – </w:t>
      </w:r>
      <w:r w:rsidR="00914D99">
        <w:rPr>
          <w:rFonts w:ascii="Times New Roman" w:hAnsi="Times New Roman"/>
          <w:b/>
          <w:i w:val="0"/>
          <w:sz w:val="24"/>
        </w:rPr>
        <w:t>ОБЩЕСТВЕННО-ДЕЛОВАЯ ЗОНА СПЕЦИАЛЬНОГО ВИДА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6</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Социальное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для размещения отделений почты и телеграфа;</w:t>
            </w:r>
          </w:p>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Здравоохранение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Дошкольное, начальное и среднее общее образование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Культурное развитие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Религиозное использование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деятельности в области гидрометеорологии и смежных с ней областях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A65FC6" w:rsidRPr="009F5AC8">
              <w:rPr>
                <w:rFonts w:ascii="Times New Roman" w:hAnsi="Times New Roman"/>
                <w:i w:val="0"/>
                <w:sz w:val="24"/>
              </w:rPr>
              <w:t>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94050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4050B"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4050B"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p w:rsidR="00A65FC6" w:rsidRPr="009F5AC8" w:rsidRDefault="00A65FC6"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A65FC6"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65FC6" w:rsidRPr="009F5AC8" w:rsidRDefault="00A65FC6"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94050B" w:rsidRPr="00483723" w:rsidRDefault="0094050B" w:rsidP="0094050B">
      <w:pPr>
        <w:spacing w:line="240" w:lineRule="auto"/>
        <w:ind w:left="0" w:right="0" w:firstLine="567"/>
        <w:jc w:val="both"/>
        <w:rPr>
          <w:rFonts w:ascii="Times New Roman" w:hAnsi="Times New Roman"/>
          <w:b/>
          <w:i w:val="0"/>
          <w:sz w:val="24"/>
        </w:rPr>
      </w:pPr>
    </w:p>
    <w:p w:rsidR="0094050B" w:rsidRPr="00483723" w:rsidRDefault="0094050B" w:rsidP="0094050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7E1914" w:rsidRPr="00483723">
        <w:rPr>
          <w:rFonts w:ascii="Times New Roman" w:hAnsi="Times New Roman"/>
          <w:i w:val="0"/>
          <w:sz w:val="24"/>
        </w:rPr>
        <w:t xml:space="preserve">8.3, </w:t>
      </w:r>
      <w:r w:rsidRPr="00483723">
        <w:rPr>
          <w:rFonts w:ascii="Times New Roman" w:hAnsi="Times New Roman"/>
          <w:i w:val="0"/>
          <w:sz w:val="24"/>
        </w:rPr>
        <w:t>12.0 – 0 м.</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4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12.0, не подлежит установлению.</w:t>
      </w:r>
    </w:p>
    <w:p w:rsidR="0094050B" w:rsidRPr="00483723" w:rsidRDefault="0094050B" w:rsidP="0094050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050B" w:rsidRPr="00483723" w:rsidRDefault="0094050B" w:rsidP="0094050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7</w:t>
      </w:r>
    </w:p>
    <w:p w:rsidR="0094050B" w:rsidRPr="00483723" w:rsidRDefault="0094050B" w:rsidP="0094050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4050B" w:rsidRPr="009F5AC8" w:rsidRDefault="0094050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3.4</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3.7</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3.9.1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2</w:t>
            </w:r>
          </w:p>
        </w:tc>
      </w:tr>
      <w:tr w:rsidR="00CE2CBB" w:rsidRPr="00483723" w:rsidTr="009F5AC8">
        <w:trPr>
          <w:trHeight w:val="9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val="en-US"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CE2CB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vAlign w:val="center"/>
          </w:tcPr>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rPr>
              <w:t>Примечания:</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A53503">
              <w:rPr>
                <w:rFonts w:ascii="Times New Roman" w:hAnsi="Times New Roman"/>
                <w:bCs/>
                <w:i w:val="0"/>
                <w:iCs/>
                <w:sz w:val="24"/>
              </w:rPr>
              <w:t>Кувайского</w:t>
            </w:r>
            <w:r w:rsidRPr="009F5AC8">
              <w:rPr>
                <w:rFonts w:ascii="Times New Roman" w:hAnsi="Times New Roman"/>
                <w:i w:val="0"/>
                <w:sz w:val="24"/>
              </w:rPr>
              <w:t xml:space="preserve"> сельского поселения </w:t>
            </w:r>
            <w:r w:rsidR="00CA0FE6"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CA0FE6"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E2CBB" w:rsidRPr="009F5AC8" w:rsidRDefault="00CE2CB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271F04" w:rsidRPr="00483723" w:rsidRDefault="00271F04" w:rsidP="00FD1871">
      <w:pPr>
        <w:autoSpaceDE w:val="0"/>
        <w:autoSpaceDN w:val="0"/>
        <w:adjustRightInd w:val="0"/>
        <w:spacing w:line="240" w:lineRule="auto"/>
        <w:ind w:left="0" w:right="0" w:firstLine="0"/>
        <w:jc w:val="both"/>
        <w:rPr>
          <w:i w:val="0"/>
        </w:rPr>
      </w:pPr>
    </w:p>
    <w:p w:rsidR="00B443AD" w:rsidRPr="00483723" w:rsidRDefault="00B443AD" w:rsidP="00B443AD">
      <w:pPr>
        <w:keepNext/>
        <w:spacing w:line="240" w:lineRule="auto"/>
        <w:ind w:left="0" w:right="0" w:firstLine="567"/>
        <w:jc w:val="both"/>
        <w:outlineLvl w:val="1"/>
        <w:rPr>
          <w:rFonts w:ascii="Times New Roman" w:hAnsi="Times New Roman"/>
          <w:b/>
          <w:i w:val="0"/>
          <w:sz w:val="24"/>
        </w:rPr>
      </w:pPr>
      <w:bookmarkStart w:id="141" w:name="_Toc465786408"/>
      <w:r w:rsidRPr="00483723">
        <w:rPr>
          <w:rFonts w:ascii="Times New Roman" w:hAnsi="Times New Roman"/>
          <w:b/>
          <w:i w:val="0"/>
          <w:sz w:val="24"/>
        </w:rPr>
        <w:t xml:space="preserve">Статья </w:t>
      </w:r>
      <w:r w:rsidR="00A97EA0" w:rsidRPr="00483723">
        <w:rPr>
          <w:rFonts w:ascii="Times New Roman" w:hAnsi="Times New Roman"/>
          <w:b/>
          <w:i w:val="0"/>
          <w:sz w:val="24"/>
        </w:rPr>
        <w:t>19</w:t>
      </w:r>
      <w:r w:rsidRPr="00483723">
        <w:rPr>
          <w:rFonts w:ascii="Times New Roman" w:hAnsi="Times New Roman"/>
          <w:b/>
          <w:i w:val="0"/>
          <w:sz w:val="24"/>
        </w:rPr>
        <w:t>. Градостроительные регламенты. Зоны производственной деятельности.</w:t>
      </w:r>
      <w:bookmarkEnd w:id="136"/>
      <w:bookmarkEnd w:id="137"/>
      <w:bookmarkEnd w:id="141"/>
    </w:p>
    <w:p w:rsidR="00CE755B" w:rsidRPr="00483723" w:rsidRDefault="009004D5" w:rsidP="00CE755B">
      <w:pPr>
        <w:autoSpaceDE w:val="0"/>
        <w:autoSpaceDN w:val="0"/>
        <w:adjustRightInd w:val="0"/>
        <w:spacing w:line="240" w:lineRule="auto"/>
        <w:ind w:left="0" w:right="0" w:firstLine="567"/>
        <w:jc w:val="both"/>
        <w:rPr>
          <w:rFonts w:ascii="Times New Roman" w:hAnsi="Times New Roman"/>
          <w:i w:val="0"/>
          <w:sz w:val="24"/>
          <w:lang w:eastAsia="ar-SA"/>
        </w:rPr>
      </w:pPr>
      <w:r w:rsidRPr="00483723">
        <w:rPr>
          <w:rFonts w:ascii="Times New Roman" w:hAnsi="Times New Roman"/>
          <w:i w:val="0"/>
          <w:sz w:val="24"/>
        </w:rPr>
        <w:t xml:space="preserve">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w:t>
      </w:r>
      <w:r w:rsidR="00CE755B" w:rsidRPr="00483723">
        <w:rPr>
          <w:rFonts w:ascii="Times New Roman" w:hAnsi="Times New Roman"/>
          <w:i w:val="0"/>
          <w:sz w:val="24"/>
        </w:rPr>
        <w:t>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sidR="00CE755B" w:rsidRPr="00483723">
        <w:rPr>
          <w:rFonts w:ascii="Times New Roman" w:hAnsi="Times New Roman"/>
          <w:i w:val="0"/>
          <w:sz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w:t>
      </w:r>
      <w:r w:rsidR="00D06795" w:rsidRPr="00483723">
        <w:rPr>
          <w:rFonts w:ascii="Times New Roman" w:hAnsi="Times New Roman"/>
          <w:i w:val="0"/>
          <w:sz w:val="24"/>
          <w:lang w:eastAsia="ar-SA"/>
        </w:rPr>
        <w:t>объектов. *</w:t>
      </w:r>
    </w:p>
    <w:p w:rsidR="00CD15C3" w:rsidRPr="00483723" w:rsidRDefault="00CD15C3" w:rsidP="004D6DCD">
      <w:pPr>
        <w:autoSpaceDE w:val="0"/>
        <w:autoSpaceDN w:val="0"/>
        <w:adjustRightInd w:val="0"/>
        <w:spacing w:line="240" w:lineRule="auto"/>
        <w:ind w:left="0" w:right="0" w:firstLine="0"/>
        <w:jc w:val="both"/>
        <w:rPr>
          <w:rFonts w:ascii="Times New Roman" w:hAnsi="Times New Roman"/>
          <w:i w:val="0"/>
          <w:sz w:val="24"/>
        </w:rPr>
      </w:pPr>
    </w:p>
    <w:p w:rsidR="00F44C8E" w:rsidRPr="00DC6628" w:rsidRDefault="00F44C8E" w:rsidP="00F44C8E">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П</w:t>
      </w:r>
      <w:r w:rsidR="00914D99">
        <w:rPr>
          <w:rFonts w:ascii="Times New Roman" w:hAnsi="Times New Roman"/>
          <w:b/>
          <w:i w:val="0"/>
          <w:sz w:val="24"/>
        </w:rPr>
        <w:t>-1</w:t>
      </w:r>
      <w:r w:rsidR="00914D99" w:rsidRPr="00914D99">
        <w:rPr>
          <w:rFonts w:ascii="Times New Roman" w:hAnsi="Times New Roman"/>
          <w:b/>
          <w:i w:val="0"/>
          <w:sz w:val="24"/>
        </w:rPr>
        <w:t>(</w:t>
      </w:r>
      <w:r w:rsidR="00914D99">
        <w:rPr>
          <w:rFonts w:ascii="Times New Roman" w:hAnsi="Times New Roman"/>
          <w:b/>
          <w:i w:val="0"/>
          <w:sz w:val="24"/>
          <w:lang w:val="en-US"/>
        </w:rPr>
        <w:t>III</w:t>
      </w:r>
      <w:r w:rsidR="00914D99" w:rsidRPr="00914D99">
        <w:rPr>
          <w:rFonts w:ascii="Times New Roman" w:hAnsi="Times New Roman"/>
          <w:b/>
          <w:i w:val="0"/>
          <w:sz w:val="24"/>
        </w:rPr>
        <w:t>)</w:t>
      </w:r>
      <w:r w:rsidR="00914D99">
        <w:rPr>
          <w:rFonts w:ascii="Times New Roman" w:hAnsi="Times New Roman"/>
          <w:b/>
          <w:i w:val="0"/>
          <w:sz w:val="24"/>
        </w:rPr>
        <w:t xml:space="preserve"> - </w:t>
      </w:r>
      <w:r w:rsidR="00DC6628">
        <w:rPr>
          <w:rFonts w:ascii="Times New Roman" w:hAnsi="Times New Roman"/>
          <w:b/>
          <w:i w:val="0"/>
          <w:sz w:val="24"/>
        </w:rPr>
        <w:t xml:space="preserve">ЗОНА ПРОИЗВОДСТВЕННО-КОММУНАЛЬНЫХ ОБЪЕКТОВ </w:t>
      </w:r>
      <w:r w:rsidR="00DC6628">
        <w:rPr>
          <w:rFonts w:ascii="Times New Roman" w:hAnsi="Times New Roman"/>
          <w:b/>
          <w:i w:val="0"/>
          <w:sz w:val="24"/>
          <w:lang w:val="en-US"/>
        </w:rPr>
        <w:t>III</w:t>
      </w:r>
      <w:r w:rsidR="00914D99">
        <w:rPr>
          <w:rFonts w:ascii="Times New Roman" w:hAnsi="Times New Roman"/>
          <w:b/>
          <w:i w:val="0"/>
          <w:sz w:val="24"/>
        </w:rPr>
        <w:t xml:space="preserve"> КЛАССОВ ВРЕДНОСТИ; П-1(</w:t>
      </w:r>
      <w:r w:rsidR="00914D99">
        <w:rPr>
          <w:rFonts w:ascii="Times New Roman" w:hAnsi="Times New Roman"/>
          <w:b/>
          <w:i w:val="0"/>
          <w:sz w:val="24"/>
          <w:lang w:val="en-US"/>
        </w:rPr>
        <w:t>IV</w:t>
      </w:r>
      <w:r w:rsidR="00914D99" w:rsidRPr="00914D99">
        <w:rPr>
          <w:rFonts w:ascii="Times New Roman" w:hAnsi="Times New Roman"/>
          <w:b/>
          <w:i w:val="0"/>
          <w:sz w:val="24"/>
        </w:rPr>
        <w:t>)</w:t>
      </w:r>
      <w:r w:rsidR="00DC6628">
        <w:rPr>
          <w:rFonts w:ascii="Times New Roman" w:hAnsi="Times New Roman"/>
          <w:b/>
          <w:i w:val="0"/>
          <w:sz w:val="24"/>
        </w:rPr>
        <w:t xml:space="preserve"> - ЗОНА ПРОИЗВОДСТВЕННО-КОММУНАЛЬНЫХ ОБЪЕКТОВ </w:t>
      </w:r>
      <w:r w:rsidR="00DC6628">
        <w:rPr>
          <w:rFonts w:ascii="Times New Roman" w:hAnsi="Times New Roman"/>
          <w:b/>
          <w:i w:val="0"/>
          <w:sz w:val="24"/>
          <w:lang w:val="en-US"/>
        </w:rPr>
        <w:t>IV</w:t>
      </w:r>
      <w:r w:rsidR="00DC6628">
        <w:rPr>
          <w:rFonts w:ascii="Times New Roman" w:hAnsi="Times New Roman"/>
          <w:b/>
          <w:i w:val="0"/>
          <w:sz w:val="24"/>
        </w:rPr>
        <w:t xml:space="preserve"> К</w:t>
      </w:r>
      <w:r w:rsidR="00914D99">
        <w:rPr>
          <w:rFonts w:ascii="Times New Roman" w:hAnsi="Times New Roman"/>
          <w:b/>
          <w:i w:val="0"/>
          <w:sz w:val="24"/>
        </w:rPr>
        <w:t>ЛАССА ВРЕДНОСТИ; ПР-1</w:t>
      </w:r>
      <w:r w:rsidR="00DC6628">
        <w:rPr>
          <w:rFonts w:ascii="Times New Roman" w:hAnsi="Times New Roman"/>
          <w:b/>
          <w:i w:val="0"/>
          <w:sz w:val="24"/>
        </w:rPr>
        <w:t xml:space="preserve"> - ЗОНА </w:t>
      </w:r>
      <w:r w:rsidR="00914D99">
        <w:rPr>
          <w:rFonts w:ascii="Times New Roman" w:hAnsi="Times New Roman"/>
          <w:b/>
          <w:i w:val="0"/>
          <w:sz w:val="24"/>
        </w:rPr>
        <w:t>ЗАЩИТНЫХ НАСАЖДЕНИЙ, ВЫПОЛНЯЮЩИХ ЗАЩИТНЫЕ ФУНКЦИИ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10</w:t>
      </w:r>
    </w:p>
    <w:p w:rsidR="00D74ED9" w:rsidRPr="00483723" w:rsidRDefault="00D74ED9" w:rsidP="00D74ED9">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74ED9" w:rsidRPr="00483723" w:rsidRDefault="00D74ED9" w:rsidP="0038509E">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Легкая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Пищевая промышленность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Строительная промышленность</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38509E" w:rsidRPr="009F5AC8" w:rsidRDefault="0038509E"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8509E" w:rsidRPr="009F5AC8" w:rsidRDefault="0038509E"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Склады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Бытовое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Ветеринарное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Общественное питание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09E" w:rsidRPr="009F5AC8" w:rsidRDefault="0038509E"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внутреннего правопорядка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8.3</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r w:rsidR="008D791B"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r>
    </w:tbl>
    <w:p w:rsidR="00D74ED9" w:rsidRPr="00483723" w:rsidRDefault="00D74ED9" w:rsidP="00D74ED9">
      <w:pPr>
        <w:spacing w:line="240" w:lineRule="auto"/>
        <w:ind w:left="0" w:right="0" w:firstLine="567"/>
        <w:jc w:val="both"/>
        <w:rPr>
          <w:rFonts w:ascii="Times New Roman" w:hAnsi="Times New Roman"/>
          <w:b/>
          <w:i w:val="0"/>
          <w:sz w:val="24"/>
        </w:rPr>
      </w:pPr>
    </w:p>
    <w:p w:rsidR="00D74ED9" w:rsidRPr="00483723" w:rsidRDefault="00D74ED9" w:rsidP="00D74ED9">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9F5AC8">
        <w:rPr>
          <w:rFonts w:ascii="Times New Roman" w:hAnsi="Times New Roman"/>
          <w:i w:val="0"/>
          <w:sz w:val="24"/>
          <w:shd w:val="clear" w:color="auto" w:fill="FFFFFF"/>
        </w:rPr>
        <w:t>3</w:t>
      </w:r>
      <w:r w:rsidRPr="00483723">
        <w:rPr>
          <w:rFonts w:ascii="Times New Roman" w:hAnsi="Times New Roman"/>
          <w:i w:val="0"/>
          <w:sz w:val="24"/>
        </w:rPr>
        <w:t xml:space="preserve"> м при соблюдении Федерального закона от 22.07.2008 N 123-ФЗ "Технический регламент о требованиях пожарной безопасности".</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74ED9"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r>
        <w:rPr>
          <w:rFonts w:ascii="Times New Roman" w:hAnsi="Times New Roman"/>
          <w:i w:val="0"/>
          <w:sz w:val="24"/>
        </w:rPr>
        <w:t>Д</w:t>
      </w:r>
      <w:r w:rsidR="00D74ED9" w:rsidRPr="00483723">
        <w:rPr>
          <w:rFonts w:ascii="Times New Roman" w:hAnsi="Times New Roman"/>
          <w:i w:val="0"/>
          <w:sz w:val="24"/>
        </w:rPr>
        <w:t>ля объектов, включенных в вид разрешённого использования с кодом 4.9, 6.8, 12.0 – 0 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w:t>
      </w:r>
      <w:r w:rsidR="009A761D">
        <w:rPr>
          <w:rFonts w:ascii="Times New Roman" w:hAnsi="Times New Roman"/>
          <w:i w:val="0"/>
          <w:sz w:val="24"/>
        </w:rPr>
        <w:t>ий, сооружений не выше 4 этажей (включая мансардный).</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6.4, 6.6, 6.7, 6.8, </w:t>
      </w:r>
      <w:r w:rsidR="00AE4D4C" w:rsidRPr="00483723">
        <w:rPr>
          <w:rFonts w:ascii="Times New Roman" w:hAnsi="Times New Roman"/>
          <w:i w:val="0"/>
          <w:sz w:val="24"/>
        </w:rPr>
        <w:t xml:space="preserve">11.0, </w:t>
      </w:r>
      <w:r w:rsidRPr="00483723">
        <w:rPr>
          <w:rFonts w:ascii="Times New Roman" w:hAnsi="Times New Roman"/>
          <w:i w:val="0"/>
          <w:sz w:val="24"/>
        </w:rPr>
        <w:t>12.0</w:t>
      </w:r>
      <w:r w:rsidR="005B6281" w:rsidRPr="00483723">
        <w:rPr>
          <w:rFonts w:ascii="Times New Roman" w:hAnsi="Times New Roman"/>
          <w:i w:val="0"/>
          <w:sz w:val="24"/>
        </w:rPr>
        <w:t>, 12.2</w:t>
      </w:r>
      <w:r w:rsidRPr="00483723">
        <w:rPr>
          <w:rFonts w:ascii="Times New Roman" w:hAnsi="Times New Roman"/>
          <w:i w:val="0"/>
          <w:sz w:val="24"/>
        </w:rPr>
        <w:t xml:space="preserve"> не подлежит установлению.</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74ED9" w:rsidRPr="00483723" w:rsidRDefault="00D74ED9" w:rsidP="00D74ED9">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11</w:t>
      </w:r>
    </w:p>
    <w:p w:rsidR="00D74ED9" w:rsidRPr="00483723" w:rsidRDefault="00D74ED9" w:rsidP="00D74ED9">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74ED9" w:rsidRPr="009F5AC8" w:rsidRDefault="00D74ED9"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rPr>
          <w:trHeight w:val="6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3.3</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1000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vAlign w:val="center"/>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135"/>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871"/>
                <w:tab w:val="center" w:pos="1128"/>
                <w:tab w:val="left" w:pos="1620"/>
              </w:tabs>
              <w:spacing w:line="240" w:lineRule="auto"/>
              <w:ind w:left="0" w:right="-1" w:firstLine="0"/>
              <w:rPr>
                <w:rFonts w:ascii="Times New Roman" w:hAnsi="Times New Roman"/>
                <w:i w:val="0"/>
                <w:sz w:val="24"/>
              </w:rPr>
            </w:pPr>
            <w:r w:rsidRPr="009F5AC8">
              <w:rPr>
                <w:rFonts w:ascii="Times New Roman" w:hAnsi="Times New Roman"/>
                <w:i w:val="0"/>
                <w:sz w:val="24"/>
              </w:rPr>
              <w:tab/>
            </w:r>
            <w:r w:rsidRPr="009F5AC8">
              <w:rPr>
                <w:rFonts w:ascii="Times New Roman" w:hAnsi="Times New Roman"/>
                <w:i w:val="0"/>
                <w:sz w:val="24"/>
              </w:rPr>
              <w:tab/>
              <w:t>8.3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405"/>
                <w:tab w:val="center" w:pos="601"/>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r>
      <w:tr w:rsidR="008D791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8D791B" w:rsidRPr="009F5AC8" w:rsidRDefault="008D791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8D791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2 </w:t>
            </w:r>
            <w:r w:rsidRPr="009F5AC8">
              <w:rPr>
                <w:rFonts w:ascii="Times New Roman" w:hAnsi="Times New Roman"/>
                <w:i w:val="0"/>
                <w:sz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8D791B" w:rsidRPr="009F5AC8" w:rsidRDefault="008D791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A53503">
              <w:rPr>
                <w:rFonts w:ascii="Times New Roman" w:hAnsi="Times New Roman"/>
                <w:bCs/>
                <w:i w:val="0"/>
                <w:iCs/>
                <w:sz w:val="24"/>
              </w:rPr>
              <w:t>Кувайского</w:t>
            </w:r>
            <w:r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 области</w:t>
            </w:r>
            <w:r w:rsidRPr="009F5AC8">
              <w:rPr>
                <w:rFonts w:ascii="Times New Roman" w:hAnsi="Times New Roman"/>
                <w:i w:val="0"/>
                <w:sz w:val="24"/>
              </w:rPr>
              <w:t>.</w:t>
            </w:r>
          </w:p>
          <w:p w:rsidR="008D791B" w:rsidRPr="009F5AC8" w:rsidRDefault="008D791B" w:rsidP="00A53503">
            <w:pPr>
              <w:autoSpaceDE w:val="0"/>
              <w:autoSpaceDN w:val="0"/>
              <w:adjustRightInd w:val="0"/>
              <w:spacing w:line="240" w:lineRule="auto"/>
              <w:ind w:left="0" w:right="0" w:firstLine="567"/>
              <w:jc w:val="both"/>
              <w:rPr>
                <w:rFonts w:ascii="Times New Roman" w:hAnsi="Times New Roman"/>
                <w:i w:val="0"/>
                <w:sz w:val="24"/>
                <w:vertAlign w:val="superscript"/>
              </w:rPr>
            </w:pPr>
            <w:r w:rsidRPr="009F5AC8">
              <w:rPr>
                <w:rFonts w:ascii="Times New Roman" w:hAnsi="Times New Roman"/>
                <w:i w:val="0"/>
                <w:sz w:val="24"/>
                <w:vertAlign w:val="superscript"/>
              </w:rPr>
              <w:t>4</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w:t>
            </w:r>
            <w:r w:rsidR="008D48A4" w:rsidRPr="009F5AC8">
              <w:rPr>
                <w:rFonts w:ascii="Times New Roman" w:hAnsi="Times New Roman"/>
                <w:i w:val="0"/>
                <w:sz w:val="24"/>
              </w:rPr>
              <w:t xml:space="preserve">достроительного проектирования </w:t>
            </w:r>
            <w:r w:rsidR="00A53503">
              <w:rPr>
                <w:rFonts w:ascii="Times New Roman" w:hAnsi="Times New Roman"/>
                <w:bCs/>
                <w:i w:val="0"/>
                <w:iCs/>
                <w:sz w:val="24"/>
              </w:rPr>
              <w:t>Кувайского</w:t>
            </w:r>
            <w:r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Новосергиевск</w:t>
            </w:r>
            <w:r w:rsidRPr="009F5AC8">
              <w:rPr>
                <w:rFonts w:ascii="Times New Roman" w:hAnsi="Times New Roman"/>
                <w:i w:val="0"/>
                <w:sz w:val="24"/>
              </w:rPr>
              <w:t xml:space="preserve">ого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tc>
      </w:tr>
    </w:tbl>
    <w:p w:rsidR="00D74ED9" w:rsidRDefault="00D74ED9" w:rsidP="00D74ED9">
      <w:pPr>
        <w:autoSpaceDE w:val="0"/>
        <w:autoSpaceDN w:val="0"/>
        <w:adjustRightInd w:val="0"/>
        <w:spacing w:line="240" w:lineRule="auto"/>
        <w:ind w:left="0" w:right="0" w:firstLine="567"/>
        <w:jc w:val="both"/>
        <w:rPr>
          <w:rFonts w:ascii="Times New Roman" w:hAnsi="Times New Roman"/>
          <w:i w:val="0"/>
          <w:sz w:val="24"/>
        </w:rPr>
      </w:pPr>
    </w:p>
    <w:p w:rsidR="00E936CB" w:rsidRPr="00483723" w:rsidRDefault="00E936CB" w:rsidP="00D74ED9">
      <w:pPr>
        <w:autoSpaceDE w:val="0"/>
        <w:autoSpaceDN w:val="0"/>
        <w:adjustRightInd w:val="0"/>
        <w:spacing w:line="240" w:lineRule="auto"/>
        <w:ind w:left="0" w:right="0" w:firstLine="567"/>
        <w:jc w:val="both"/>
        <w:rPr>
          <w:rFonts w:ascii="Times New Roman" w:hAnsi="Times New Roman"/>
          <w:i w:val="0"/>
          <w:sz w:val="24"/>
        </w:rPr>
      </w:pPr>
    </w:p>
    <w:p w:rsidR="00D74ED9" w:rsidRPr="00483723" w:rsidRDefault="00865FA0"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w:t>
      </w:r>
      <w:r w:rsidR="00D74ED9" w:rsidRPr="00483723">
        <w:rPr>
          <w:rFonts w:ascii="Times New Roman" w:hAnsi="Times New Roman"/>
          <w:i w:val="0"/>
          <w:sz w:val="24"/>
        </w:rPr>
        <w:t>Примечания:</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483723">
        <w:rPr>
          <w:rFonts w:ascii="Times New Roman" w:hAnsi="Times New Roman"/>
          <w:i w:val="0"/>
          <w:sz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D74ED9" w:rsidRPr="00483723" w:rsidRDefault="00D74ED9" w:rsidP="00D74ED9">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407067" w:rsidRPr="00483723" w:rsidRDefault="00407067" w:rsidP="0021755B">
      <w:pPr>
        <w:autoSpaceDE w:val="0"/>
        <w:autoSpaceDN w:val="0"/>
        <w:adjustRightInd w:val="0"/>
        <w:spacing w:line="240" w:lineRule="auto"/>
        <w:ind w:left="0" w:right="0" w:firstLine="0"/>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2" w:name="_Toc465786409"/>
      <w:r w:rsidRPr="00483723">
        <w:rPr>
          <w:rFonts w:ascii="Times New Roman" w:hAnsi="Times New Roman"/>
          <w:b/>
          <w:i w:val="0"/>
          <w:sz w:val="24"/>
        </w:rPr>
        <w:t>Статья 2</w:t>
      </w:r>
      <w:r w:rsidR="00A97EA0" w:rsidRPr="00483723">
        <w:rPr>
          <w:rFonts w:ascii="Times New Roman" w:hAnsi="Times New Roman"/>
          <w:b/>
          <w:i w:val="0"/>
          <w:sz w:val="24"/>
        </w:rPr>
        <w:t>0</w:t>
      </w:r>
      <w:r w:rsidRPr="00483723">
        <w:rPr>
          <w:rFonts w:ascii="Times New Roman" w:hAnsi="Times New Roman"/>
          <w:b/>
          <w:i w:val="0"/>
          <w:sz w:val="24"/>
        </w:rPr>
        <w:t>. Градостроительные регламенты. Зоны инженерной инфраструктуры.</w:t>
      </w:r>
      <w:bookmarkEnd w:id="142"/>
    </w:p>
    <w:p w:rsidR="00184BE7" w:rsidRPr="00483723" w:rsidRDefault="00184BE7" w:rsidP="00184BE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размещения объектов инженерной инфраструктуры.</w:t>
      </w:r>
    </w:p>
    <w:p w:rsidR="00407067" w:rsidRPr="00483723" w:rsidRDefault="00407067" w:rsidP="00407067">
      <w:pPr>
        <w:suppressAutoHyphens/>
        <w:spacing w:line="240" w:lineRule="auto"/>
        <w:ind w:left="0" w:right="0" w:firstLine="567"/>
        <w:jc w:val="both"/>
        <w:rPr>
          <w:rFonts w:ascii="Times New Roman" w:hAnsi="Times New Roman"/>
          <w:b/>
          <w:i w:val="0"/>
          <w:sz w:val="24"/>
        </w:rPr>
      </w:pPr>
    </w:p>
    <w:p w:rsidR="00407067" w:rsidRPr="00483723" w:rsidRDefault="00407067" w:rsidP="00407067">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И</w:t>
      </w:r>
      <w:r w:rsidR="008D48A4" w:rsidRPr="00483723">
        <w:rPr>
          <w:rFonts w:ascii="Times New Roman" w:hAnsi="Times New Roman"/>
          <w:b/>
          <w:i w:val="0"/>
          <w:sz w:val="24"/>
        </w:rPr>
        <w:t>-</w:t>
      </w:r>
      <w:r w:rsidR="00914D99">
        <w:rPr>
          <w:rFonts w:ascii="Times New Roman" w:hAnsi="Times New Roman"/>
          <w:b/>
          <w:i w:val="0"/>
          <w:sz w:val="24"/>
        </w:rPr>
        <w:t xml:space="preserve"> ЗОНА</w:t>
      </w:r>
      <w:r w:rsidRPr="00483723">
        <w:rPr>
          <w:rFonts w:ascii="Times New Roman" w:hAnsi="Times New Roman"/>
          <w:b/>
          <w:i w:val="0"/>
          <w:sz w:val="24"/>
        </w:rPr>
        <w:t xml:space="preserve"> ИНЖЕНЕРНОЙ ИНФРАСТРУКТУРЫ</w:t>
      </w:r>
      <w:r w:rsidR="008D48A4">
        <w:rPr>
          <w:rFonts w:ascii="Times New Roman" w:hAnsi="Times New Roman"/>
          <w:b/>
          <w:i w:val="0"/>
          <w:sz w:val="24"/>
        </w:rPr>
        <w:t>.</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12</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A045A8" w:rsidRPr="00483723" w:rsidRDefault="00A045A8" w:rsidP="00A045A8">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Энергетика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Связь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Специальное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Гидротехнические сооружения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0F60"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автозаправочных станций (бензиновых, газовых); </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A045A8" w:rsidRPr="009F5AC8" w:rsidRDefault="00A045A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Земельные участки (территории) общего пользования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A045A8" w:rsidRPr="00483723" w:rsidRDefault="00A045A8" w:rsidP="00A045A8">
      <w:pPr>
        <w:spacing w:line="240" w:lineRule="auto"/>
        <w:ind w:left="0" w:right="0" w:firstLine="567"/>
        <w:jc w:val="both"/>
        <w:rPr>
          <w:rFonts w:ascii="Times New Roman" w:hAnsi="Times New Roman"/>
          <w:b/>
          <w:i w:val="0"/>
          <w:sz w:val="24"/>
        </w:rPr>
      </w:pPr>
    </w:p>
    <w:p w:rsidR="00A045A8" w:rsidRPr="00483723" w:rsidRDefault="00A045A8" w:rsidP="00A045A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разрешённого использования с кодом </w:t>
      </w:r>
      <w:r w:rsidR="0088627A" w:rsidRPr="00483723">
        <w:rPr>
          <w:rFonts w:ascii="Times New Roman" w:hAnsi="Times New Roman"/>
          <w:i w:val="0"/>
          <w:sz w:val="24"/>
        </w:rPr>
        <w:t xml:space="preserve">6.7, 6.8, </w:t>
      </w:r>
      <w:r w:rsidRPr="00483723">
        <w:rPr>
          <w:rFonts w:ascii="Times New Roman" w:hAnsi="Times New Roman"/>
          <w:i w:val="0"/>
          <w:sz w:val="24"/>
        </w:rPr>
        <w:t>12.0 – 0 м.</w:t>
      </w:r>
    </w:p>
    <w:p w:rsidR="00A045A8" w:rsidRPr="00483723" w:rsidRDefault="0088627A"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w:t>
      </w:r>
      <w:r w:rsidR="00A045A8" w:rsidRPr="00483723">
        <w:rPr>
          <w:rFonts w:ascii="Times New Roman" w:hAnsi="Times New Roman"/>
          <w:i w:val="0"/>
          <w:sz w:val="24"/>
        </w:rPr>
        <w:t xml:space="preserve">ля объектов, включенных в вид разрешённого использования с кодом </w:t>
      </w:r>
      <w:r w:rsidRPr="00483723">
        <w:rPr>
          <w:rFonts w:ascii="Times New Roman" w:hAnsi="Times New Roman"/>
          <w:i w:val="0"/>
          <w:sz w:val="24"/>
        </w:rPr>
        <w:t xml:space="preserve">11.0, </w:t>
      </w:r>
      <w:r w:rsidR="00A045A8" w:rsidRPr="00483723">
        <w:rPr>
          <w:rFonts w:ascii="Times New Roman" w:hAnsi="Times New Roman"/>
          <w:i w:val="0"/>
          <w:sz w:val="24"/>
        </w:rPr>
        <w:t>11.2, 11.3</w:t>
      </w:r>
      <w:r w:rsidRPr="00483723">
        <w:rPr>
          <w:rFonts w:ascii="Times New Roman" w:hAnsi="Times New Roman"/>
          <w:i w:val="0"/>
          <w:sz w:val="24"/>
        </w:rPr>
        <w:t>, 12.0</w:t>
      </w:r>
      <w:r w:rsidR="00A045A8" w:rsidRPr="00483723">
        <w:rPr>
          <w:rFonts w:ascii="Times New Roman" w:hAnsi="Times New Roman"/>
          <w:i w:val="0"/>
          <w:sz w:val="24"/>
        </w:rPr>
        <w:t>,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6.7, 6.8, 7.2, </w:t>
      </w:r>
      <w:r w:rsidR="0088627A" w:rsidRPr="00483723">
        <w:rPr>
          <w:rFonts w:ascii="Times New Roman" w:hAnsi="Times New Roman"/>
          <w:i w:val="0"/>
          <w:sz w:val="24"/>
        </w:rPr>
        <w:t xml:space="preserve">7.5, 11.0, </w:t>
      </w:r>
      <w:r w:rsidRPr="00483723">
        <w:rPr>
          <w:rFonts w:ascii="Times New Roman" w:hAnsi="Times New Roman"/>
          <w:i w:val="0"/>
          <w:sz w:val="24"/>
        </w:rPr>
        <w:t>11.2, 11.3, 12.0 не подлежит установлению.</w:t>
      </w:r>
    </w:p>
    <w:p w:rsidR="00A045A8" w:rsidRPr="00483723" w:rsidRDefault="00A045A8" w:rsidP="00A045A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45A8" w:rsidRPr="00483723" w:rsidRDefault="00A045A8" w:rsidP="00A045A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13</w:t>
      </w:r>
    </w:p>
    <w:p w:rsidR="00A045A8" w:rsidRPr="00483723" w:rsidRDefault="00A045A8" w:rsidP="00A045A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045A8" w:rsidRPr="009F5AC8" w:rsidRDefault="00A045A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6.8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1</w:t>
            </w:r>
          </w:p>
        </w:tc>
      </w:tr>
      <w:tr w:rsidR="00E9327B"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lang w:eastAsia="en-US"/>
              </w:rPr>
              <w:t>Примечания</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 xml:space="preserve">1 </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9327B" w:rsidRPr="009F5AC8" w:rsidRDefault="00E9327B"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C5040C" w:rsidRPr="00483723" w:rsidRDefault="00C5040C" w:rsidP="00407067">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keepNext/>
        <w:spacing w:line="240" w:lineRule="auto"/>
        <w:ind w:left="0" w:right="0" w:firstLine="567"/>
        <w:jc w:val="both"/>
        <w:outlineLvl w:val="1"/>
        <w:rPr>
          <w:rFonts w:ascii="Times New Roman" w:hAnsi="Times New Roman"/>
          <w:b/>
          <w:i w:val="0"/>
          <w:sz w:val="24"/>
        </w:rPr>
      </w:pPr>
      <w:bookmarkStart w:id="143" w:name="_Toc427840797"/>
      <w:bookmarkStart w:id="144" w:name="_Toc427840979"/>
      <w:bookmarkStart w:id="145" w:name="_Toc430742685"/>
      <w:bookmarkStart w:id="146" w:name="_Toc465786410"/>
      <w:r w:rsidRPr="00483723">
        <w:rPr>
          <w:rFonts w:ascii="Times New Roman" w:hAnsi="Times New Roman"/>
          <w:b/>
          <w:i w:val="0"/>
          <w:sz w:val="24"/>
        </w:rPr>
        <w:t>Статья 2</w:t>
      </w:r>
      <w:r w:rsidR="00A97EA0" w:rsidRPr="00483723">
        <w:rPr>
          <w:rFonts w:ascii="Times New Roman" w:hAnsi="Times New Roman"/>
          <w:b/>
          <w:i w:val="0"/>
          <w:sz w:val="24"/>
        </w:rPr>
        <w:t>1</w:t>
      </w:r>
      <w:r w:rsidRPr="00483723">
        <w:rPr>
          <w:rFonts w:ascii="Times New Roman" w:hAnsi="Times New Roman"/>
          <w:b/>
          <w:i w:val="0"/>
          <w:sz w:val="24"/>
        </w:rPr>
        <w:t>. Градостроительные регламенты. Зоны транспорта.</w:t>
      </w:r>
      <w:bookmarkEnd w:id="143"/>
      <w:bookmarkEnd w:id="144"/>
      <w:bookmarkEnd w:id="145"/>
      <w:bookmarkEnd w:id="146"/>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C5040C" w:rsidRPr="00483723" w:rsidRDefault="00C5040C" w:rsidP="00C5040C">
      <w:pPr>
        <w:suppressAutoHyphens/>
        <w:spacing w:line="240" w:lineRule="auto"/>
        <w:ind w:left="0" w:right="0" w:firstLine="567"/>
        <w:jc w:val="both"/>
        <w:rPr>
          <w:rFonts w:ascii="Times New Roman" w:hAnsi="Times New Roman"/>
          <w:b/>
          <w:i w:val="0"/>
          <w:sz w:val="24"/>
        </w:rPr>
      </w:pPr>
      <w:r w:rsidRPr="00483723">
        <w:rPr>
          <w:rFonts w:ascii="Times New Roman" w:hAnsi="Times New Roman"/>
          <w:b/>
          <w:i w:val="0"/>
          <w:sz w:val="24"/>
        </w:rPr>
        <w:t>Т</w:t>
      </w:r>
      <w:r w:rsidR="009D320B">
        <w:rPr>
          <w:rFonts w:ascii="Times New Roman" w:hAnsi="Times New Roman"/>
          <w:b/>
          <w:i w:val="0"/>
          <w:sz w:val="24"/>
        </w:rPr>
        <w:t>- ЗОНА ТРАНСПОРТНОЙ ИНФРАСТРУКТУРЫ</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14</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Объекты придорожного сервиса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автозаправочных станций (бензиновых, газовых);</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предоставление гостиничных услуг в качестве придорожного сервиса;</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Воздушный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F30AB" w:rsidRPr="009F5AC8" w:rsidRDefault="007F30AB"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F30AB" w:rsidRPr="009F5AC8" w:rsidRDefault="007F30A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r>
      <w:tr w:rsidR="00483723" w:rsidRPr="00483723" w:rsidTr="009F5AC8">
        <w:trPr>
          <w:trHeight w:val="671"/>
        </w:trPr>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Трубопроводный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2. Условно разрешенные виды использования</w:t>
            </w:r>
            <w:r w:rsidR="007F30AB" w:rsidRPr="009F5AC8">
              <w:rPr>
                <w:rFonts w:ascii="Times New Roman" w:hAnsi="Times New Roman"/>
                <w:b/>
                <w:i w:val="0"/>
                <w:sz w:val="24"/>
                <w:lang w:eastAsia="en-US"/>
              </w:rPr>
              <w:t xml:space="preserve">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lang w:eastAsia="en-US"/>
              </w:rPr>
              <w:t>3. Вспомогательные виды разрешенного использования</w:t>
            </w:r>
          </w:p>
        </w:tc>
      </w:tr>
      <w:tr w:rsidR="00320F9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p w:rsidR="00320F90" w:rsidRPr="009F5AC8" w:rsidRDefault="00320F9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bl>
    <w:p w:rsidR="00320F90" w:rsidRPr="00483723" w:rsidRDefault="00320F90" w:rsidP="00320F90">
      <w:pPr>
        <w:spacing w:line="240" w:lineRule="auto"/>
        <w:ind w:left="0" w:right="0" w:firstLine="567"/>
        <w:jc w:val="both"/>
        <w:rPr>
          <w:rFonts w:ascii="Times New Roman" w:hAnsi="Times New Roman"/>
          <w:b/>
          <w:i w:val="0"/>
          <w:sz w:val="24"/>
        </w:rPr>
      </w:pPr>
    </w:p>
    <w:p w:rsidR="00320F90" w:rsidRPr="00483723" w:rsidRDefault="00320F90" w:rsidP="00320F9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разрешенного использования с кодами 3.1, 7.2, 7.5 не подлежит установлению.</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0F90" w:rsidRPr="00483723" w:rsidRDefault="00320F90" w:rsidP="00320F9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15</w:t>
      </w:r>
    </w:p>
    <w:p w:rsidR="00320F90" w:rsidRPr="00483723" w:rsidRDefault="00320F90" w:rsidP="00320F9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20F90" w:rsidRPr="009F5AC8" w:rsidRDefault="00320F9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49112C" w:rsidRPr="009F5AC8" w:rsidRDefault="0049112C"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A5442F" w:rsidRPr="009F5AC8" w:rsidRDefault="00A5442F"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7.5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НР</w:t>
            </w:r>
            <w:r w:rsidRPr="009F5AC8">
              <w:rPr>
                <w:rFonts w:ascii="Times New Roman" w:hAnsi="Times New Roman"/>
                <w:i w:val="0"/>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EE4083"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по техническому обслуживанию автомобилей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постов - 0,5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10 постов - 1,0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15 постов - 1,5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25 постов - 2,0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40 постов - 3,5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автозаправочных станций (АЗС) принимать:</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2 топливораздаточной колонки – 0,1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5 колонок – 0,2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7 колонок – 0,3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9 колонок – 0,35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на 11 колонок – 0,4 га.</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Площадь участка для стоянки одного автотранспортного средства на автостоянках принимается 25 кв.м на одно машино-место.</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Размер земельных участков рамповых гаражей принимается: </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- 1, </w:t>
            </w:r>
            <w:r w:rsidRPr="009F5AC8">
              <w:rPr>
                <w:rFonts w:ascii="Times New Roman" w:hAnsi="Times New Roman"/>
                <w:i w:val="0"/>
                <w:sz w:val="24"/>
              </w:rPr>
              <w:tab/>
              <w:t>площадь участка, на одно машино-место, 30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ab/>
              <w:t xml:space="preserve">этажность гаражей - 2, </w:t>
            </w:r>
            <w:r w:rsidRPr="009F5AC8">
              <w:rPr>
                <w:rFonts w:ascii="Times New Roman" w:hAnsi="Times New Roman"/>
                <w:i w:val="0"/>
                <w:sz w:val="24"/>
              </w:rPr>
              <w:tab/>
              <w:t>площадь участка, на одно машино-место, 20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- 3, </w:t>
            </w:r>
            <w:r w:rsidRPr="009F5AC8">
              <w:rPr>
                <w:rFonts w:ascii="Times New Roman" w:hAnsi="Times New Roman"/>
                <w:i w:val="0"/>
                <w:sz w:val="24"/>
              </w:rPr>
              <w:tab/>
              <w:t>площадь участка, на одно машино-место, 14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- 4, </w:t>
            </w:r>
            <w:r w:rsidRPr="009F5AC8">
              <w:rPr>
                <w:rFonts w:ascii="Times New Roman" w:hAnsi="Times New Roman"/>
                <w:i w:val="0"/>
                <w:sz w:val="24"/>
              </w:rPr>
              <w:tab/>
              <w:t>площадь участка, на одно машино-место, 12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 xml:space="preserve">этажность гаражей - 5, </w:t>
            </w:r>
            <w:r w:rsidRPr="009F5AC8">
              <w:rPr>
                <w:rFonts w:ascii="Times New Roman" w:hAnsi="Times New Roman"/>
                <w:i w:val="0"/>
                <w:sz w:val="24"/>
              </w:rPr>
              <w:tab/>
              <w:t>площадь участка, на одно машино-место, 10 кв. м.</w:t>
            </w:r>
          </w:p>
          <w:p w:rsidR="00EE4083" w:rsidRPr="009F5AC8" w:rsidRDefault="00EE408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EE4083" w:rsidRPr="009F5AC8" w:rsidRDefault="00EE4083"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Примечания:</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320F90" w:rsidRPr="00483723" w:rsidRDefault="00320F90" w:rsidP="00320F9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Использование земель, входящих в охранную зону, в иных целях - по согласованию с собственниками сетей.</w:t>
      </w:r>
    </w:p>
    <w:p w:rsidR="00C5040C" w:rsidRPr="00483723" w:rsidRDefault="00C5040C" w:rsidP="00C5040C">
      <w:pPr>
        <w:autoSpaceDE w:val="0"/>
        <w:autoSpaceDN w:val="0"/>
        <w:adjustRightInd w:val="0"/>
        <w:spacing w:line="240" w:lineRule="auto"/>
        <w:ind w:left="0" w:right="0" w:firstLine="567"/>
        <w:jc w:val="both"/>
        <w:rPr>
          <w:rFonts w:ascii="Times New Roman" w:hAnsi="Times New Roman"/>
          <w:i w:val="0"/>
          <w:sz w:val="24"/>
        </w:rPr>
      </w:pPr>
    </w:p>
    <w:p w:rsidR="00407067" w:rsidRPr="00483723" w:rsidRDefault="00407067" w:rsidP="00407067">
      <w:pPr>
        <w:keepNext/>
        <w:spacing w:line="240" w:lineRule="auto"/>
        <w:ind w:left="0" w:right="0" w:firstLine="567"/>
        <w:jc w:val="both"/>
        <w:outlineLvl w:val="1"/>
        <w:rPr>
          <w:rFonts w:ascii="Times New Roman" w:hAnsi="Times New Roman"/>
          <w:b/>
          <w:i w:val="0"/>
          <w:sz w:val="24"/>
        </w:rPr>
      </w:pPr>
      <w:bookmarkStart w:id="147" w:name="_Toc465786411"/>
      <w:r w:rsidRPr="00483723">
        <w:rPr>
          <w:rFonts w:ascii="Times New Roman" w:hAnsi="Times New Roman"/>
          <w:b/>
          <w:i w:val="0"/>
          <w:sz w:val="24"/>
        </w:rPr>
        <w:t xml:space="preserve">Статья </w:t>
      </w:r>
      <w:r w:rsidR="0008256C" w:rsidRPr="00483723">
        <w:rPr>
          <w:rFonts w:ascii="Times New Roman" w:hAnsi="Times New Roman"/>
          <w:b/>
          <w:i w:val="0"/>
          <w:sz w:val="24"/>
        </w:rPr>
        <w:t>2</w:t>
      </w:r>
      <w:r w:rsidR="00A97EA0" w:rsidRPr="00483723">
        <w:rPr>
          <w:rFonts w:ascii="Times New Roman" w:hAnsi="Times New Roman"/>
          <w:b/>
          <w:i w:val="0"/>
          <w:sz w:val="24"/>
        </w:rPr>
        <w:t>2</w:t>
      </w:r>
      <w:r w:rsidRPr="00483723">
        <w:rPr>
          <w:rFonts w:ascii="Times New Roman" w:hAnsi="Times New Roman"/>
          <w:b/>
          <w:i w:val="0"/>
          <w:sz w:val="24"/>
        </w:rPr>
        <w:t>. Градостроительные регламенты. Зоны сельскохозяйственного использования</w:t>
      </w:r>
      <w:bookmarkEnd w:id="147"/>
    </w:p>
    <w:p w:rsidR="00407067" w:rsidRPr="00483723" w:rsidRDefault="00407067" w:rsidP="00407067">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407067" w:rsidRPr="00483723" w:rsidRDefault="00407067" w:rsidP="00407067">
      <w:pPr>
        <w:spacing w:line="240" w:lineRule="auto"/>
        <w:ind w:left="0" w:right="0" w:firstLine="567"/>
        <w:jc w:val="center"/>
        <w:rPr>
          <w:rFonts w:ascii="Times New Roman" w:hAnsi="Times New Roman"/>
          <w:b/>
          <w:i w:val="0"/>
          <w:sz w:val="24"/>
        </w:rPr>
      </w:pPr>
    </w:p>
    <w:p w:rsidR="00185496" w:rsidRPr="00483723" w:rsidRDefault="008D48A4" w:rsidP="00185496">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СХ-1</w:t>
      </w:r>
      <w:r w:rsidR="00185496" w:rsidRPr="00483723">
        <w:rPr>
          <w:rFonts w:ascii="Times New Roman" w:hAnsi="Times New Roman"/>
          <w:b/>
          <w:i w:val="0"/>
          <w:sz w:val="24"/>
        </w:rPr>
        <w:t>–</w:t>
      </w:r>
      <w:r>
        <w:rPr>
          <w:rFonts w:ascii="Times New Roman" w:hAnsi="Times New Roman"/>
          <w:b/>
          <w:i w:val="0"/>
          <w:sz w:val="24"/>
        </w:rPr>
        <w:t xml:space="preserve">ЗОНА </w:t>
      </w:r>
      <w:r w:rsidR="009D320B">
        <w:rPr>
          <w:rFonts w:ascii="Times New Roman" w:hAnsi="Times New Roman"/>
          <w:b/>
          <w:i w:val="0"/>
          <w:sz w:val="24"/>
        </w:rPr>
        <w:t>САДОВОДЧЕСТВ И ДАЧНЫХ УЧАСТКОВ; СХ-2 – ЗОНА СЕЛЬСКОХОЗЯЙСТВЕННЫХ УГОДИЙ</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16</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Овощеводство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Садоводство</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огородничества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садоводства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садового дома, предназначенного для отдыха и не подлежащего разделу на квартиры;</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дачного хозяйства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хозяйственных строений и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Животноводство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Рыбоводство</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Хранение и переработка сельскохозяйственной продукции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Питомники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Для ведения личного подсобного хозяйства</w:t>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w:t>
            </w:r>
          </w:p>
          <w:p w:rsidR="00EB2771"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гаража и иных вспомогательных сооружений;</w:t>
            </w:r>
          </w:p>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содержание сельскохозяйственных животных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3512D8"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bl>
    <w:p w:rsidR="003512D8" w:rsidRPr="00483723" w:rsidRDefault="003512D8" w:rsidP="003512D8">
      <w:pPr>
        <w:spacing w:line="240" w:lineRule="auto"/>
        <w:ind w:left="0" w:right="0" w:firstLine="567"/>
        <w:jc w:val="both"/>
        <w:rPr>
          <w:rFonts w:ascii="Times New Roman" w:hAnsi="Times New Roman"/>
          <w:b/>
          <w:i w:val="0"/>
          <w:sz w:val="24"/>
        </w:rPr>
      </w:pPr>
    </w:p>
    <w:p w:rsidR="003512D8" w:rsidRPr="00483723" w:rsidRDefault="003512D8" w:rsidP="003512D8">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хозяйственных строений и сооружений, включенных в виды разрешённого использования с кодами 13.1, 13.2, 13.3 – 1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4.9 – 0 м.</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3512D8" w:rsidRPr="009A761D"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2. </w:t>
      </w:r>
      <w:r w:rsidRPr="009A761D">
        <w:rPr>
          <w:rFonts w:ascii="Times New Roman" w:hAnsi="Times New Roman"/>
          <w:i w:val="0"/>
          <w:sz w:val="24"/>
        </w:rPr>
        <w:t xml:space="preserve">Предельное количество этажей зданий, строений, сооружений - не выше </w:t>
      </w:r>
      <w:r w:rsidR="00297F97" w:rsidRPr="009A761D">
        <w:rPr>
          <w:rFonts w:ascii="Times New Roman" w:hAnsi="Times New Roman"/>
          <w:i w:val="0"/>
          <w:sz w:val="24"/>
        </w:rPr>
        <w:t>3</w:t>
      </w:r>
      <w:r w:rsidRPr="009A761D">
        <w:rPr>
          <w:rFonts w:ascii="Times New Roman" w:hAnsi="Times New Roman"/>
          <w:i w:val="0"/>
          <w:sz w:val="24"/>
        </w:rPr>
        <w:t xml:space="preserve"> этажей</w:t>
      </w:r>
      <w:r w:rsidR="009A761D">
        <w:rPr>
          <w:rFonts w:ascii="Times New Roman" w:hAnsi="Times New Roman"/>
          <w:i w:val="0"/>
          <w:sz w:val="24"/>
        </w:rPr>
        <w:t xml:space="preserve"> (включая мансардный)</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297F97" w:rsidRPr="00483723">
        <w:rPr>
          <w:rFonts w:ascii="Times New Roman" w:hAnsi="Times New Roman"/>
          <w:i w:val="0"/>
          <w:sz w:val="24"/>
        </w:rPr>
        <w:t xml:space="preserve">1.16, </w:t>
      </w:r>
      <w:r w:rsidRPr="00483723">
        <w:rPr>
          <w:rFonts w:ascii="Times New Roman" w:hAnsi="Times New Roman"/>
          <w:i w:val="0"/>
          <w:sz w:val="24"/>
        </w:rPr>
        <w:t>3.1, 7.2, 11.0, не подлежит установлению.</w:t>
      </w:r>
    </w:p>
    <w:p w:rsidR="003512D8" w:rsidRPr="00483723" w:rsidRDefault="003512D8" w:rsidP="003512D8">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512D8" w:rsidRPr="00483723" w:rsidRDefault="003512D8" w:rsidP="003512D8">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17</w:t>
      </w:r>
    </w:p>
    <w:p w:rsidR="003512D8" w:rsidRPr="00483723" w:rsidRDefault="003512D8" w:rsidP="003512D8">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3512D8" w:rsidRPr="009F5AC8" w:rsidRDefault="003512D8"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13.3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54"/>
                <w:tab w:val="center" w:pos="1129"/>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50000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1.15</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380</w:t>
            </w:r>
            <w:r w:rsidRPr="009F5AC8">
              <w:rPr>
                <w:rFonts w:ascii="Times New Roman" w:hAnsi="Times New Roman"/>
                <w:i w:val="0"/>
                <w:sz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1.16</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4.9</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C50932"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2500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50932" w:rsidRPr="009F5AC8" w:rsidRDefault="006B2E6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rPr>
          <w:trHeight w:val="80"/>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t>НР</w:t>
            </w:r>
            <w:r w:rsidRPr="009F5AC8">
              <w:rPr>
                <w:rFonts w:ascii="Times New Roman" w:hAnsi="Times New Roman"/>
                <w:i w:val="0"/>
                <w:sz w:val="24"/>
                <w:vertAlign w:val="superscript"/>
                <w:lang w:eastAsia="en-US"/>
              </w:rPr>
              <w:t>3</w:t>
            </w:r>
          </w:p>
        </w:tc>
      </w:tr>
      <w:tr w:rsidR="00C50932" w:rsidRPr="00483723"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50932" w:rsidRPr="009F5AC8" w:rsidRDefault="00C509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00C50932" w:rsidRPr="009F5AC8">
              <w:rPr>
                <w:rFonts w:ascii="Times New Roman" w:hAnsi="Times New Roman"/>
                <w:i w:val="0"/>
                <w:sz w:val="24"/>
              </w:rPr>
              <w:t xml:space="preserve"> Площадь участка для стоянки одного автотранспортного средства на автостоянках принимается 25 кв.м на одно машино-место.</w:t>
            </w:r>
          </w:p>
          <w:p w:rsidR="00C50932" w:rsidRPr="009F5AC8" w:rsidRDefault="002B6A2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00C50932"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712A1" w:rsidRPr="009F5AC8" w:rsidRDefault="002B6A21"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lang w:eastAsia="en-US"/>
              </w:rPr>
              <w:t>3</w:t>
            </w:r>
            <w:r w:rsidR="00B712A1" w:rsidRPr="009F5AC8">
              <w:rPr>
                <w:rFonts w:ascii="Times New Roman" w:hAnsi="Times New Roman"/>
                <w:i w:val="0"/>
                <w:sz w:val="24"/>
                <w:lang w:eastAsia="en-US"/>
              </w:rPr>
              <w:t xml:space="preserve"> Размеры земельных участков складов принимать в соответствии с приложением Е СП 42.13330.2011</w:t>
            </w:r>
            <w:r w:rsidR="009909F4" w:rsidRPr="009F5AC8">
              <w:rPr>
                <w:rFonts w:ascii="Times New Roman" w:hAnsi="Times New Roman"/>
                <w:i w:val="0"/>
                <w:sz w:val="24"/>
              </w:rPr>
              <w:t>Градостроительство. Планировка и застройка городских и сельских поселений.</w:t>
            </w:r>
          </w:p>
        </w:tc>
      </w:tr>
    </w:tbl>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p>
    <w:p w:rsidR="003512D8" w:rsidRPr="00483723" w:rsidRDefault="003512D8" w:rsidP="009D320B">
      <w:pPr>
        <w:autoSpaceDE w:val="0"/>
        <w:autoSpaceDN w:val="0"/>
        <w:adjustRightInd w:val="0"/>
        <w:spacing w:line="240" w:lineRule="auto"/>
        <w:ind w:left="0" w:right="0" w:firstLine="0"/>
        <w:jc w:val="both"/>
        <w:rPr>
          <w:rFonts w:ascii="Times New Roman" w:hAnsi="Times New Roman"/>
          <w:i w:val="0"/>
          <w:sz w:val="24"/>
        </w:rPr>
      </w:pPr>
      <w:r w:rsidRPr="00483723">
        <w:rPr>
          <w:rFonts w:ascii="Times New Roman" w:hAnsi="Times New Roman"/>
          <w:i w:val="0"/>
          <w:sz w:val="24"/>
        </w:rPr>
        <w:t>Примечания:</w:t>
      </w:r>
    </w:p>
    <w:p w:rsidR="003512D8" w:rsidRDefault="003512D8" w:rsidP="003512D8">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Высота объектов инженерно-технического обеспечения определяется в соответствии с техническими регламентами.</w:t>
      </w: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A761D" w:rsidRDefault="009A761D"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i w:val="0"/>
          <w:sz w:val="24"/>
        </w:rPr>
      </w:pPr>
    </w:p>
    <w:p w:rsidR="009D320B" w:rsidRDefault="009D320B" w:rsidP="003512D8">
      <w:pPr>
        <w:autoSpaceDE w:val="0"/>
        <w:autoSpaceDN w:val="0"/>
        <w:adjustRightInd w:val="0"/>
        <w:spacing w:line="240" w:lineRule="auto"/>
        <w:ind w:left="0" w:right="0" w:firstLine="567"/>
        <w:jc w:val="both"/>
        <w:rPr>
          <w:rFonts w:ascii="Times New Roman" w:hAnsi="Times New Roman"/>
          <w:b/>
          <w:i w:val="0"/>
          <w:sz w:val="24"/>
        </w:rPr>
      </w:pPr>
      <w:r w:rsidRPr="009D320B">
        <w:rPr>
          <w:rFonts w:ascii="Times New Roman" w:hAnsi="Times New Roman"/>
          <w:b/>
          <w:i w:val="0"/>
          <w:sz w:val="24"/>
        </w:rPr>
        <w:t>СХ-3 – ЗОНА СЕЛЬСКОХОЗЯЙСТВЕННОГО ИСПОЛЬЗОВАНИЯ, СОВМЕЩЕННАЯ С ЗОНОЙ НЕДРОПОЛЬЗОВАНИЯ</w:t>
      </w:r>
    </w:p>
    <w:p w:rsidR="0048551D" w:rsidRDefault="0048551D" w:rsidP="003512D8">
      <w:pPr>
        <w:autoSpaceDE w:val="0"/>
        <w:autoSpaceDN w:val="0"/>
        <w:adjustRightInd w:val="0"/>
        <w:spacing w:line="240" w:lineRule="auto"/>
        <w:ind w:left="0" w:right="0" w:firstLine="567"/>
        <w:jc w:val="both"/>
        <w:rPr>
          <w:rFonts w:ascii="Times New Roman" w:hAnsi="Times New Roman"/>
          <w:b/>
          <w:i w:val="0"/>
          <w:sz w:val="24"/>
        </w:rPr>
      </w:pP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48551D"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p w:rsidR="0048551D" w:rsidRPr="00483723" w:rsidRDefault="0048551D" w:rsidP="0048551D">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 xml:space="preserve">Описание </w:t>
            </w:r>
            <w:r w:rsidR="00B954C1" w:rsidRPr="009F5AC8">
              <w:rPr>
                <w:rFonts w:ascii="Times New Roman" w:hAnsi="Times New Roman"/>
                <w:b/>
                <w:i w:val="0"/>
                <w:sz w:val="24"/>
              </w:rPr>
              <w:t>вида,</w:t>
            </w:r>
            <w:r w:rsidRPr="009F5AC8">
              <w:rPr>
                <w:rFonts w:ascii="Times New Roman" w:hAnsi="Times New Roman"/>
                <w:b/>
                <w:i w:val="0"/>
                <w:sz w:val="24"/>
              </w:rPr>
              <w:t xml:space="preserve"> разрешенного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8551D" w:rsidRPr="009F5AC8" w:rsidRDefault="0048551D"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r w:rsidR="002A2432" w:rsidRPr="009F5AC8">
              <w:rPr>
                <w:rFonts w:ascii="Times New Roman" w:hAnsi="Times New Roman"/>
                <w:b/>
                <w:i w:val="0"/>
                <w:sz w:val="24"/>
              </w:rPr>
              <w:t>***</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Недропользование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4855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r w:rsidR="0009063C" w:rsidRPr="009F5AC8">
              <w:rPr>
                <w:rFonts w:ascii="Times New Roman" w:hAnsi="Times New Roman"/>
                <w:i w:val="0"/>
                <w:sz w:val="24"/>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6.1</w:t>
            </w:r>
          </w:p>
        </w:tc>
      </w:tr>
      <w:tr w:rsidR="004855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зерновых и иных сельскохозяйственных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8551D"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Овощеводство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1.3</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тонизирующих, лекарственных, цветочных культур</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1.4</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Садоводство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09063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1.5</w:t>
            </w:r>
          </w:p>
        </w:tc>
      </w:tr>
      <w:tr w:rsidR="0009063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Выращивание льна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связанной с выращиванием льна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9063C"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1.6</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Скотоводство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сенокошение5,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1.8</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Звероводство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в неволе ценных пушных зверей;</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60B95" w:rsidRPr="009F5AC8" w:rsidRDefault="00860B9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60B9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1.9</w:t>
            </w:r>
          </w:p>
        </w:tc>
      </w:tr>
      <w:tr w:rsidR="00860B9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Птицеводство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60B95"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1.10</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Свиноводство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свиней;</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1.11</w:t>
            </w:r>
          </w:p>
        </w:tc>
      </w:tr>
      <w:tr w:rsidR="0080486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Пчеловодство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80486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sidR="004662BC" w:rsidRPr="009F5AC8">
              <w:rPr>
                <w:rFonts w:ascii="Times New Roman" w:hAnsi="Times New Roman"/>
                <w:i w:val="0"/>
                <w:sz w:val="24"/>
              </w:rPr>
              <w:t>;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0486F" w:rsidRPr="009F5AC8" w:rsidRDefault="004662BC"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1.12</w:t>
            </w:r>
          </w:p>
        </w:tc>
      </w:tr>
      <w:tr w:rsidR="004662BC"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Рыболовство</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4662BC" w:rsidRPr="009F5AC8" w:rsidRDefault="004662BC"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62BC" w:rsidRPr="009F5AC8" w:rsidRDefault="00314727"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1.13</w:t>
            </w:r>
          </w:p>
        </w:tc>
      </w:tr>
      <w:tr w:rsidR="00314727"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Научное обеспечение сельского хозяйства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314727"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Осуществление научной и селекционной работы, ведения сельского хозяйства для получения ценных с научной точки зрения</w:t>
            </w:r>
            <w:r w:rsidR="00612B3F" w:rsidRPr="009F5AC8">
              <w:rPr>
                <w:rFonts w:ascii="Times New Roman" w:hAnsi="Times New Roman"/>
                <w:i w:val="0"/>
                <w:sz w:val="24"/>
              </w:rPr>
              <w:t xml:space="preserve"> образцов растительного и животного мира; размещение коллекций генетических ресурсов растений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14727"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1.14</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Питомники</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Выращивание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612B3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1.17</w:t>
            </w:r>
          </w:p>
        </w:tc>
      </w:tr>
      <w:tr w:rsidR="00612B3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108" w:firstLine="0"/>
              <w:jc w:val="center"/>
              <w:rPr>
                <w:rFonts w:ascii="Times New Roman" w:hAnsi="Times New Roman"/>
                <w:b/>
                <w:i w:val="0"/>
                <w:sz w:val="24"/>
              </w:rPr>
            </w:pPr>
            <w:r w:rsidRPr="009F5AC8">
              <w:rPr>
                <w:rFonts w:ascii="Times New Roman" w:hAnsi="Times New Roman"/>
                <w:b/>
                <w:i w:val="0"/>
                <w:sz w:val="24"/>
              </w:rPr>
              <w:t>Условно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условно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B3F" w:rsidRPr="009F5AC8" w:rsidRDefault="004343B3" w:rsidP="009F5AC8">
            <w:pPr>
              <w:pStyle w:val="S1"/>
              <w:spacing w:line="240" w:lineRule="auto"/>
              <w:jc w:val="left"/>
              <w:rPr>
                <w:b/>
              </w:rPr>
            </w:pPr>
            <w:r w:rsidRPr="009F5AC8">
              <w:rPr>
                <w:b/>
              </w:rPr>
              <w:t xml:space="preserve">Код (числовое обозначение) вида разрешенного использования земельного участка </w:t>
            </w:r>
            <w:r w:rsidR="002A2432" w:rsidRPr="009F5AC8">
              <w:rPr>
                <w:b/>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 xml:space="preserve">Хранение и переработка сельскохозяйственной продукции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1.15</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Обеспечение сельскохозяйственного производства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1.18</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108" w:firstLine="0"/>
              <w:jc w:val="both"/>
              <w:rPr>
                <w:rFonts w:ascii="Times New Roman" w:hAnsi="Times New Roman"/>
                <w:b/>
                <w:i w:val="0"/>
                <w:sz w:val="24"/>
              </w:rPr>
            </w:pPr>
            <w:r w:rsidRPr="009F5AC8">
              <w:rPr>
                <w:rFonts w:ascii="Times New Roman" w:hAnsi="Times New Roman"/>
                <w:b/>
                <w:i w:val="0"/>
                <w:sz w:val="24"/>
              </w:rPr>
              <w:t>Вспомогательные разрешенные виды использования земельного участка</w:t>
            </w:r>
            <w:r w:rsidR="002A2432" w:rsidRPr="009F5AC8">
              <w:rPr>
                <w:rFonts w:ascii="Times New Roman" w:hAnsi="Times New Roman"/>
                <w:b/>
                <w:i w:val="0"/>
                <w:sz w:val="24"/>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разрешенного вида использования земельного участка</w:t>
            </w:r>
            <w:r w:rsidR="002A2432" w:rsidRPr="009F5AC8">
              <w:rPr>
                <w:rFonts w:ascii="Times New Roman" w:hAnsi="Times New Roman"/>
                <w:b/>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4343B3"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обозначение)вида разрешенного использования земельного участка</w:t>
            </w:r>
            <w:r w:rsidR="002A2432" w:rsidRPr="009F5AC8">
              <w:rPr>
                <w:rFonts w:ascii="Times New Roman" w:hAnsi="Times New Roman"/>
                <w:b/>
                <w:i w:val="0"/>
                <w:sz w:val="24"/>
              </w:rPr>
              <w:t>***</w:t>
            </w:r>
          </w:p>
        </w:tc>
      </w:tr>
      <w:tr w:rsidR="004343B3"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108" w:firstLine="0"/>
              <w:jc w:val="both"/>
              <w:rPr>
                <w:rFonts w:ascii="Times New Roman" w:hAnsi="Times New Roman"/>
                <w:i w:val="0"/>
                <w:sz w:val="24"/>
              </w:rPr>
            </w:pPr>
            <w:r w:rsidRPr="009F5AC8">
              <w:rPr>
                <w:rFonts w:ascii="Times New Roman" w:hAnsi="Times New Roman"/>
                <w:i w:val="0"/>
                <w:sz w:val="24"/>
              </w:rPr>
              <w:t>Ведение личного подсобного хозяйства на полевых участках</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43B3" w:rsidRPr="009F5AC8" w:rsidRDefault="002A2432"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1.16</w:t>
            </w:r>
          </w:p>
        </w:tc>
      </w:tr>
    </w:tbl>
    <w:p w:rsidR="009D320B"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A2432" w:rsidRDefault="002A2432" w:rsidP="002A2432">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sidR="00ED69D9">
        <w:rPr>
          <w:rFonts w:ascii="Times New Roman" w:hAnsi="Times New Roman"/>
          <w:sz w:val="24"/>
        </w:rPr>
        <w:t>троительства в пределах зоны СХ-3</w:t>
      </w:r>
      <w:r w:rsidRPr="006137DF">
        <w:rPr>
          <w:rFonts w:ascii="Times New Roman" w:hAnsi="Times New Roman"/>
          <w:sz w:val="24"/>
        </w:rPr>
        <w:t xml:space="preserve"> включают в себя:</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2A2432" w:rsidRPr="006137DF"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2A2432" w:rsidRDefault="002A2432" w:rsidP="002A2432">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ED69D9" w:rsidRPr="006137DF" w:rsidRDefault="00ED69D9" w:rsidP="002A2432">
      <w:pPr>
        <w:spacing w:line="240" w:lineRule="auto"/>
        <w:ind w:left="0" w:right="0"/>
        <w:contextualSpacing/>
        <w:jc w:val="both"/>
        <w:rPr>
          <w:rFonts w:ascii="Times New Roman" w:hAnsi="Times New Roman"/>
          <w:sz w:val="24"/>
        </w:rPr>
      </w:pPr>
    </w:p>
    <w:p w:rsid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Зона СХ-3 предназначена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а также осуществления функций недропользования.</w:t>
      </w:r>
    </w:p>
    <w:p w:rsidR="00ED69D9" w:rsidRPr="002A2432" w:rsidRDefault="00ED69D9" w:rsidP="00ED69D9">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08256C" w:rsidRPr="00483723" w:rsidRDefault="0008256C" w:rsidP="00407067">
      <w:pPr>
        <w:autoSpaceDE w:val="0"/>
        <w:autoSpaceDN w:val="0"/>
        <w:adjustRightInd w:val="0"/>
        <w:spacing w:line="240" w:lineRule="auto"/>
        <w:ind w:left="0" w:right="0" w:firstLine="567"/>
        <w:jc w:val="both"/>
        <w:rPr>
          <w:rFonts w:ascii="Times New Roman" w:hAnsi="Times New Roman"/>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8" w:name="_Toc465786412"/>
      <w:r w:rsidRPr="00483723">
        <w:rPr>
          <w:rFonts w:ascii="Times New Roman" w:hAnsi="Times New Roman"/>
          <w:b/>
          <w:i w:val="0"/>
          <w:sz w:val="24"/>
        </w:rPr>
        <w:t>Статья 2</w:t>
      </w:r>
      <w:r w:rsidR="00A97EA0" w:rsidRPr="00483723">
        <w:rPr>
          <w:rFonts w:ascii="Times New Roman" w:hAnsi="Times New Roman"/>
          <w:b/>
          <w:i w:val="0"/>
          <w:sz w:val="24"/>
        </w:rPr>
        <w:t>3</w:t>
      </w:r>
      <w:r w:rsidRPr="00483723">
        <w:rPr>
          <w:rFonts w:ascii="Times New Roman" w:hAnsi="Times New Roman"/>
          <w:b/>
          <w:i w:val="0"/>
          <w:sz w:val="24"/>
        </w:rPr>
        <w:t>. Градостроительные регламенты. Зоны рекреационного назначения.</w:t>
      </w:r>
      <w:bookmarkEnd w:id="148"/>
    </w:p>
    <w:p w:rsidR="0008256C" w:rsidRPr="00483723" w:rsidRDefault="0008256C" w:rsidP="0008256C">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Зона предназначена для размещения </w:t>
      </w:r>
      <w:r w:rsidR="00CA212D" w:rsidRPr="00483723">
        <w:rPr>
          <w:rFonts w:ascii="Times New Roman" w:hAnsi="Times New Roman"/>
          <w:i w:val="0"/>
          <w:sz w:val="24"/>
        </w:rPr>
        <w:t>мест рекреационного назначения</w:t>
      </w:r>
      <w:r w:rsidRPr="00483723">
        <w:rPr>
          <w:rFonts w:ascii="Times New Roman" w:hAnsi="Times New Roman"/>
          <w:i w:val="0"/>
          <w:sz w:val="24"/>
        </w:rPr>
        <w:t>.</w:t>
      </w:r>
    </w:p>
    <w:p w:rsidR="0008256C" w:rsidRPr="00483723" w:rsidRDefault="0008256C" w:rsidP="0008256C">
      <w:pPr>
        <w:autoSpaceDE w:val="0"/>
        <w:autoSpaceDN w:val="0"/>
        <w:adjustRightInd w:val="0"/>
        <w:spacing w:line="240" w:lineRule="auto"/>
        <w:ind w:left="0" w:right="0" w:firstLine="0"/>
        <w:jc w:val="both"/>
        <w:rPr>
          <w:rFonts w:ascii="Times New Roman" w:hAnsi="Times New Roman"/>
          <w:i w:val="0"/>
          <w:sz w:val="24"/>
        </w:rPr>
      </w:pPr>
    </w:p>
    <w:p w:rsidR="0008256C" w:rsidRPr="00483723" w:rsidRDefault="0008256C" w:rsidP="0008256C">
      <w:pPr>
        <w:autoSpaceDE w:val="0"/>
        <w:autoSpaceDN w:val="0"/>
        <w:adjustRightInd w:val="0"/>
        <w:spacing w:line="240" w:lineRule="auto"/>
        <w:ind w:left="0" w:right="0" w:firstLine="567"/>
        <w:jc w:val="both"/>
        <w:rPr>
          <w:rFonts w:ascii="Times New Roman" w:hAnsi="Times New Roman"/>
          <w:b/>
          <w:i w:val="0"/>
          <w:sz w:val="24"/>
        </w:rPr>
      </w:pPr>
      <w:r w:rsidRPr="00483723">
        <w:rPr>
          <w:rFonts w:ascii="Times New Roman" w:hAnsi="Times New Roman"/>
          <w:b/>
          <w:i w:val="0"/>
          <w:sz w:val="24"/>
        </w:rPr>
        <w:t>Р</w:t>
      </w:r>
      <w:r w:rsidR="008D48A4">
        <w:rPr>
          <w:rFonts w:ascii="Times New Roman" w:hAnsi="Times New Roman"/>
          <w:b/>
          <w:i w:val="0"/>
          <w:sz w:val="24"/>
        </w:rPr>
        <w:t>-1</w:t>
      </w:r>
      <w:r w:rsidRPr="00483723">
        <w:rPr>
          <w:rFonts w:ascii="Times New Roman" w:hAnsi="Times New Roman"/>
          <w:b/>
          <w:i w:val="0"/>
          <w:sz w:val="24"/>
        </w:rPr>
        <w:t> - ЗОНА РЕКРЕАЦИОННОГО НАЗНАЧЕНИЯ</w:t>
      </w:r>
      <w:r w:rsidR="008D48A4">
        <w:rPr>
          <w:rFonts w:ascii="Times New Roman" w:hAnsi="Times New Roman"/>
          <w:b/>
          <w:i w:val="0"/>
          <w:sz w:val="24"/>
        </w:rPr>
        <w:t>.</w:t>
      </w: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18</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lang w:eastAsia="en-US"/>
              </w:rPr>
              <w:t>Гостиничное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E29CB"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Природно-познавательный туризм</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8B0D05"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Туристическое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0B352D"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lang w:eastAsia="en-US"/>
              </w:rPr>
              <w:t>размещение детских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Охота и рыбалка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Причалы для маломерных судов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особой охране и изучению природы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Охрана природных территорий</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Курортная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Санаторная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санаториев и профилакториев, обеспечивающих оказание услуги по лечению и оздоровлению населения;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обустройство лечебно-оздоровительных местностей (пляжи, бюветы, места добычи целебной грязи);</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лечебно-оздоровительных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Историко-культурная деятельность</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Использование лесов</w:t>
            </w:r>
            <w:r w:rsidRPr="009F5AC8">
              <w:rPr>
                <w:rFonts w:ascii="Times New Roman" w:hAnsi="Times New Roman"/>
                <w:i w:val="0"/>
                <w:sz w:val="24"/>
              </w:rPr>
              <w:tab/>
            </w:r>
            <w:r w:rsidRPr="009F5AC8">
              <w:rPr>
                <w:rFonts w:ascii="Times New Roman" w:hAnsi="Times New Roman"/>
                <w:i w:val="0"/>
                <w:sz w:val="24"/>
              </w:rPr>
              <w:tab/>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Водные объекты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Общее пользование водными объектами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Спорт</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6424D"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спортивных баз и лагерей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Автомобильный транспорт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r>
    </w:tbl>
    <w:p w:rsidR="00DE29CB" w:rsidRPr="00483723" w:rsidRDefault="00DE29CB" w:rsidP="00DE29CB">
      <w:pPr>
        <w:spacing w:line="240" w:lineRule="auto"/>
        <w:ind w:left="0" w:right="0" w:firstLine="567"/>
        <w:jc w:val="both"/>
        <w:rPr>
          <w:rFonts w:ascii="Times New Roman" w:hAnsi="Times New Roman"/>
          <w:b/>
          <w:i w:val="0"/>
          <w:sz w:val="24"/>
        </w:rPr>
      </w:pPr>
    </w:p>
    <w:p w:rsidR="00DE29CB" w:rsidRPr="00483723" w:rsidRDefault="00DE29CB" w:rsidP="00DE29CB">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11.0,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 сооружений - не выше 3 этажей</w:t>
      </w:r>
      <w:r w:rsidR="009A761D">
        <w:rPr>
          <w:rFonts w:ascii="Times New Roman" w:hAnsi="Times New Roman"/>
          <w:i w:val="0"/>
          <w:sz w:val="24"/>
        </w:rPr>
        <w:t xml:space="preserve"> (включая мансардный)</w:t>
      </w:r>
      <w:r w:rsidRPr="00483723">
        <w:rPr>
          <w:rFonts w:ascii="Times New Roman" w:hAnsi="Times New Roman"/>
          <w:i w:val="0"/>
          <w:sz w:val="24"/>
        </w:rPr>
        <w:t>.</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3.1, </w:t>
      </w:r>
      <w:r w:rsidR="009415CF" w:rsidRPr="00483723">
        <w:rPr>
          <w:rFonts w:ascii="Times New Roman" w:hAnsi="Times New Roman"/>
          <w:i w:val="0"/>
          <w:sz w:val="24"/>
        </w:rPr>
        <w:t>7.2, 9.0, 9.1, 9.2, 9.3, 10.0,</w:t>
      </w:r>
      <w:r w:rsidRPr="00483723">
        <w:rPr>
          <w:rFonts w:ascii="Times New Roman" w:hAnsi="Times New Roman"/>
          <w:i w:val="0"/>
          <w:sz w:val="24"/>
        </w:rPr>
        <w:t xml:space="preserve"> 11.0, 11.1, 12.0 не подлежит установлению.</w:t>
      </w:r>
    </w:p>
    <w:p w:rsidR="00DE29CB" w:rsidRPr="00483723" w:rsidRDefault="00DE29CB" w:rsidP="00DE29CB">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924CCD" w:rsidRDefault="00924CCD"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B954C1" w:rsidRDefault="00B954C1" w:rsidP="00DE29CB">
      <w:pPr>
        <w:spacing w:line="240" w:lineRule="auto"/>
        <w:ind w:left="0" w:firstLine="0"/>
        <w:jc w:val="right"/>
        <w:rPr>
          <w:rFonts w:ascii="Times New Roman" w:hAnsi="Times New Roman"/>
          <w:i w:val="0"/>
          <w:sz w:val="20"/>
          <w:szCs w:val="20"/>
        </w:rPr>
      </w:pPr>
    </w:p>
    <w:p w:rsidR="00DE29CB" w:rsidRPr="00483723" w:rsidRDefault="00DE29CB" w:rsidP="00DE29CB">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19</w:t>
      </w:r>
    </w:p>
    <w:p w:rsidR="00DE29CB" w:rsidRPr="00483723" w:rsidRDefault="00DE29CB" w:rsidP="00DE29CB">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DE29CB" w:rsidRPr="009F5AC8" w:rsidRDefault="00DE29CB"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4.7</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1300</w:t>
            </w:r>
            <w:r w:rsidRPr="009F5AC8">
              <w:rPr>
                <w:rFonts w:ascii="Times New Roman" w:hAnsi="Times New Roman"/>
                <w:i w:val="0"/>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60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5.2.1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5.4</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9.2.1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9.3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10.0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11.1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3.1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E2CBB"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5.1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600</w:t>
            </w:r>
            <w:r w:rsidRPr="009F5AC8">
              <w:rPr>
                <w:rFonts w:ascii="Times New Roman" w:hAnsi="Times New Roman"/>
                <w:i w:val="0"/>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60</w:t>
            </w:r>
          </w:p>
        </w:tc>
      </w:tr>
      <w:tr w:rsidR="00CE2CBB" w:rsidRPr="00483723" w:rsidTr="009F5AC8">
        <w:trPr>
          <w:trHeight w:val="72"/>
        </w:trPr>
        <w:tc>
          <w:tcPr>
            <w:tcW w:w="2472" w:type="dxa"/>
            <w:tcBorders>
              <w:top w:val="single" w:sz="4" w:space="0" w:color="auto"/>
              <w:left w:val="single" w:sz="4" w:space="0" w:color="auto"/>
              <w:bottom w:val="single" w:sz="4" w:space="0" w:color="auto"/>
              <w:right w:val="single" w:sz="4" w:space="0" w:color="auto"/>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7.2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CE2CBB"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100</w:t>
            </w:r>
          </w:p>
        </w:tc>
      </w:tr>
      <w:tr w:rsidR="00CD22CD" w:rsidRPr="00483723" w:rsidTr="009F5AC8">
        <w:trPr>
          <w:trHeight w:val="3086"/>
        </w:trPr>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rPr>
              <w:t>Примечания:</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Размеры земельных участков объектов принимать в соответствии Приложение 3 к местным нормативам градостроительного проектирования </w:t>
            </w:r>
            <w:r w:rsidR="00835F62">
              <w:rPr>
                <w:rFonts w:ascii="Times New Roman" w:hAnsi="Times New Roman"/>
                <w:bCs/>
                <w:i w:val="0"/>
                <w:iCs/>
                <w:sz w:val="24"/>
              </w:rPr>
              <w:t>Кувайского</w:t>
            </w:r>
            <w:r w:rsidRPr="009F5AC8">
              <w:rPr>
                <w:rFonts w:ascii="Times New Roman" w:hAnsi="Times New Roman"/>
                <w:i w:val="0"/>
                <w:sz w:val="24"/>
              </w:rPr>
              <w:t xml:space="preserve"> сельского поселен</w:t>
            </w:r>
            <w:r w:rsidR="008D48A4" w:rsidRPr="009F5AC8">
              <w:rPr>
                <w:rFonts w:ascii="Times New Roman" w:hAnsi="Times New Roman"/>
                <w:i w:val="0"/>
                <w:sz w:val="24"/>
              </w:rPr>
              <w:t>ия Новосергиевского</w:t>
            </w:r>
            <w:r w:rsidRPr="009F5AC8">
              <w:rPr>
                <w:rFonts w:ascii="Times New Roman" w:hAnsi="Times New Roman"/>
                <w:i w:val="0"/>
                <w:sz w:val="24"/>
              </w:rPr>
              <w:t xml:space="preserve"> муниципального района </w:t>
            </w:r>
            <w:r w:rsidR="008D48A4" w:rsidRPr="009F5AC8">
              <w:rPr>
                <w:rFonts w:ascii="Times New Roman" w:hAnsi="Times New Roman"/>
                <w:i w:val="0"/>
                <w:sz w:val="24"/>
              </w:rPr>
              <w:t>Оренбургской</w:t>
            </w:r>
            <w:r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w:t>
            </w:r>
            <w:r w:rsidR="00784A4E" w:rsidRPr="009F5AC8">
              <w:rPr>
                <w:rFonts w:ascii="Times New Roman" w:hAnsi="Times New Roman"/>
                <w:i w:val="0"/>
                <w:sz w:val="24"/>
              </w:rPr>
              <w:t>,</w:t>
            </w:r>
            <w:r w:rsidRPr="009F5AC8">
              <w:rPr>
                <w:rFonts w:ascii="Times New Roman" w:hAnsi="Times New Roman"/>
                <w:i w:val="0"/>
                <w:sz w:val="24"/>
              </w:rPr>
              <w:t xml:space="preserve"> Приложением 3</w:t>
            </w:r>
            <w:r w:rsidR="00784A4E" w:rsidRPr="009F5AC8">
              <w:rPr>
                <w:rFonts w:ascii="Times New Roman" w:hAnsi="Times New Roman"/>
                <w:i w:val="0"/>
                <w:sz w:val="24"/>
              </w:rPr>
              <w:t xml:space="preserve"> «Местных нормативов градостроительного проектирования </w:t>
            </w:r>
            <w:r w:rsidR="00835F62">
              <w:rPr>
                <w:rFonts w:ascii="Times New Roman" w:hAnsi="Times New Roman"/>
                <w:bCs/>
                <w:i w:val="0"/>
                <w:iCs/>
                <w:sz w:val="24"/>
              </w:rPr>
              <w:t>Кувайского</w:t>
            </w:r>
            <w:r w:rsidR="00784A4E" w:rsidRPr="009F5AC8">
              <w:rPr>
                <w:rFonts w:ascii="Times New Roman" w:hAnsi="Times New Roman"/>
                <w:i w:val="0"/>
                <w:sz w:val="24"/>
              </w:rPr>
              <w:t xml:space="preserve"> сельского поселения </w:t>
            </w:r>
            <w:r w:rsidR="008D48A4" w:rsidRPr="009F5AC8">
              <w:rPr>
                <w:rFonts w:ascii="Times New Roman" w:hAnsi="Times New Roman"/>
                <w:i w:val="0"/>
                <w:sz w:val="24"/>
              </w:rPr>
              <w:t>Новосергиевс</w:t>
            </w:r>
            <w:r w:rsidR="00784A4E" w:rsidRPr="009F5AC8">
              <w:rPr>
                <w:rFonts w:ascii="Times New Roman" w:hAnsi="Times New Roman"/>
                <w:i w:val="0"/>
                <w:sz w:val="24"/>
              </w:rPr>
              <w:t xml:space="preserve">кого муниципального района </w:t>
            </w:r>
            <w:r w:rsidR="008D48A4" w:rsidRPr="009F5AC8">
              <w:rPr>
                <w:rFonts w:ascii="Times New Roman" w:hAnsi="Times New Roman"/>
                <w:i w:val="0"/>
                <w:sz w:val="24"/>
              </w:rPr>
              <w:t>Оренбургской</w:t>
            </w:r>
            <w:r w:rsidR="00784A4E" w:rsidRPr="009F5AC8">
              <w:rPr>
                <w:rFonts w:ascii="Times New Roman" w:hAnsi="Times New Roman"/>
                <w:i w:val="0"/>
                <w:sz w:val="24"/>
              </w:rPr>
              <w:t xml:space="preserve"> области».</w:t>
            </w:r>
          </w:p>
          <w:p w:rsidR="00CD22CD" w:rsidRPr="009F5AC8" w:rsidRDefault="00CD22CD" w:rsidP="009F5AC8">
            <w:pPr>
              <w:autoSpaceDE w:val="0"/>
              <w:autoSpaceDN w:val="0"/>
              <w:adjustRightInd w:val="0"/>
              <w:spacing w:line="240" w:lineRule="auto"/>
              <w:ind w:left="0" w:right="-1" w:firstLine="567"/>
              <w:jc w:val="both"/>
              <w:rPr>
                <w:rFonts w:ascii="Times New Roman" w:hAnsi="Times New Roman"/>
                <w:i w:val="0"/>
                <w:sz w:val="24"/>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i w:val="0"/>
          <w:sz w:val="24"/>
        </w:rPr>
      </w:pPr>
    </w:p>
    <w:p w:rsidR="009B0367" w:rsidRDefault="009B0367" w:rsidP="0008256C">
      <w:pPr>
        <w:autoSpaceDE w:val="0"/>
        <w:autoSpaceDN w:val="0"/>
        <w:adjustRightInd w:val="0"/>
        <w:spacing w:line="240" w:lineRule="auto"/>
        <w:ind w:left="0" w:right="0" w:firstLine="567"/>
        <w:jc w:val="both"/>
        <w:rPr>
          <w:rFonts w:ascii="Times New Roman" w:hAnsi="Times New Roman"/>
          <w:b/>
          <w:i w:val="0"/>
          <w:sz w:val="24"/>
        </w:rPr>
      </w:pPr>
      <w:r w:rsidRPr="009B0367">
        <w:rPr>
          <w:rFonts w:ascii="Times New Roman" w:hAnsi="Times New Roman"/>
          <w:b/>
          <w:i w:val="0"/>
          <w:sz w:val="24"/>
        </w:rPr>
        <w:t>ГЛФ – ЗОНА ГОСУДАРСТВЕННОГО ЛЕСНОГО ФОНДА</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 xml:space="preserve">Действие градостроительного регламента не распространяется на земельные участки государственного лесного фонда. </w:t>
      </w:r>
    </w:p>
    <w:p w:rsidR="006137DF" w:rsidRPr="006137DF" w:rsidRDefault="006137DF" w:rsidP="006137DF">
      <w:pPr>
        <w:shd w:val="clear" w:color="auto" w:fill="FFFFFF"/>
        <w:spacing w:line="240" w:lineRule="auto"/>
        <w:ind w:left="0" w:right="0"/>
        <w:jc w:val="both"/>
        <w:rPr>
          <w:rFonts w:ascii="Times New Roman" w:hAnsi="Times New Roman"/>
          <w:bCs/>
          <w:i w:val="0"/>
          <w:sz w:val="24"/>
        </w:rPr>
      </w:pPr>
      <w:r w:rsidRPr="006137DF">
        <w:rPr>
          <w:rFonts w:ascii="Times New Roman" w:hAnsi="Times New Roman"/>
          <w:bCs/>
          <w:i w:val="0"/>
          <w:sz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137DF" w:rsidRPr="006137DF" w:rsidRDefault="006137DF" w:rsidP="006137DF">
      <w:pPr>
        <w:spacing w:after="200" w:line="240" w:lineRule="auto"/>
        <w:ind w:left="0" w:right="0" w:firstLine="0"/>
        <w:jc w:val="both"/>
        <w:rPr>
          <w:rFonts w:ascii="Times New Roman" w:hAnsi="Times New Roman"/>
          <w:b/>
          <w:bCs/>
          <w:i w:val="0"/>
          <w:sz w:val="24"/>
        </w:rPr>
      </w:pP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ГЛФ включают в себя:</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6137DF" w:rsidRPr="006137DF" w:rsidRDefault="006137DF" w:rsidP="006137DF">
      <w:pPr>
        <w:spacing w:line="240" w:lineRule="auto"/>
        <w:ind w:left="0" w:right="0"/>
        <w:contextualSpacing/>
        <w:jc w:val="both"/>
        <w:rPr>
          <w:rFonts w:ascii="Times New Roman" w:hAnsi="Times New Roman"/>
          <w:sz w:val="24"/>
        </w:rPr>
      </w:pPr>
      <w:r w:rsidRPr="006137DF">
        <w:rPr>
          <w:rFonts w:ascii="Times New Roman" w:hAnsi="Times New Roman"/>
          <w:sz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6137DF" w:rsidRDefault="006137DF" w:rsidP="0008256C">
      <w:pPr>
        <w:autoSpaceDE w:val="0"/>
        <w:autoSpaceDN w:val="0"/>
        <w:adjustRightInd w:val="0"/>
        <w:spacing w:line="240" w:lineRule="auto"/>
        <w:ind w:left="0" w:right="0" w:firstLine="567"/>
        <w:jc w:val="both"/>
        <w:rPr>
          <w:rFonts w:ascii="Times New Roman" w:hAnsi="Times New Roman"/>
          <w:b/>
          <w:i w:val="0"/>
          <w:sz w:val="24"/>
        </w:rPr>
      </w:pPr>
    </w:p>
    <w:p w:rsidR="0008256C" w:rsidRPr="00483723" w:rsidRDefault="0008256C" w:rsidP="0008256C">
      <w:pPr>
        <w:keepNext/>
        <w:spacing w:line="240" w:lineRule="auto"/>
        <w:ind w:left="0" w:right="0" w:firstLine="567"/>
        <w:jc w:val="both"/>
        <w:outlineLvl w:val="1"/>
        <w:rPr>
          <w:rFonts w:ascii="Times New Roman" w:hAnsi="Times New Roman"/>
          <w:b/>
          <w:i w:val="0"/>
          <w:sz w:val="24"/>
        </w:rPr>
      </w:pPr>
      <w:bookmarkStart w:id="149" w:name="_Toc465786413"/>
      <w:r w:rsidRPr="00483723">
        <w:rPr>
          <w:rFonts w:ascii="Times New Roman" w:hAnsi="Times New Roman"/>
          <w:b/>
          <w:i w:val="0"/>
          <w:sz w:val="24"/>
        </w:rPr>
        <w:t>Статья 2</w:t>
      </w:r>
      <w:r w:rsidR="00A97EA0" w:rsidRPr="00483723">
        <w:rPr>
          <w:rFonts w:ascii="Times New Roman" w:hAnsi="Times New Roman"/>
          <w:b/>
          <w:i w:val="0"/>
          <w:sz w:val="24"/>
        </w:rPr>
        <w:t>4</w:t>
      </w:r>
      <w:r w:rsidRPr="00483723">
        <w:rPr>
          <w:rFonts w:ascii="Times New Roman" w:hAnsi="Times New Roman"/>
          <w:b/>
          <w:i w:val="0"/>
          <w:sz w:val="24"/>
        </w:rPr>
        <w:t>. Градостроительные регламенты. Зоны специального назначения.</w:t>
      </w:r>
      <w:bookmarkEnd w:id="149"/>
    </w:p>
    <w:p w:rsidR="0008256C" w:rsidRPr="00483723" w:rsidRDefault="0008256C" w:rsidP="0008256C">
      <w:pPr>
        <w:suppressAutoHyphens/>
        <w:spacing w:line="240" w:lineRule="auto"/>
        <w:ind w:left="0" w:right="0" w:firstLine="567"/>
        <w:jc w:val="both"/>
        <w:rPr>
          <w:rFonts w:ascii="Times New Roman" w:hAnsi="Times New Roman"/>
          <w:b/>
          <w:i w:val="0"/>
          <w:sz w:val="24"/>
        </w:rPr>
      </w:pPr>
    </w:p>
    <w:p w:rsidR="0008256C" w:rsidRPr="00483723" w:rsidRDefault="009D320B" w:rsidP="0008256C">
      <w:pPr>
        <w:suppressAutoHyphens/>
        <w:spacing w:line="240" w:lineRule="auto"/>
        <w:ind w:left="0" w:right="0" w:firstLine="567"/>
        <w:jc w:val="both"/>
        <w:rPr>
          <w:rFonts w:ascii="Times New Roman" w:hAnsi="Times New Roman"/>
          <w:b/>
          <w:i w:val="0"/>
          <w:sz w:val="24"/>
        </w:rPr>
      </w:pPr>
      <w:r>
        <w:rPr>
          <w:rFonts w:ascii="Times New Roman" w:hAnsi="Times New Roman"/>
          <w:b/>
          <w:i w:val="0"/>
          <w:sz w:val="24"/>
        </w:rPr>
        <w:t>СП-1 – ЗОНА СПЕЦИАЛЬНОГО НАЗНАЧЕНИЯ, СВЯЗАННАЯ С ЗАХОРОНЕНИЯМИ</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20</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C5730" w:rsidRPr="00483723" w:rsidRDefault="00BC5730" w:rsidP="00BC5730">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5529"/>
        <w:gridCol w:w="1417"/>
      </w:tblGrid>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Наименование вида разрешенного использования земельного участка</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Описание вида разрешенного использования земельного участка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1. Основные виды разрешенного использования</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Ритуальная деятельность</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 xml:space="preserve">Размещение кладбищ, крематориев и мест захоронения; </w:t>
            </w:r>
          </w:p>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соответствующих культовых сооружений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r>
      <w:tr w:rsidR="00483723"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Специальная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lang w:eastAsia="en-US"/>
              </w:rPr>
            </w:pPr>
            <w:r w:rsidRPr="009F5AC8">
              <w:rPr>
                <w:rFonts w:ascii="Times New Roman" w:hAnsi="Times New Roman"/>
                <w:i w:val="0"/>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r>
      <w:tr w:rsidR="00483723" w:rsidRPr="00483723" w:rsidTr="009F5AC8">
        <w:trPr>
          <w:trHeight w:val="70"/>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2. Условно разрешенные виды использования - не предусмотрены</w:t>
            </w:r>
          </w:p>
        </w:tc>
      </w:tr>
      <w:tr w:rsidR="00483723" w:rsidRPr="00483723" w:rsidTr="009F5AC8">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lang w:eastAsia="en-US"/>
              </w:rPr>
            </w:pPr>
            <w:r w:rsidRPr="009F5AC8">
              <w:rPr>
                <w:rFonts w:ascii="Times New Roman" w:hAnsi="Times New Roman"/>
                <w:b/>
                <w:i w:val="0"/>
                <w:sz w:val="24"/>
                <w:lang w:eastAsia="en-US"/>
              </w:rPr>
              <w:t>3. Вспомогательные виды разрешенного использования</w:t>
            </w:r>
          </w:p>
        </w:tc>
      </w:tr>
      <w:tr w:rsidR="00BC5730" w:rsidRPr="00483723" w:rsidTr="009F5AC8">
        <w:tc>
          <w:tcPr>
            <w:tcW w:w="2943"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Земельные участки (территории) общего пользования</w:t>
            </w:r>
          </w:p>
          <w:p w:rsidR="00BC5730" w:rsidRPr="009F5AC8" w:rsidRDefault="00BC5730" w:rsidP="009F5AC8">
            <w:pPr>
              <w:tabs>
                <w:tab w:val="left" w:pos="1620"/>
              </w:tabs>
              <w:spacing w:line="240" w:lineRule="auto"/>
              <w:ind w:left="0" w:right="-1" w:firstLine="0"/>
              <w:jc w:val="both"/>
              <w:rPr>
                <w:rFonts w:ascii="Times New Roman" w:hAnsi="Times New Roman"/>
                <w:i w:val="0"/>
                <w:sz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both"/>
              <w:rPr>
                <w:rFonts w:ascii="Times New Roman" w:hAnsi="Times New Roman"/>
                <w:i w:val="0"/>
                <w:sz w:val="24"/>
              </w:rPr>
            </w:pPr>
            <w:r w:rsidRPr="009F5AC8">
              <w:rPr>
                <w:rFonts w:ascii="Times New Roman" w:hAnsi="Times New Roman"/>
                <w:i w:val="0"/>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r>
    </w:tbl>
    <w:p w:rsidR="00BC5730" w:rsidRPr="00483723" w:rsidRDefault="00BC5730" w:rsidP="00BC5730">
      <w:pPr>
        <w:spacing w:line="240" w:lineRule="auto"/>
        <w:ind w:left="0" w:right="0" w:firstLine="567"/>
        <w:jc w:val="both"/>
        <w:rPr>
          <w:rFonts w:ascii="Times New Roman" w:hAnsi="Times New Roman"/>
          <w:b/>
          <w:i w:val="0"/>
          <w:sz w:val="24"/>
        </w:rPr>
      </w:pPr>
    </w:p>
    <w:p w:rsidR="00BC5730" w:rsidRPr="00483723" w:rsidRDefault="00BC5730" w:rsidP="00BC5730">
      <w:pPr>
        <w:spacing w:line="240" w:lineRule="auto"/>
        <w:ind w:left="0" w:right="0" w:firstLine="567"/>
        <w:jc w:val="both"/>
        <w:rPr>
          <w:rFonts w:ascii="Times New Roman" w:hAnsi="Times New Roman"/>
          <w:b/>
          <w:i w:val="0"/>
          <w:sz w:val="24"/>
        </w:rPr>
      </w:pPr>
      <w:r w:rsidRPr="00483723">
        <w:rPr>
          <w:rFonts w:ascii="Times New Roman" w:hAnsi="Times New Roman"/>
          <w:b/>
          <w:i w:val="0"/>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Для объектов, включенных в вид разрешённого использования с кодом 12.0 – 0 м.</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2. Предельное количество этажей зданий, строений</w:t>
      </w:r>
      <w:r w:rsidR="009A761D">
        <w:rPr>
          <w:rFonts w:ascii="Times New Roman" w:hAnsi="Times New Roman"/>
          <w:i w:val="0"/>
          <w:sz w:val="24"/>
        </w:rPr>
        <w:t>, сооружений - не выше 3 этажей (включая мансардный)</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4"/>
        </w:rPr>
      </w:pPr>
      <w:r w:rsidRPr="00483723">
        <w:rPr>
          <w:rFonts w:ascii="Times New Roman" w:hAnsi="Times New Roman"/>
          <w:i w:val="0"/>
          <w:sz w:val="24"/>
        </w:rPr>
        <w:t xml:space="preserve">Для объектов, включенных в вид разрешенного использования с кодами </w:t>
      </w:r>
      <w:r w:rsidR="007F56FB" w:rsidRPr="00483723">
        <w:rPr>
          <w:rFonts w:ascii="Times New Roman" w:hAnsi="Times New Roman"/>
          <w:i w:val="0"/>
          <w:sz w:val="24"/>
        </w:rPr>
        <w:t>12.0, 12.1</w:t>
      </w:r>
      <w:r w:rsidRPr="00483723">
        <w:rPr>
          <w:rFonts w:ascii="Times New Roman" w:hAnsi="Times New Roman"/>
          <w:i w:val="0"/>
          <w:sz w:val="24"/>
        </w:rPr>
        <w:t>, не подлежит установлению.</w:t>
      </w:r>
    </w:p>
    <w:p w:rsidR="00BC5730" w:rsidRPr="00483723" w:rsidRDefault="00BC5730" w:rsidP="00BC5730">
      <w:pPr>
        <w:autoSpaceDE w:val="0"/>
        <w:autoSpaceDN w:val="0"/>
        <w:adjustRightInd w:val="0"/>
        <w:spacing w:line="240" w:lineRule="auto"/>
        <w:ind w:left="0" w:right="0" w:firstLine="567"/>
        <w:jc w:val="both"/>
        <w:rPr>
          <w:rFonts w:ascii="Times New Roman" w:hAnsi="Times New Roman"/>
          <w:i w:val="0"/>
          <w:sz w:val="20"/>
          <w:szCs w:val="20"/>
        </w:rPr>
      </w:pPr>
      <w:r w:rsidRPr="00483723">
        <w:rPr>
          <w:rFonts w:ascii="Times New Roman" w:hAnsi="Times New Roman"/>
          <w:i w:val="0"/>
          <w:sz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C5730" w:rsidRPr="00483723" w:rsidRDefault="00BC5730" w:rsidP="00BC5730">
      <w:pPr>
        <w:spacing w:line="240" w:lineRule="auto"/>
        <w:ind w:left="0" w:firstLine="0"/>
        <w:jc w:val="right"/>
        <w:rPr>
          <w:rFonts w:ascii="Times New Roman" w:hAnsi="Times New Roman"/>
          <w:i w:val="0"/>
          <w:sz w:val="20"/>
          <w:szCs w:val="20"/>
        </w:rPr>
      </w:pPr>
      <w:r w:rsidRPr="00483723">
        <w:rPr>
          <w:rFonts w:ascii="Times New Roman" w:hAnsi="Times New Roman"/>
          <w:i w:val="0"/>
          <w:sz w:val="20"/>
          <w:szCs w:val="20"/>
        </w:rPr>
        <w:t xml:space="preserve">Таблица </w:t>
      </w:r>
      <w:r w:rsidR="00AB113A" w:rsidRPr="00483723">
        <w:rPr>
          <w:rFonts w:ascii="Times New Roman" w:hAnsi="Times New Roman"/>
          <w:i w:val="0"/>
          <w:sz w:val="20"/>
          <w:szCs w:val="20"/>
        </w:rPr>
        <w:t>21</w:t>
      </w:r>
    </w:p>
    <w:p w:rsidR="00BC5730" w:rsidRPr="00483723" w:rsidRDefault="00BC5730" w:rsidP="00BC5730">
      <w:pPr>
        <w:suppressAutoHyphens/>
        <w:overflowPunct w:val="0"/>
        <w:autoSpaceDE w:val="0"/>
        <w:spacing w:line="240" w:lineRule="auto"/>
        <w:ind w:left="0" w:right="0" w:firstLine="567"/>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gridCol w:w="2473"/>
      </w:tblGrid>
      <w:tr w:rsidR="00483723" w:rsidRPr="00483723" w:rsidTr="009F5AC8">
        <w:trPr>
          <w:trHeight w:val="1243"/>
        </w:trPr>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BC5730" w:rsidRPr="009F5AC8" w:rsidRDefault="00BC5730" w:rsidP="009F5AC8">
            <w:pPr>
              <w:tabs>
                <w:tab w:val="left" w:pos="1620"/>
              </w:tabs>
              <w:spacing w:line="240" w:lineRule="auto"/>
              <w:ind w:left="0" w:right="-1" w:firstLine="0"/>
              <w:jc w:val="center"/>
              <w:rPr>
                <w:rFonts w:ascii="Times New Roman" w:hAnsi="Times New Roman"/>
                <w:b/>
                <w:i w:val="0"/>
                <w:sz w:val="24"/>
              </w:rPr>
            </w:pPr>
            <w:r w:rsidRPr="009F5AC8">
              <w:rPr>
                <w:rFonts w:ascii="Times New Roman" w:hAnsi="Times New Roman"/>
                <w:b/>
                <w:i w:val="0"/>
                <w:sz w:val="24"/>
              </w:rPr>
              <w:t>Максимальный процент застройки в границах земельного участка, %</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400 000</w:t>
            </w:r>
            <w:r w:rsidRPr="009F5AC8">
              <w:rPr>
                <w:rFonts w:ascii="Times New Roman" w:hAnsi="Times New Roman"/>
                <w:i w:val="0"/>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015865" w:rsidRPr="009F5AC8" w:rsidRDefault="00015865"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rPr>
              <w:t>12.2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200</w:t>
            </w:r>
            <w:r w:rsidRPr="009F5AC8">
              <w:rPr>
                <w:rFonts w:ascii="Times New Roman" w:hAnsi="Times New Roman"/>
                <w:i w:val="0"/>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80</w:t>
            </w:r>
          </w:p>
        </w:tc>
      </w:tr>
      <w:tr w:rsidR="00483723" w:rsidRPr="00483723" w:rsidTr="009F5AC8">
        <w:tc>
          <w:tcPr>
            <w:tcW w:w="2472" w:type="dxa"/>
            <w:tcBorders>
              <w:top w:val="single" w:sz="4" w:space="0" w:color="auto"/>
              <w:left w:val="single" w:sz="4" w:space="0" w:color="auto"/>
              <w:bottom w:val="single" w:sz="4" w:space="0" w:color="auto"/>
              <w:right w:val="single" w:sz="4" w:space="0" w:color="auto"/>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rPr>
            </w:pPr>
            <w:r w:rsidRPr="009F5AC8">
              <w:rPr>
                <w:rFonts w:ascii="Times New Roman" w:hAnsi="Times New Roman"/>
                <w:i w:val="0"/>
                <w:sz w:val="24"/>
              </w:rPr>
              <w:t>12.0</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CE2CBB" w:rsidP="009F5AC8">
            <w:pPr>
              <w:tabs>
                <w:tab w:val="left" w:pos="1620"/>
              </w:tabs>
              <w:spacing w:line="240" w:lineRule="auto"/>
              <w:ind w:left="0" w:right="-1" w:firstLine="0"/>
              <w:jc w:val="center"/>
              <w:rPr>
                <w:rFonts w:ascii="Times New Roman" w:hAnsi="Times New Roman"/>
                <w:i w:val="0"/>
                <w:sz w:val="24"/>
                <w:lang w:eastAsia="en-US"/>
              </w:rPr>
            </w:pPr>
            <w:r w:rsidRPr="009F5AC8">
              <w:rPr>
                <w:rFonts w:ascii="Times New Roman" w:hAnsi="Times New Roman"/>
                <w:i w:val="0"/>
                <w:sz w:val="24"/>
                <w:lang w:eastAsia="en-US"/>
              </w:rPr>
              <w:t>НР</w:t>
            </w:r>
            <w:r w:rsidRPr="009F5AC8">
              <w:rPr>
                <w:rFonts w:ascii="Times New Roman" w:hAnsi="Times New Roman"/>
                <w:i w:val="0"/>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shd w:val="clear" w:color="auto" w:fill="auto"/>
          </w:tcPr>
          <w:p w:rsidR="006D3DA4" w:rsidRPr="009F5AC8" w:rsidRDefault="006D3DA4" w:rsidP="009F5AC8">
            <w:pPr>
              <w:tabs>
                <w:tab w:val="left" w:pos="904"/>
                <w:tab w:val="center" w:pos="1129"/>
                <w:tab w:val="left" w:pos="1620"/>
              </w:tabs>
              <w:spacing w:line="240" w:lineRule="auto"/>
              <w:ind w:left="0" w:right="-1" w:firstLine="0"/>
              <w:rPr>
                <w:rFonts w:ascii="Times New Roman" w:hAnsi="Times New Roman"/>
                <w:i w:val="0"/>
                <w:sz w:val="24"/>
                <w:lang w:eastAsia="en-US"/>
              </w:rPr>
            </w:pPr>
            <w:r w:rsidRPr="009F5AC8">
              <w:rPr>
                <w:rFonts w:ascii="Times New Roman" w:hAnsi="Times New Roman"/>
                <w:i w:val="0"/>
                <w:sz w:val="24"/>
                <w:lang w:eastAsia="en-US"/>
              </w:rPr>
              <w:tab/>
            </w:r>
            <w:r w:rsidR="00CE2CBB" w:rsidRPr="009F5AC8">
              <w:rPr>
                <w:rFonts w:ascii="Times New Roman" w:hAnsi="Times New Roman"/>
                <w:i w:val="0"/>
                <w:sz w:val="24"/>
                <w:lang w:eastAsia="en-US"/>
              </w:rPr>
              <w:t>НР</w:t>
            </w:r>
            <w:r w:rsidR="00CE2CBB" w:rsidRPr="009F5AC8">
              <w:rPr>
                <w:rFonts w:ascii="Times New Roman" w:hAnsi="Times New Roman"/>
                <w:i w:val="0"/>
                <w:sz w:val="24"/>
                <w:vertAlign w:val="superscript"/>
                <w:lang w:eastAsia="en-US"/>
              </w:rPr>
              <w:t>3</w:t>
            </w:r>
          </w:p>
        </w:tc>
      </w:tr>
      <w:tr w:rsidR="006D3DA4" w:rsidRPr="00B954C1" w:rsidTr="009F5AC8">
        <w:tc>
          <w:tcPr>
            <w:tcW w:w="9889" w:type="dxa"/>
            <w:gridSpan w:val="4"/>
            <w:tcBorders>
              <w:top w:val="single" w:sz="4" w:space="0" w:color="auto"/>
              <w:left w:val="single" w:sz="4" w:space="0" w:color="auto"/>
              <w:bottom w:val="single" w:sz="4" w:space="0" w:color="auto"/>
              <w:right w:val="single" w:sz="6" w:space="0" w:color="000000"/>
            </w:tcBorders>
            <w:shd w:val="clear" w:color="auto" w:fill="auto"/>
          </w:tcPr>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Примечания:</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1</w:t>
            </w:r>
            <w:r w:rsidRPr="009F5AC8">
              <w:rPr>
                <w:rFonts w:ascii="Times New Roman" w:hAnsi="Times New Roman"/>
                <w:i w:val="0"/>
                <w:sz w:val="24"/>
              </w:rPr>
              <w:t xml:space="preserve"> Размер земельного участка для кладбища определяется исходя из нормы 0,24 га на 1 тыс. человек населенного пункта.</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vertAlign w:val="superscript"/>
              </w:rPr>
              <w:t>2</w:t>
            </w:r>
            <w:r w:rsidRPr="009F5AC8">
              <w:rPr>
                <w:rFonts w:ascii="Times New Roman" w:hAnsi="Times New Roman"/>
                <w:i w:val="0"/>
                <w:sz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w:t>
            </w:r>
            <w:r w:rsidR="00443E37" w:rsidRPr="009F5AC8">
              <w:rPr>
                <w:rFonts w:ascii="Times New Roman" w:hAnsi="Times New Roman"/>
                <w:i w:val="0"/>
                <w:sz w:val="24"/>
              </w:rPr>
              <w:t>ов устанавливаются</w:t>
            </w:r>
            <w:r w:rsidR="00835F62">
              <w:rPr>
                <w:rFonts w:ascii="Times New Roman" w:hAnsi="Times New Roman"/>
                <w:i w:val="0"/>
                <w:sz w:val="24"/>
              </w:rPr>
              <w:t xml:space="preserve"> </w:t>
            </w:r>
            <w:r w:rsidR="00EE6AA7" w:rsidRPr="009F5AC8">
              <w:rPr>
                <w:rFonts w:ascii="Times New Roman" w:hAnsi="Times New Roman"/>
                <w:i w:val="0"/>
                <w:sz w:val="24"/>
              </w:rPr>
              <w:t>«</w:t>
            </w:r>
            <w:r w:rsidR="00443E37" w:rsidRPr="009F5AC8">
              <w:rPr>
                <w:rFonts w:ascii="Times New Roman" w:hAnsi="Times New Roman"/>
                <w:i w:val="0"/>
                <w:sz w:val="24"/>
              </w:rPr>
              <w:t>Местными нормативами</w:t>
            </w:r>
            <w:r w:rsidRPr="009F5AC8">
              <w:rPr>
                <w:rFonts w:ascii="Times New Roman" w:hAnsi="Times New Roman"/>
                <w:i w:val="0"/>
                <w:sz w:val="24"/>
              </w:rPr>
              <w:t xml:space="preserve"> градостроительного проектирования </w:t>
            </w:r>
            <w:r w:rsidR="00835F62">
              <w:rPr>
                <w:rFonts w:ascii="Times New Roman" w:hAnsi="Times New Roman"/>
                <w:bCs/>
                <w:i w:val="0"/>
                <w:iCs/>
                <w:sz w:val="24"/>
              </w:rPr>
              <w:t xml:space="preserve">Кувайского </w:t>
            </w:r>
            <w:r w:rsidRPr="009F5AC8">
              <w:rPr>
                <w:rFonts w:ascii="Times New Roman" w:hAnsi="Times New Roman"/>
                <w:i w:val="0"/>
                <w:sz w:val="24"/>
              </w:rPr>
              <w:t xml:space="preserve">сельского поселения </w:t>
            </w:r>
            <w:r w:rsidR="00EA12E8" w:rsidRPr="009F5AC8">
              <w:rPr>
                <w:rFonts w:ascii="Times New Roman" w:hAnsi="Times New Roman"/>
                <w:i w:val="0"/>
                <w:sz w:val="24"/>
              </w:rPr>
              <w:t>Новосергиевского</w:t>
            </w:r>
            <w:r w:rsidRPr="009F5AC8">
              <w:rPr>
                <w:rFonts w:ascii="Times New Roman" w:hAnsi="Times New Roman"/>
                <w:i w:val="0"/>
                <w:sz w:val="24"/>
              </w:rPr>
              <w:t xml:space="preserve"> м</w:t>
            </w:r>
            <w:r w:rsidR="00EA12E8" w:rsidRPr="009F5AC8">
              <w:rPr>
                <w:rFonts w:ascii="Times New Roman" w:hAnsi="Times New Roman"/>
                <w:i w:val="0"/>
                <w:sz w:val="24"/>
              </w:rPr>
              <w:t>униципального района Оренбургской</w:t>
            </w:r>
            <w:r w:rsidRPr="009F5AC8">
              <w:rPr>
                <w:rFonts w:ascii="Times New Roman" w:hAnsi="Times New Roman"/>
                <w:i w:val="0"/>
                <w:sz w:val="24"/>
              </w:rPr>
              <w:t xml:space="preserve"> области».</w:t>
            </w:r>
          </w:p>
          <w:p w:rsidR="006D3DA4" w:rsidRPr="009F5AC8" w:rsidRDefault="006D3DA4" w:rsidP="009F5AC8">
            <w:pPr>
              <w:autoSpaceDE w:val="0"/>
              <w:autoSpaceDN w:val="0"/>
              <w:adjustRightInd w:val="0"/>
              <w:spacing w:line="240" w:lineRule="auto"/>
              <w:ind w:left="0" w:right="0" w:firstLine="567"/>
              <w:jc w:val="both"/>
              <w:rPr>
                <w:rFonts w:ascii="Times New Roman" w:hAnsi="Times New Roman"/>
                <w:i w:val="0"/>
                <w:sz w:val="24"/>
                <w:lang w:eastAsia="en-US"/>
              </w:rPr>
            </w:pPr>
            <w:r w:rsidRPr="009F5AC8">
              <w:rPr>
                <w:rFonts w:ascii="Times New Roman" w:hAnsi="Times New Roman"/>
                <w:i w:val="0"/>
                <w:sz w:val="24"/>
                <w:vertAlign w:val="superscript"/>
              </w:rPr>
              <w:t>3</w:t>
            </w:r>
            <w:r w:rsidRPr="009F5AC8">
              <w:rPr>
                <w:rFonts w:ascii="Times New Roman" w:hAnsi="Times New Roman"/>
                <w:i w:val="0"/>
                <w:sz w:val="24"/>
              </w:rPr>
              <w:t xml:space="preserve">НР - </w:t>
            </w:r>
            <w:r w:rsidR="00CE2CBB" w:rsidRPr="009F5AC8">
              <w:rPr>
                <w:rFonts w:ascii="Times New Roman" w:hAnsi="Times New Roman"/>
                <w:i w:val="0"/>
                <w:sz w:val="24"/>
              </w:rPr>
              <w:t>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08256C" w:rsidRDefault="0008256C"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B954C1" w:rsidRDefault="00B954C1" w:rsidP="0008256C">
      <w:pPr>
        <w:autoSpaceDE w:val="0"/>
        <w:autoSpaceDN w:val="0"/>
        <w:adjustRightInd w:val="0"/>
        <w:spacing w:line="240" w:lineRule="auto"/>
        <w:ind w:left="0" w:right="0" w:firstLine="567"/>
        <w:jc w:val="both"/>
        <w:rPr>
          <w:rFonts w:ascii="Times New Roman" w:hAnsi="Times New Roman"/>
          <w:i w:val="0"/>
          <w:sz w:val="24"/>
        </w:rPr>
      </w:pPr>
    </w:p>
    <w:p w:rsidR="00ED69D9" w:rsidRDefault="00B954C1" w:rsidP="0008256C">
      <w:pPr>
        <w:autoSpaceDE w:val="0"/>
        <w:autoSpaceDN w:val="0"/>
        <w:adjustRightInd w:val="0"/>
        <w:spacing w:line="240" w:lineRule="auto"/>
        <w:ind w:left="0" w:right="0" w:firstLine="567"/>
        <w:jc w:val="both"/>
        <w:rPr>
          <w:rFonts w:ascii="Times New Roman" w:hAnsi="Times New Roman"/>
          <w:b/>
          <w:i w:val="0"/>
          <w:sz w:val="24"/>
        </w:rPr>
      </w:pPr>
      <w:r>
        <w:rPr>
          <w:rFonts w:ascii="Times New Roman" w:hAnsi="Times New Roman"/>
          <w:b/>
          <w:i w:val="0"/>
          <w:sz w:val="24"/>
        </w:rPr>
        <w:t>СП-3 – ЗОНА СКОТОМОГИЛЬНИКОВ, УЧАСКОВ КОМПОСТИРОВАНИЯ ТБО</w:t>
      </w:r>
    </w:p>
    <w:p w:rsidR="00B954C1"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 xml:space="preserve">Виды разрешенного использования земельных участков и </w:t>
      </w:r>
    </w:p>
    <w:p w:rsidR="00B954C1" w:rsidRPr="00483723" w:rsidRDefault="00B954C1" w:rsidP="00B954C1">
      <w:pPr>
        <w:suppressAutoHyphens/>
        <w:overflowPunct w:val="0"/>
        <w:autoSpaceDE w:val="0"/>
        <w:spacing w:line="240" w:lineRule="auto"/>
        <w:ind w:left="0" w:right="0" w:firstLine="0"/>
        <w:jc w:val="center"/>
        <w:textAlignment w:val="baseline"/>
        <w:rPr>
          <w:rFonts w:ascii="Times New Roman" w:hAnsi="Times New Roman"/>
          <w:i w:val="0"/>
          <w:sz w:val="24"/>
          <w:szCs w:val="20"/>
          <w:lang w:eastAsia="ar-SA"/>
        </w:rPr>
      </w:pPr>
      <w:r w:rsidRPr="00483723">
        <w:rPr>
          <w:rFonts w:ascii="Times New Roman" w:hAnsi="Times New Roman"/>
          <w:i w:val="0"/>
          <w:sz w:val="24"/>
          <w:szCs w:val="20"/>
          <w:lang w:eastAsia="ar-SA"/>
        </w:rPr>
        <w:t>объектов капитального строительства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5528"/>
        <w:gridCol w:w="1559"/>
      </w:tblGrid>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Основные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954C1" w:rsidRPr="009F5AC8" w:rsidRDefault="00B954C1"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567"/>
              <w:jc w:val="center"/>
              <w:rPr>
                <w:rFonts w:ascii="Times New Roman" w:hAnsi="Times New Roman"/>
                <w:b/>
                <w:i w:val="0"/>
                <w:sz w:val="24"/>
              </w:rPr>
            </w:pPr>
            <w:r w:rsidRPr="009F5AC8">
              <w:rPr>
                <w:rFonts w:ascii="Times New Roman" w:hAnsi="Times New Roman"/>
                <w:b/>
                <w:i w:val="0"/>
                <w:sz w:val="24"/>
              </w:rPr>
              <w:t>3</w:t>
            </w:r>
          </w:p>
        </w:tc>
      </w:tr>
      <w:tr w:rsidR="00B954C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Специальная деятельность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B954C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хранение, захоронение, утилизация, накопление, обработка, обезвреживание отходов производства и потребления, </w:t>
            </w:r>
            <w:r w:rsidR="00884A91" w:rsidRPr="009F5AC8">
              <w:rPr>
                <w:rFonts w:ascii="Times New Roman" w:hAnsi="Times New Roman"/>
                <w:i w:val="0"/>
                <w:sz w:val="24"/>
              </w:rPr>
              <w:t>медицинских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54C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12.2</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Легкая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6.3</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Строительная промышленность</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884A91"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6.6</w:t>
            </w:r>
          </w:p>
        </w:tc>
      </w:tr>
      <w:tr w:rsidR="00884A91"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i w:val="0"/>
                <w:sz w:val="24"/>
              </w:rPr>
              <w:t>Автомобильный транспорт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места стоянок) автомобильного транспорта, осуществляющего перевозки людей по установленному маршруту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84A91"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7.2</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rPr>
                <w:rFonts w:ascii="Times New Roman" w:hAnsi="Times New Roman"/>
                <w:i w:val="0"/>
                <w:sz w:val="24"/>
              </w:rPr>
            </w:pPr>
            <w:r w:rsidRPr="009F5AC8">
              <w:rPr>
                <w:rFonts w:ascii="Times New Roman" w:hAnsi="Times New Roman"/>
                <w:b/>
                <w:i w:val="0"/>
                <w:sz w:val="24"/>
              </w:rPr>
              <w:t>Условно разрешенные виды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b/>
                <w:i w:val="0"/>
                <w:sz w:val="24"/>
              </w:rPr>
              <w:t>Описание условно разрешенного вида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6C68FE"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b/>
                <w:i w:val="0"/>
                <w:sz w:val="24"/>
              </w:rPr>
              <w:t>Код (числовое обозначение) вида разрешенного использования земельного участка***</w:t>
            </w:r>
          </w:p>
        </w:tc>
      </w:tr>
      <w:tr w:rsidR="006C68FE"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057C4B"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Обслуживание автотранспорта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постоянных или временных гаражей с несколькими стояночными местами, стоянок, автозаправочных станций (бензиновых, газовых);</w:t>
            </w:r>
          </w:p>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68FE"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Склады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6.9</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Магазины</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4.4</w:t>
            </w:r>
          </w:p>
        </w:tc>
      </w:tr>
      <w:tr w:rsidR="00C6041D"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Коммунальное обслуживание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C6041D"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целях обеспечения населения и организаций коммунальными услугами</w:t>
            </w:r>
            <w:r w:rsidR="0054692F" w:rsidRPr="009F5AC8">
              <w:rPr>
                <w:rFonts w:ascii="Times New Roman" w:hAnsi="Times New Roman"/>
                <w:i w:val="0"/>
                <w:sz w:val="24"/>
              </w:rPr>
              <w:t>,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6041D"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3.1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Деловое управление</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w:t>
            </w:r>
            <w:r w:rsidR="001647D5" w:rsidRPr="009F5AC8">
              <w:rPr>
                <w:rFonts w:ascii="Times New Roman" w:hAnsi="Times New Roman"/>
                <w:i w:val="0"/>
                <w:sz w:val="24"/>
              </w:rPr>
              <w:t>деятельности</w:t>
            </w:r>
            <w:r w:rsidRPr="009F5AC8">
              <w:rPr>
                <w:rFonts w:ascii="Times New Roman" w:hAnsi="Times New Roman"/>
                <w:i w:val="0"/>
                <w:sz w:val="24"/>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4.1</w:t>
            </w:r>
          </w:p>
        </w:tc>
      </w:tr>
      <w:tr w:rsidR="0054692F"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54692F"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Спорт</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692F"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5.1</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Вспомогательные виды разрешенного использования земельного участка*</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center"/>
              <w:rPr>
                <w:rFonts w:ascii="Times New Roman" w:hAnsi="Times New Roman"/>
                <w:b/>
                <w:i w:val="0"/>
                <w:sz w:val="24"/>
              </w:rPr>
            </w:pPr>
            <w:r w:rsidRPr="009F5AC8">
              <w:rPr>
                <w:rFonts w:ascii="Times New Roman" w:hAnsi="Times New Roman"/>
                <w:b/>
                <w:i w:val="0"/>
                <w:sz w:val="24"/>
              </w:rPr>
              <w:t>Описание вспомогательного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b/>
                <w:i w:val="0"/>
                <w:sz w:val="24"/>
              </w:rPr>
            </w:pPr>
            <w:r w:rsidRPr="009F5AC8">
              <w:rPr>
                <w:rFonts w:ascii="Times New Roman" w:hAnsi="Times New Roman"/>
                <w:b/>
                <w:i w:val="0"/>
                <w:sz w:val="24"/>
              </w:rPr>
              <w:t>Код (числовое обозначение) вспомогательного вида разрешенного использования земельного участка***</w:t>
            </w:r>
          </w:p>
        </w:tc>
      </w:tr>
      <w:tr w:rsidR="001647D5" w:rsidRPr="0048551D" w:rsidTr="009F5AC8">
        <w:tc>
          <w:tcPr>
            <w:tcW w:w="2802"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Объекты гаражного назначения</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0"/>
              <w:jc w:val="both"/>
              <w:rPr>
                <w:rFonts w:ascii="Times New Roman" w:hAnsi="Times New Roman"/>
                <w:i w:val="0"/>
                <w:sz w:val="24"/>
              </w:rPr>
            </w:pPr>
            <w:r w:rsidRPr="009F5AC8">
              <w:rPr>
                <w:rFonts w:ascii="Times New Roman" w:hAnsi="Times New Roman"/>
                <w:i w:val="0"/>
                <w:sz w:val="24"/>
              </w:rPr>
              <w:t>Размещение отдельно стоящих и пристроенных гаражей, в ом числе подземных, предназначенных для хранения личного автотранспорта граждан, с возможность размещения автомобильных моек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47D5" w:rsidRPr="009F5AC8" w:rsidRDefault="001647D5" w:rsidP="009F5AC8">
            <w:pPr>
              <w:autoSpaceDE w:val="0"/>
              <w:autoSpaceDN w:val="0"/>
              <w:adjustRightInd w:val="0"/>
              <w:spacing w:line="240" w:lineRule="auto"/>
              <w:ind w:left="0" w:right="0" w:firstLine="567"/>
              <w:jc w:val="both"/>
              <w:rPr>
                <w:rFonts w:ascii="Times New Roman" w:hAnsi="Times New Roman"/>
                <w:i w:val="0"/>
                <w:sz w:val="24"/>
              </w:rPr>
            </w:pPr>
            <w:r w:rsidRPr="009F5AC8">
              <w:rPr>
                <w:rFonts w:ascii="Times New Roman" w:hAnsi="Times New Roman"/>
                <w:i w:val="0"/>
                <w:sz w:val="24"/>
              </w:rPr>
              <w:t>2.7.1</w:t>
            </w:r>
          </w:p>
        </w:tc>
      </w:tr>
    </w:tbl>
    <w:p w:rsidR="00B954C1" w:rsidRDefault="00B954C1" w:rsidP="00B954C1">
      <w:pPr>
        <w:autoSpaceDE w:val="0"/>
        <w:autoSpaceDN w:val="0"/>
        <w:adjustRightInd w:val="0"/>
        <w:spacing w:line="240" w:lineRule="auto"/>
        <w:ind w:left="0" w:right="0" w:firstLine="567"/>
        <w:jc w:val="center"/>
        <w:rPr>
          <w:rFonts w:ascii="Times New Roman" w:hAnsi="Times New Roman"/>
          <w:i w:val="0"/>
          <w:sz w:val="24"/>
        </w:rPr>
      </w:pP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*в скобках указаны равнозначные наименования видов разрешенного использования;</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1647D5" w:rsidRDefault="001647D5" w:rsidP="001647D5">
      <w:pPr>
        <w:pStyle w:val="afa"/>
        <w:autoSpaceDE w:val="0"/>
        <w:autoSpaceDN w:val="0"/>
        <w:adjustRightInd w:val="0"/>
        <w:spacing w:line="240" w:lineRule="auto"/>
        <w:jc w:val="both"/>
        <w:rPr>
          <w:rFonts w:ascii="Times New Roman" w:hAnsi="Times New Roman"/>
          <w:sz w:val="24"/>
        </w:rPr>
      </w:pPr>
      <w:r>
        <w:rPr>
          <w:rFonts w:ascii="Times New Roman" w:hAnsi="Times New Roman"/>
          <w:sz w:val="24"/>
        </w:rPr>
        <w:t>***текстовое наименование ВРИ и его код (числовое обозначение) являются равнозначными.</w:t>
      </w:r>
    </w:p>
    <w:p w:rsidR="001647D5" w:rsidRDefault="001647D5" w:rsidP="001647D5">
      <w:pPr>
        <w:autoSpaceDE w:val="0"/>
        <w:autoSpaceDN w:val="0"/>
        <w:adjustRightInd w:val="0"/>
        <w:spacing w:line="240" w:lineRule="auto"/>
        <w:ind w:left="0" w:right="0" w:firstLine="567"/>
        <w:jc w:val="both"/>
        <w:rPr>
          <w:rFonts w:ascii="Times New Roman" w:hAnsi="Times New Roman"/>
          <w:sz w:val="24"/>
        </w:rPr>
      </w:pPr>
      <w:r>
        <w:rPr>
          <w:rFonts w:ascii="Times New Roman" w:hAnsi="Times New Roman"/>
          <w:sz w:val="24"/>
        </w:rPr>
        <w:t>Размещение объектов недвижимости, размещение которых предусмотрено основными видами и условно разрешенн</w:t>
      </w:r>
      <w:r w:rsidR="00480DB6">
        <w:rPr>
          <w:rFonts w:ascii="Times New Roman" w:hAnsi="Times New Roman"/>
          <w:sz w:val="24"/>
        </w:rPr>
        <w:t>ыми ви</w:t>
      </w:r>
      <w:r>
        <w:rPr>
          <w:rFonts w:ascii="Times New Roman" w:hAnsi="Times New Roman"/>
          <w:sz w:val="24"/>
        </w:rPr>
        <w:t>дами использования н</w:t>
      </w:r>
      <w:r w:rsidR="00480DB6">
        <w:rPr>
          <w:rFonts w:ascii="Times New Roman" w:hAnsi="Times New Roman"/>
          <w:sz w:val="24"/>
        </w:rPr>
        <w:t>е должно оказывать нег</w:t>
      </w:r>
      <w:r>
        <w:rPr>
          <w:rFonts w:ascii="Times New Roman" w:hAnsi="Times New Roman"/>
          <w:sz w:val="24"/>
        </w:rPr>
        <w:t>а</w:t>
      </w:r>
      <w:r w:rsidR="00480DB6">
        <w:rPr>
          <w:rFonts w:ascii="Times New Roman" w:hAnsi="Times New Roman"/>
          <w:sz w:val="24"/>
        </w:rPr>
        <w:t>т</w:t>
      </w:r>
      <w:r>
        <w:rPr>
          <w:rFonts w:ascii="Times New Roman" w:hAnsi="Times New Roman"/>
          <w:sz w:val="24"/>
        </w:rPr>
        <w:t xml:space="preserve">ивного воздействия и причинять </w:t>
      </w:r>
      <w:r w:rsidR="00480DB6">
        <w:rPr>
          <w:rFonts w:ascii="Times New Roman" w:hAnsi="Times New Roman"/>
          <w:sz w:val="24"/>
        </w:rPr>
        <w:t>существенного</w:t>
      </w:r>
      <w:r>
        <w:rPr>
          <w:rFonts w:ascii="Times New Roman" w:hAnsi="Times New Roman"/>
          <w:sz w:val="24"/>
        </w:rPr>
        <w:t xml:space="preserve"> неудобства жителям в прилегающей жилой зоне.</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w:t>
      </w:r>
      <w:r>
        <w:rPr>
          <w:rFonts w:ascii="Times New Roman" w:hAnsi="Times New Roman"/>
          <w:sz w:val="24"/>
        </w:rPr>
        <w:t>троительства в пределах зоны СП-3</w:t>
      </w:r>
      <w:r w:rsidRPr="006137DF">
        <w:rPr>
          <w:rFonts w:ascii="Times New Roman" w:hAnsi="Times New Roman"/>
          <w:sz w:val="24"/>
        </w:rPr>
        <w:t xml:space="preserve"> включают в себя:</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sz w:val="24"/>
        </w:rPr>
        <w:t>5 м;</w:t>
      </w:r>
    </w:p>
    <w:p w:rsidR="00480DB6" w:rsidRPr="006137DF"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480DB6" w:rsidRDefault="00480DB6" w:rsidP="00480DB6">
      <w:pPr>
        <w:spacing w:line="240" w:lineRule="auto"/>
        <w:ind w:left="0" w:right="0"/>
        <w:contextualSpacing/>
        <w:jc w:val="both"/>
        <w:rPr>
          <w:rFonts w:ascii="Times New Roman" w:hAnsi="Times New Roman"/>
          <w:sz w:val="24"/>
        </w:rPr>
      </w:pPr>
      <w:r w:rsidRPr="006137DF">
        <w:rPr>
          <w:rFonts w:ascii="Times New Roman" w:hAnsi="Times New Roman"/>
          <w:sz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sz w:val="24"/>
        </w:rPr>
        <w:t>80%.</w:t>
      </w:r>
    </w:p>
    <w:p w:rsidR="00480DB6" w:rsidRDefault="00480DB6" w:rsidP="00480DB6">
      <w:pPr>
        <w:spacing w:line="240" w:lineRule="auto"/>
        <w:ind w:left="0" w:right="0"/>
        <w:contextualSpacing/>
        <w:jc w:val="both"/>
        <w:rPr>
          <w:rFonts w:ascii="Times New Roman" w:hAnsi="Times New Roman"/>
          <w:sz w:val="24"/>
        </w:rPr>
      </w:pPr>
    </w:p>
    <w:p w:rsid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480DB6" w:rsidRPr="00480DB6" w:rsidRDefault="00480DB6" w:rsidP="00480DB6">
      <w:pPr>
        <w:spacing w:line="240" w:lineRule="auto"/>
        <w:ind w:left="0" w:right="0"/>
        <w:contextualSpacing/>
        <w:jc w:val="both"/>
        <w:rPr>
          <w:rFonts w:ascii="Times New Roman" w:hAnsi="Times New Roman"/>
          <w:b/>
          <w:sz w:val="24"/>
        </w:rPr>
      </w:pPr>
      <w:r>
        <w:rPr>
          <w:rFonts w:ascii="Times New Roman" w:hAnsi="Times New Roman"/>
          <w:b/>
          <w:sz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№117-ФЗ в ред. От 10.07.2012.</w:t>
      </w:r>
    </w:p>
    <w:p w:rsidR="00480DB6" w:rsidRDefault="00480DB6" w:rsidP="00480DB6">
      <w:pPr>
        <w:autoSpaceDE w:val="0"/>
        <w:autoSpaceDN w:val="0"/>
        <w:adjustRightInd w:val="0"/>
        <w:spacing w:line="240" w:lineRule="auto"/>
        <w:ind w:left="0" w:right="0" w:firstLine="0"/>
        <w:jc w:val="both"/>
        <w:rPr>
          <w:rFonts w:ascii="Times New Roman" w:hAnsi="Times New Roman"/>
          <w:sz w:val="24"/>
        </w:rPr>
      </w:pPr>
    </w:p>
    <w:sectPr w:rsidR="00480DB6" w:rsidSect="002F1759">
      <w:pgSz w:w="11907" w:h="16839" w:code="9"/>
      <w:pgMar w:top="567" w:right="851" w:bottom="1077" w:left="1418"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473" w:rsidRDefault="00342473">
      <w:r>
        <w:separator/>
      </w:r>
    </w:p>
  </w:endnote>
  <w:endnote w:type="continuationSeparator" w:id="0">
    <w:p w:rsidR="00342473" w:rsidRDefault="003424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201" w:usb1="08070000" w:usb2="00000010" w:usb3="00000000" w:csb0="0002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ST type A">
    <w:altName w:val="Segoe UI"/>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F" w:rsidRPr="00C40AE2" w:rsidRDefault="002C3E1F" w:rsidP="00C40AE2">
    <w:pPr>
      <w:pStyle w:val="ae"/>
      <w:spacing w:line="240" w:lineRule="auto"/>
      <w:ind w:left="0" w:right="357" w:firstLine="0"/>
      <w:jc w:val="center"/>
      <w:rPr>
        <w:rFonts w:ascii="Times New Roman" w:hAnsi="Times New Roman"/>
        <w:i w:val="0"/>
        <w:sz w:val="20"/>
        <w:szCs w:val="20"/>
      </w:rPr>
    </w:pPr>
  </w:p>
  <w:p w:rsidR="002C3E1F" w:rsidRDefault="002C3E1F" w:rsidP="00E9220B">
    <w:pPr>
      <w:pStyle w:val="ae"/>
      <w:jc w:val="right"/>
      <w:rPr>
        <w:rFonts w:ascii="Times New Roman" w:hAnsi="Times New Roman"/>
        <w:i w:val="0"/>
        <w:sz w:val="24"/>
      </w:rPr>
    </w:pPr>
    <w:r w:rsidRPr="00E9220B">
      <w:rPr>
        <w:rFonts w:ascii="Times New Roman" w:hAnsi="Times New Roman"/>
        <w:i w:val="0"/>
        <w:sz w:val="24"/>
      </w:rPr>
      <w:fldChar w:fldCharType="begin"/>
    </w:r>
    <w:r w:rsidRPr="00E9220B">
      <w:rPr>
        <w:rFonts w:ascii="Times New Roman" w:hAnsi="Times New Roman"/>
        <w:i w:val="0"/>
        <w:sz w:val="24"/>
      </w:rPr>
      <w:instrText>PAGE   \* MERGEFORMAT</w:instrText>
    </w:r>
    <w:r w:rsidRPr="00E9220B">
      <w:rPr>
        <w:rFonts w:ascii="Times New Roman" w:hAnsi="Times New Roman"/>
        <w:i w:val="0"/>
        <w:sz w:val="24"/>
      </w:rPr>
      <w:fldChar w:fldCharType="separate"/>
    </w:r>
    <w:r w:rsidR="00491CE3">
      <w:rPr>
        <w:rFonts w:ascii="Times New Roman" w:hAnsi="Times New Roman"/>
        <w:i w:val="0"/>
        <w:noProof/>
        <w:sz w:val="24"/>
      </w:rPr>
      <w:t>1</w:t>
    </w:r>
    <w:r w:rsidRPr="00E9220B">
      <w:rPr>
        <w:rFonts w:ascii="Times New Roman" w:hAnsi="Times New Roman"/>
        <w:i w:val="0"/>
        <w:sz w:val="24"/>
      </w:rPr>
      <w:fldChar w:fldCharType="end"/>
    </w:r>
  </w:p>
  <w:p w:rsidR="002C3E1F" w:rsidRPr="00E9220B" w:rsidRDefault="002C3E1F" w:rsidP="00E9220B">
    <w:pPr>
      <w:pStyle w:val="ae"/>
      <w:jc w:val="right"/>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473" w:rsidRDefault="00342473">
      <w:r>
        <w:separator/>
      </w:r>
    </w:p>
  </w:footnote>
  <w:footnote w:type="continuationSeparator" w:id="0">
    <w:p w:rsidR="00342473" w:rsidRDefault="00342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1F" w:rsidRPr="00DE6FA9" w:rsidRDefault="002C3E1F" w:rsidP="00DE6FA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singleLevel"/>
    <w:tmpl w:val="00000007"/>
    <w:name w:val="WW8Num7"/>
    <w:lvl w:ilvl="0">
      <w:start w:val="1"/>
      <w:numFmt w:val="decimal"/>
      <w:lvlText w:val="%1)"/>
      <w:lvlJc w:val="left"/>
      <w:pPr>
        <w:tabs>
          <w:tab w:val="num" w:pos="0"/>
        </w:tabs>
        <w:ind w:left="786" w:hanging="360"/>
      </w:pPr>
    </w:lvl>
  </w:abstractNum>
  <w:abstractNum w:abstractNumId="6">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9">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4">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6">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7">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9">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28">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nsid w:val="5AB51600"/>
    <w:multiLevelType w:val="multilevel"/>
    <w:tmpl w:val="5A34FE94"/>
    <w:lvl w:ilvl="0">
      <w:start w:val="3"/>
      <w:numFmt w:val="decimal"/>
      <w:lvlText w:val="(%1."/>
      <w:lvlJc w:val="left"/>
      <w:pPr>
        <w:ind w:left="1170" w:hanging="1170"/>
      </w:pPr>
      <w:rPr>
        <w:rFonts w:hint="default"/>
        <w:color w:val="FF0000"/>
      </w:rPr>
    </w:lvl>
    <w:lvl w:ilvl="1">
      <w:start w:val="10"/>
      <w:numFmt w:val="decimal"/>
      <w:lvlText w:val="(%1.%2)"/>
      <w:lvlJc w:val="left"/>
      <w:pPr>
        <w:ind w:left="1737" w:hanging="1170"/>
      </w:pPr>
      <w:rPr>
        <w:rFonts w:hint="default"/>
        <w:color w:val="auto"/>
      </w:rPr>
    </w:lvl>
    <w:lvl w:ilvl="2">
      <w:start w:val="1"/>
      <w:numFmt w:val="decimal"/>
      <w:lvlText w:val="(%1.%2)%3."/>
      <w:lvlJc w:val="left"/>
      <w:pPr>
        <w:ind w:left="2304" w:hanging="1170"/>
      </w:pPr>
      <w:rPr>
        <w:rFonts w:hint="default"/>
        <w:color w:val="FF0000"/>
      </w:rPr>
    </w:lvl>
    <w:lvl w:ilvl="3">
      <w:start w:val="1"/>
      <w:numFmt w:val="decimal"/>
      <w:lvlText w:val="(%1.%2)%3.%4."/>
      <w:lvlJc w:val="left"/>
      <w:pPr>
        <w:ind w:left="2871" w:hanging="1170"/>
      </w:pPr>
      <w:rPr>
        <w:rFonts w:hint="default"/>
        <w:color w:val="FF0000"/>
      </w:rPr>
    </w:lvl>
    <w:lvl w:ilvl="4">
      <w:start w:val="1"/>
      <w:numFmt w:val="decimal"/>
      <w:lvlText w:val="(%1.%2)%3.%4.%5."/>
      <w:lvlJc w:val="left"/>
      <w:pPr>
        <w:ind w:left="3438" w:hanging="1170"/>
      </w:pPr>
      <w:rPr>
        <w:rFonts w:hint="default"/>
        <w:color w:val="FF0000"/>
      </w:rPr>
    </w:lvl>
    <w:lvl w:ilvl="5">
      <w:start w:val="1"/>
      <w:numFmt w:val="decimal"/>
      <w:lvlText w:val="(%1.%2)%3.%4.%5.%6."/>
      <w:lvlJc w:val="left"/>
      <w:pPr>
        <w:ind w:left="4275" w:hanging="144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769" w:hanging="1800"/>
      </w:pPr>
      <w:rPr>
        <w:rFonts w:hint="default"/>
        <w:color w:val="FF0000"/>
      </w:rPr>
    </w:lvl>
    <w:lvl w:ilvl="8">
      <w:start w:val="1"/>
      <w:numFmt w:val="decimal"/>
      <w:lvlText w:val="(%1.%2)%3.%4.%5.%6.%7.%8.%9."/>
      <w:lvlJc w:val="left"/>
      <w:pPr>
        <w:ind w:left="6336" w:hanging="1800"/>
      </w:pPr>
      <w:rPr>
        <w:rFonts w:hint="default"/>
        <w:color w:val="FF0000"/>
      </w:rPr>
    </w:lvl>
  </w:abstractNum>
  <w:abstractNum w:abstractNumId="3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10"/>
  </w:num>
  <w:num w:numId="4">
    <w:abstractNumId w:val="19"/>
  </w:num>
  <w:num w:numId="5">
    <w:abstractNumId w:val="20"/>
  </w:num>
  <w:num w:numId="6">
    <w:abstractNumId w:val="25"/>
  </w:num>
  <w:num w:numId="7">
    <w:abstractNumId w:val="22"/>
  </w:num>
  <w:num w:numId="8">
    <w:abstractNumId w:val="24"/>
  </w:num>
  <w:num w:numId="9">
    <w:abstractNumId w:val="28"/>
  </w:num>
  <w:num w:numId="10">
    <w:abstractNumId w:val="26"/>
  </w:num>
  <w:num w:numId="11">
    <w:abstractNumId w:val="7"/>
  </w:num>
  <w:num w:numId="12">
    <w:abstractNumId w:val="12"/>
  </w:num>
  <w:num w:numId="13">
    <w:abstractNumId w:val="21"/>
  </w:num>
  <w:num w:numId="14">
    <w:abstractNumId w:val="17"/>
  </w:num>
  <w:num w:numId="15">
    <w:abstractNumId w:val="15"/>
  </w:num>
  <w:num w:numId="16">
    <w:abstractNumId w:val="31"/>
  </w:num>
  <w:num w:numId="17">
    <w:abstractNumId w:val="23"/>
  </w:num>
  <w:num w:numId="18">
    <w:abstractNumId w:val="8"/>
  </w:num>
  <w:num w:numId="19">
    <w:abstractNumId w:val="16"/>
  </w:num>
  <w:num w:numId="20">
    <w:abstractNumId w:val="27"/>
  </w:num>
  <w:num w:numId="21">
    <w:abstractNumId w:val="9"/>
  </w:num>
  <w:num w:numId="22">
    <w:abstractNumId w:val="30"/>
  </w:num>
  <w:num w:numId="23">
    <w:abstractNumId w:val="6"/>
  </w:num>
  <w:num w:numId="24">
    <w:abstractNumId w:val="13"/>
  </w:num>
  <w:num w:numId="25">
    <w:abstractNumId w:val="14"/>
  </w:num>
  <w:num w:numId="26">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0"/>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E0818"/>
    <w:rsid w:val="00001584"/>
    <w:rsid w:val="000016D1"/>
    <w:rsid w:val="0000223E"/>
    <w:rsid w:val="00002496"/>
    <w:rsid w:val="0000283E"/>
    <w:rsid w:val="00002997"/>
    <w:rsid w:val="00004B47"/>
    <w:rsid w:val="00004D0C"/>
    <w:rsid w:val="00004DF6"/>
    <w:rsid w:val="00006888"/>
    <w:rsid w:val="00007A47"/>
    <w:rsid w:val="00011274"/>
    <w:rsid w:val="00012BA3"/>
    <w:rsid w:val="00012E02"/>
    <w:rsid w:val="00013057"/>
    <w:rsid w:val="0001355C"/>
    <w:rsid w:val="000137C3"/>
    <w:rsid w:val="000137EB"/>
    <w:rsid w:val="00014276"/>
    <w:rsid w:val="00014402"/>
    <w:rsid w:val="000151D3"/>
    <w:rsid w:val="000156A7"/>
    <w:rsid w:val="00015865"/>
    <w:rsid w:val="00015D5E"/>
    <w:rsid w:val="00016391"/>
    <w:rsid w:val="000165F6"/>
    <w:rsid w:val="00016972"/>
    <w:rsid w:val="000176A6"/>
    <w:rsid w:val="00017B01"/>
    <w:rsid w:val="00020576"/>
    <w:rsid w:val="00020DDB"/>
    <w:rsid w:val="000212B2"/>
    <w:rsid w:val="00022AE7"/>
    <w:rsid w:val="00022DB5"/>
    <w:rsid w:val="00022FDD"/>
    <w:rsid w:val="000235E6"/>
    <w:rsid w:val="000240E8"/>
    <w:rsid w:val="000242CF"/>
    <w:rsid w:val="000243D8"/>
    <w:rsid w:val="0002443A"/>
    <w:rsid w:val="00026379"/>
    <w:rsid w:val="0002741C"/>
    <w:rsid w:val="00027A77"/>
    <w:rsid w:val="00030198"/>
    <w:rsid w:val="00030202"/>
    <w:rsid w:val="0003140E"/>
    <w:rsid w:val="000323D5"/>
    <w:rsid w:val="000328BD"/>
    <w:rsid w:val="00032D30"/>
    <w:rsid w:val="00033593"/>
    <w:rsid w:val="00033E2B"/>
    <w:rsid w:val="000341DC"/>
    <w:rsid w:val="000344FE"/>
    <w:rsid w:val="00034673"/>
    <w:rsid w:val="00034760"/>
    <w:rsid w:val="0003496C"/>
    <w:rsid w:val="00036009"/>
    <w:rsid w:val="0003662B"/>
    <w:rsid w:val="00036B88"/>
    <w:rsid w:val="00037006"/>
    <w:rsid w:val="0003760D"/>
    <w:rsid w:val="00037D85"/>
    <w:rsid w:val="000406CD"/>
    <w:rsid w:val="00041D23"/>
    <w:rsid w:val="00041E08"/>
    <w:rsid w:val="00042010"/>
    <w:rsid w:val="000442FD"/>
    <w:rsid w:val="00044535"/>
    <w:rsid w:val="00044A6A"/>
    <w:rsid w:val="000456CF"/>
    <w:rsid w:val="0004605F"/>
    <w:rsid w:val="000461DC"/>
    <w:rsid w:val="000479F0"/>
    <w:rsid w:val="000479F4"/>
    <w:rsid w:val="000506F0"/>
    <w:rsid w:val="00051C6B"/>
    <w:rsid w:val="00052DEA"/>
    <w:rsid w:val="00052E01"/>
    <w:rsid w:val="00053AA0"/>
    <w:rsid w:val="00053BCC"/>
    <w:rsid w:val="00053C36"/>
    <w:rsid w:val="00053C66"/>
    <w:rsid w:val="00055D8B"/>
    <w:rsid w:val="00057746"/>
    <w:rsid w:val="00057C4B"/>
    <w:rsid w:val="000605A7"/>
    <w:rsid w:val="00061FE9"/>
    <w:rsid w:val="000620AF"/>
    <w:rsid w:val="0006309B"/>
    <w:rsid w:val="000658CF"/>
    <w:rsid w:val="00065C89"/>
    <w:rsid w:val="00066AB8"/>
    <w:rsid w:val="0007132A"/>
    <w:rsid w:val="000717BA"/>
    <w:rsid w:val="000719D9"/>
    <w:rsid w:val="00072BC9"/>
    <w:rsid w:val="00073A8B"/>
    <w:rsid w:val="0007445F"/>
    <w:rsid w:val="00074868"/>
    <w:rsid w:val="00076E11"/>
    <w:rsid w:val="000774DC"/>
    <w:rsid w:val="00080652"/>
    <w:rsid w:val="00081188"/>
    <w:rsid w:val="000817D4"/>
    <w:rsid w:val="0008256C"/>
    <w:rsid w:val="00084811"/>
    <w:rsid w:val="000848BE"/>
    <w:rsid w:val="00084AAA"/>
    <w:rsid w:val="00084F8D"/>
    <w:rsid w:val="0008540E"/>
    <w:rsid w:val="00085D52"/>
    <w:rsid w:val="0008606D"/>
    <w:rsid w:val="0008625A"/>
    <w:rsid w:val="000870F3"/>
    <w:rsid w:val="000872B3"/>
    <w:rsid w:val="000876BE"/>
    <w:rsid w:val="0009063C"/>
    <w:rsid w:val="000920D1"/>
    <w:rsid w:val="00092D6C"/>
    <w:rsid w:val="000937BD"/>
    <w:rsid w:val="00094206"/>
    <w:rsid w:val="0009468B"/>
    <w:rsid w:val="00094738"/>
    <w:rsid w:val="00094C48"/>
    <w:rsid w:val="0009514D"/>
    <w:rsid w:val="000963ED"/>
    <w:rsid w:val="000A0CC4"/>
    <w:rsid w:val="000A133A"/>
    <w:rsid w:val="000A29EF"/>
    <w:rsid w:val="000A3CBF"/>
    <w:rsid w:val="000A7155"/>
    <w:rsid w:val="000A7612"/>
    <w:rsid w:val="000A7E78"/>
    <w:rsid w:val="000B1052"/>
    <w:rsid w:val="000B147E"/>
    <w:rsid w:val="000B352D"/>
    <w:rsid w:val="000B3F51"/>
    <w:rsid w:val="000B4223"/>
    <w:rsid w:val="000B4327"/>
    <w:rsid w:val="000B575C"/>
    <w:rsid w:val="000B5785"/>
    <w:rsid w:val="000B6E5C"/>
    <w:rsid w:val="000B7A3A"/>
    <w:rsid w:val="000C0C7B"/>
    <w:rsid w:val="000C121E"/>
    <w:rsid w:val="000C174D"/>
    <w:rsid w:val="000C42A2"/>
    <w:rsid w:val="000C500D"/>
    <w:rsid w:val="000C51DC"/>
    <w:rsid w:val="000C51DE"/>
    <w:rsid w:val="000C679B"/>
    <w:rsid w:val="000C6F7B"/>
    <w:rsid w:val="000D0528"/>
    <w:rsid w:val="000D066A"/>
    <w:rsid w:val="000D0A16"/>
    <w:rsid w:val="000D3C49"/>
    <w:rsid w:val="000D40EB"/>
    <w:rsid w:val="000D4491"/>
    <w:rsid w:val="000D47F9"/>
    <w:rsid w:val="000D522E"/>
    <w:rsid w:val="000D5721"/>
    <w:rsid w:val="000D6295"/>
    <w:rsid w:val="000D649B"/>
    <w:rsid w:val="000D6CCF"/>
    <w:rsid w:val="000D7D9D"/>
    <w:rsid w:val="000E2032"/>
    <w:rsid w:val="000E24E4"/>
    <w:rsid w:val="000E2C86"/>
    <w:rsid w:val="000E3D9D"/>
    <w:rsid w:val="000E4077"/>
    <w:rsid w:val="000E4C7A"/>
    <w:rsid w:val="000E5199"/>
    <w:rsid w:val="000E59B9"/>
    <w:rsid w:val="000E647C"/>
    <w:rsid w:val="000E6A86"/>
    <w:rsid w:val="000E6E0E"/>
    <w:rsid w:val="000E70AA"/>
    <w:rsid w:val="000F0C79"/>
    <w:rsid w:val="000F131F"/>
    <w:rsid w:val="000F1AC0"/>
    <w:rsid w:val="000F1F13"/>
    <w:rsid w:val="000F3108"/>
    <w:rsid w:val="000F33D0"/>
    <w:rsid w:val="000F349E"/>
    <w:rsid w:val="000F4250"/>
    <w:rsid w:val="000F4411"/>
    <w:rsid w:val="000F49AC"/>
    <w:rsid w:val="000F55C7"/>
    <w:rsid w:val="000F55EB"/>
    <w:rsid w:val="000F5CB9"/>
    <w:rsid w:val="000F5DE1"/>
    <w:rsid w:val="000F67EE"/>
    <w:rsid w:val="000F79A5"/>
    <w:rsid w:val="000F7A73"/>
    <w:rsid w:val="00100B33"/>
    <w:rsid w:val="00100F3D"/>
    <w:rsid w:val="00100F42"/>
    <w:rsid w:val="00102644"/>
    <w:rsid w:val="0010353F"/>
    <w:rsid w:val="0010373A"/>
    <w:rsid w:val="0010458F"/>
    <w:rsid w:val="00105756"/>
    <w:rsid w:val="00106F3A"/>
    <w:rsid w:val="001071D0"/>
    <w:rsid w:val="00110EEB"/>
    <w:rsid w:val="00111685"/>
    <w:rsid w:val="00112280"/>
    <w:rsid w:val="00112A30"/>
    <w:rsid w:val="00114CD3"/>
    <w:rsid w:val="0011506F"/>
    <w:rsid w:val="0011533A"/>
    <w:rsid w:val="0011557A"/>
    <w:rsid w:val="00115929"/>
    <w:rsid w:val="0011655C"/>
    <w:rsid w:val="0011733A"/>
    <w:rsid w:val="001203D5"/>
    <w:rsid w:val="00120C29"/>
    <w:rsid w:val="00121075"/>
    <w:rsid w:val="00121400"/>
    <w:rsid w:val="001214A1"/>
    <w:rsid w:val="00121C5E"/>
    <w:rsid w:val="001220B1"/>
    <w:rsid w:val="00124451"/>
    <w:rsid w:val="00124E19"/>
    <w:rsid w:val="00125A35"/>
    <w:rsid w:val="00126779"/>
    <w:rsid w:val="0012679D"/>
    <w:rsid w:val="001302CE"/>
    <w:rsid w:val="001312CE"/>
    <w:rsid w:val="001313A1"/>
    <w:rsid w:val="00131E9C"/>
    <w:rsid w:val="001320E0"/>
    <w:rsid w:val="00132640"/>
    <w:rsid w:val="0013266B"/>
    <w:rsid w:val="001331E4"/>
    <w:rsid w:val="00133394"/>
    <w:rsid w:val="00133E61"/>
    <w:rsid w:val="00134990"/>
    <w:rsid w:val="001362AA"/>
    <w:rsid w:val="001369E4"/>
    <w:rsid w:val="00136B16"/>
    <w:rsid w:val="00136E36"/>
    <w:rsid w:val="00136EFB"/>
    <w:rsid w:val="00140802"/>
    <w:rsid w:val="001410B0"/>
    <w:rsid w:val="00141D64"/>
    <w:rsid w:val="00141DBD"/>
    <w:rsid w:val="00141EFB"/>
    <w:rsid w:val="00142F14"/>
    <w:rsid w:val="00144459"/>
    <w:rsid w:val="00144FE4"/>
    <w:rsid w:val="00145B43"/>
    <w:rsid w:val="00146485"/>
    <w:rsid w:val="001465DF"/>
    <w:rsid w:val="00150D3E"/>
    <w:rsid w:val="00150F83"/>
    <w:rsid w:val="00151024"/>
    <w:rsid w:val="001513CB"/>
    <w:rsid w:val="001528D6"/>
    <w:rsid w:val="001529C6"/>
    <w:rsid w:val="00152E41"/>
    <w:rsid w:val="00153CEA"/>
    <w:rsid w:val="00153D45"/>
    <w:rsid w:val="0015535E"/>
    <w:rsid w:val="00156772"/>
    <w:rsid w:val="00156A77"/>
    <w:rsid w:val="001571B3"/>
    <w:rsid w:val="00157936"/>
    <w:rsid w:val="00160023"/>
    <w:rsid w:val="00160AB5"/>
    <w:rsid w:val="00160B2E"/>
    <w:rsid w:val="00160BC9"/>
    <w:rsid w:val="00161CDE"/>
    <w:rsid w:val="00162216"/>
    <w:rsid w:val="00162382"/>
    <w:rsid w:val="001624C7"/>
    <w:rsid w:val="00163894"/>
    <w:rsid w:val="001647D5"/>
    <w:rsid w:val="00164A15"/>
    <w:rsid w:val="00164E33"/>
    <w:rsid w:val="001654BD"/>
    <w:rsid w:val="0016557F"/>
    <w:rsid w:val="00165AFC"/>
    <w:rsid w:val="00165BF3"/>
    <w:rsid w:val="00167CA7"/>
    <w:rsid w:val="001708B8"/>
    <w:rsid w:val="0017209C"/>
    <w:rsid w:val="001720FC"/>
    <w:rsid w:val="00172714"/>
    <w:rsid w:val="00172B9F"/>
    <w:rsid w:val="00172EE6"/>
    <w:rsid w:val="00172FF1"/>
    <w:rsid w:val="00173001"/>
    <w:rsid w:val="001742AA"/>
    <w:rsid w:val="001742FB"/>
    <w:rsid w:val="001746BA"/>
    <w:rsid w:val="00174B32"/>
    <w:rsid w:val="00175835"/>
    <w:rsid w:val="00175B1C"/>
    <w:rsid w:val="00176AB6"/>
    <w:rsid w:val="00177040"/>
    <w:rsid w:val="001812F0"/>
    <w:rsid w:val="0018157E"/>
    <w:rsid w:val="001817DB"/>
    <w:rsid w:val="0018295D"/>
    <w:rsid w:val="00182F01"/>
    <w:rsid w:val="00183438"/>
    <w:rsid w:val="001834CA"/>
    <w:rsid w:val="00183984"/>
    <w:rsid w:val="00183BB5"/>
    <w:rsid w:val="0018430C"/>
    <w:rsid w:val="00184BE7"/>
    <w:rsid w:val="00184C8D"/>
    <w:rsid w:val="00184FDF"/>
    <w:rsid w:val="00185496"/>
    <w:rsid w:val="00185930"/>
    <w:rsid w:val="001869AF"/>
    <w:rsid w:val="001869BE"/>
    <w:rsid w:val="00186B13"/>
    <w:rsid w:val="00186F94"/>
    <w:rsid w:val="001877FB"/>
    <w:rsid w:val="00187C41"/>
    <w:rsid w:val="001907BC"/>
    <w:rsid w:val="0019102A"/>
    <w:rsid w:val="00191498"/>
    <w:rsid w:val="0019187D"/>
    <w:rsid w:val="001945F5"/>
    <w:rsid w:val="00194DBF"/>
    <w:rsid w:val="0019629C"/>
    <w:rsid w:val="001964BF"/>
    <w:rsid w:val="00196ED4"/>
    <w:rsid w:val="00196F0B"/>
    <w:rsid w:val="001A01FD"/>
    <w:rsid w:val="001A0E15"/>
    <w:rsid w:val="001A1E5B"/>
    <w:rsid w:val="001A278F"/>
    <w:rsid w:val="001A3F94"/>
    <w:rsid w:val="001A42B7"/>
    <w:rsid w:val="001A5596"/>
    <w:rsid w:val="001A61B6"/>
    <w:rsid w:val="001A74E7"/>
    <w:rsid w:val="001B0183"/>
    <w:rsid w:val="001B08C5"/>
    <w:rsid w:val="001B0A3F"/>
    <w:rsid w:val="001B0F59"/>
    <w:rsid w:val="001B0FD8"/>
    <w:rsid w:val="001B1912"/>
    <w:rsid w:val="001B1BE6"/>
    <w:rsid w:val="001B1FD6"/>
    <w:rsid w:val="001B21CD"/>
    <w:rsid w:val="001B2742"/>
    <w:rsid w:val="001B3B72"/>
    <w:rsid w:val="001B4C92"/>
    <w:rsid w:val="001B6F51"/>
    <w:rsid w:val="001B762C"/>
    <w:rsid w:val="001B76BB"/>
    <w:rsid w:val="001C1596"/>
    <w:rsid w:val="001C161E"/>
    <w:rsid w:val="001C33F1"/>
    <w:rsid w:val="001C3A62"/>
    <w:rsid w:val="001C4646"/>
    <w:rsid w:val="001C46B0"/>
    <w:rsid w:val="001C48CA"/>
    <w:rsid w:val="001C4CF5"/>
    <w:rsid w:val="001C5119"/>
    <w:rsid w:val="001C5336"/>
    <w:rsid w:val="001C5DAE"/>
    <w:rsid w:val="001C5E2F"/>
    <w:rsid w:val="001C5FC7"/>
    <w:rsid w:val="001C6251"/>
    <w:rsid w:val="001C748B"/>
    <w:rsid w:val="001C77A4"/>
    <w:rsid w:val="001C7A45"/>
    <w:rsid w:val="001D0B31"/>
    <w:rsid w:val="001D0CBE"/>
    <w:rsid w:val="001D18A8"/>
    <w:rsid w:val="001D2153"/>
    <w:rsid w:val="001D237E"/>
    <w:rsid w:val="001D2F59"/>
    <w:rsid w:val="001D47EE"/>
    <w:rsid w:val="001D4BCA"/>
    <w:rsid w:val="001D4FC5"/>
    <w:rsid w:val="001D5490"/>
    <w:rsid w:val="001D785E"/>
    <w:rsid w:val="001E0F6A"/>
    <w:rsid w:val="001E108A"/>
    <w:rsid w:val="001E1631"/>
    <w:rsid w:val="001E1EF1"/>
    <w:rsid w:val="001E203D"/>
    <w:rsid w:val="001E21C3"/>
    <w:rsid w:val="001E3305"/>
    <w:rsid w:val="001E356B"/>
    <w:rsid w:val="001E4618"/>
    <w:rsid w:val="001E58FD"/>
    <w:rsid w:val="001E691F"/>
    <w:rsid w:val="001E6D10"/>
    <w:rsid w:val="001E6F1D"/>
    <w:rsid w:val="001F0B07"/>
    <w:rsid w:val="001F0C82"/>
    <w:rsid w:val="001F0DB6"/>
    <w:rsid w:val="001F1104"/>
    <w:rsid w:val="001F115E"/>
    <w:rsid w:val="001F166F"/>
    <w:rsid w:val="001F1A1B"/>
    <w:rsid w:val="001F464D"/>
    <w:rsid w:val="001F4AE3"/>
    <w:rsid w:val="001F4C67"/>
    <w:rsid w:val="001F5059"/>
    <w:rsid w:val="001F5AB7"/>
    <w:rsid w:val="001F5D1B"/>
    <w:rsid w:val="001F6CDD"/>
    <w:rsid w:val="001F6DC6"/>
    <w:rsid w:val="001F7718"/>
    <w:rsid w:val="001F7FD6"/>
    <w:rsid w:val="00200BDA"/>
    <w:rsid w:val="00201048"/>
    <w:rsid w:val="00201508"/>
    <w:rsid w:val="002015DC"/>
    <w:rsid w:val="002017C4"/>
    <w:rsid w:val="0020208C"/>
    <w:rsid w:val="00202967"/>
    <w:rsid w:val="00202FAE"/>
    <w:rsid w:val="002034A6"/>
    <w:rsid w:val="002034DA"/>
    <w:rsid w:val="002035AB"/>
    <w:rsid w:val="0020405D"/>
    <w:rsid w:val="00204645"/>
    <w:rsid w:val="00205AE9"/>
    <w:rsid w:val="0020652D"/>
    <w:rsid w:val="002071EF"/>
    <w:rsid w:val="00207E8B"/>
    <w:rsid w:val="00210377"/>
    <w:rsid w:val="0021115D"/>
    <w:rsid w:val="0021186F"/>
    <w:rsid w:val="0021217C"/>
    <w:rsid w:val="00212E76"/>
    <w:rsid w:val="00213418"/>
    <w:rsid w:val="00214B70"/>
    <w:rsid w:val="002157DF"/>
    <w:rsid w:val="00215886"/>
    <w:rsid w:val="0021596E"/>
    <w:rsid w:val="00215D02"/>
    <w:rsid w:val="00216B2A"/>
    <w:rsid w:val="0021755B"/>
    <w:rsid w:val="0022075A"/>
    <w:rsid w:val="00220C34"/>
    <w:rsid w:val="00220CE4"/>
    <w:rsid w:val="00220EF3"/>
    <w:rsid w:val="00221030"/>
    <w:rsid w:val="00221357"/>
    <w:rsid w:val="002215D4"/>
    <w:rsid w:val="00221A7F"/>
    <w:rsid w:val="002221A5"/>
    <w:rsid w:val="00225D24"/>
    <w:rsid w:val="002274F3"/>
    <w:rsid w:val="00230062"/>
    <w:rsid w:val="00230BC3"/>
    <w:rsid w:val="00231448"/>
    <w:rsid w:val="00232F50"/>
    <w:rsid w:val="002330A2"/>
    <w:rsid w:val="00233A49"/>
    <w:rsid w:val="00233E2C"/>
    <w:rsid w:val="00234BB1"/>
    <w:rsid w:val="00235326"/>
    <w:rsid w:val="002365D5"/>
    <w:rsid w:val="00236AD8"/>
    <w:rsid w:val="00236AF8"/>
    <w:rsid w:val="00236DDC"/>
    <w:rsid w:val="0023719A"/>
    <w:rsid w:val="002379C5"/>
    <w:rsid w:val="0024103A"/>
    <w:rsid w:val="00242797"/>
    <w:rsid w:val="00242FC7"/>
    <w:rsid w:val="00243139"/>
    <w:rsid w:val="00243C51"/>
    <w:rsid w:val="00244184"/>
    <w:rsid w:val="00244A24"/>
    <w:rsid w:val="00244AD2"/>
    <w:rsid w:val="00244BBD"/>
    <w:rsid w:val="00244DD4"/>
    <w:rsid w:val="00244E17"/>
    <w:rsid w:val="002453CD"/>
    <w:rsid w:val="00246B70"/>
    <w:rsid w:val="00246D00"/>
    <w:rsid w:val="0024705B"/>
    <w:rsid w:val="002479FE"/>
    <w:rsid w:val="00250AC9"/>
    <w:rsid w:val="00250AE7"/>
    <w:rsid w:val="00250E5A"/>
    <w:rsid w:val="002520B1"/>
    <w:rsid w:val="0025289B"/>
    <w:rsid w:val="00252BC9"/>
    <w:rsid w:val="002546B9"/>
    <w:rsid w:val="00257091"/>
    <w:rsid w:val="0025763E"/>
    <w:rsid w:val="002577E1"/>
    <w:rsid w:val="00257E1E"/>
    <w:rsid w:val="00260124"/>
    <w:rsid w:val="0026078E"/>
    <w:rsid w:val="00260CB0"/>
    <w:rsid w:val="00261729"/>
    <w:rsid w:val="00262C83"/>
    <w:rsid w:val="002631CC"/>
    <w:rsid w:val="0026380A"/>
    <w:rsid w:val="002639A4"/>
    <w:rsid w:val="00263BBA"/>
    <w:rsid w:val="00263BF7"/>
    <w:rsid w:val="00263F6E"/>
    <w:rsid w:val="0026457D"/>
    <w:rsid w:val="00264EEC"/>
    <w:rsid w:val="00264F01"/>
    <w:rsid w:val="002654B7"/>
    <w:rsid w:val="002659E4"/>
    <w:rsid w:val="00265FD4"/>
    <w:rsid w:val="00266274"/>
    <w:rsid w:val="00267ABF"/>
    <w:rsid w:val="00267BBB"/>
    <w:rsid w:val="00270687"/>
    <w:rsid w:val="00270DA9"/>
    <w:rsid w:val="0027193D"/>
    <w:rsid w:val="00271B73"/>
    <w:rsid w:val="00271F04"/>
    <w:rsid w:val="0027228D"/>
    <w:rsid w:val="002722CD"/>
    <w:rsid w:val="00272857"/>
    <w:rsid w:val="002735FC"/>
    <w:rsid w:val="002739F8"/>
    <w:rsid w:val="00274719"/>
    <w:rsid w:val="0027485C"/>
    <w:rsid w:val="002756BB"/>
    <w:rsid w:val="00277263"/>
    <w:rsid w:val="00277BCE"/>
    <w:rsid w:val="002803CB"/>
    <w:rsid w:val="0028165C"/>
    <w:rsid w:val="00283136"/>
    <w:rsid w:val="00284CCF"/>
    <w:rsid w:val="0028581C"/>
    <w:rsid w:val="002863DF"/>
    <w:rsid w:val="00287609"/>
    <w:rsid w:val="00290B7C"/>
    <w:rsid w:val="00290C6B"/>
    <w:rsid w:val="00290E5B"/>
    <w:rsid w:val="00290F81"/>
    <w:rsid w:val="002913FD"/>
    <w:rsid w:val="00291FD9"/>
    <w:rsid w:val="002922E1"/>
    <w:rsid w:val="00292B00"/>
    <w:rsid w:val="00293480"/>
    <w:rsid w:val="00294247"/>
    <w:rsid w:val="0029427D"/>
    <w:rsid w:val="00295E0D"/>
    <w:rsid w:val="00295FA3"/>
    <w:rsid w:val="002977FC"/>
    <w:rsid w:val="002979D4"/>
    <w:rsid w:val="00297F97"/>
    <w:rsid w:val="002A06A0"/>
    <w:rsid w:val="002A103E"/>
    <w:rsid w:val="002A2432"/>
    <w:rsid w:val="002A2FBF"/>
    <w:rsid w:val="002A3076"/>
    <w:rsid w:val="002A47AD"/>
    <w:rsid w:val="002A6C1A"/>
    <w:rsid w:val="002A705A"/>
    <w:rsid w:val="002A7161"/>
    <w:rsid w:val="002A79AB"/>
    <w:rsid w:val="002A7D8F"/>
    <w:rsid w:val="002B00B0"/>
    <w:rsid w:val="002B156A"/>
    <w:rsid w:val="002B1868"/>
    <w:rsid w:val="002B1DBD"/>
    <w:rsid w:val="002B3995"/>
    <w:rsid w:val="002B4E72"/>
    <w:rsid w:val="002B5115"/>
    <w:rsid w:val="002B59AC"/>
    <w:rsid w:val="002B6A21"/>
    <w:rsid w:val="002B759C"/>
    <w:rsid w:val="002B7B81"/>
    <w:rsid w:val="002C028A"/>
    <w:rsid w:val="002C0505"/>
    <w:rsid w:val="002C19E4"/>
    <w:rsid w:val="002C1C0B"/>
    <w:rsid w:val="002C1D9B"/>
    <w:rsid w:val="002C20CD"/>
    <w:rsid w:val="002C211C"/>
    <w:rsid w:val="002C2730"/>
    <w:rsid w:val="002C3504"/>
    <w:rsid w:val="002C3E1F"/>
    <w:rsid w:val="002C50D4"/>
    <w:rsid w:val="002C5443"/>
    <w:rsid w:val="002C6030"/>
    <w:rsid w:val="002C7CFE"/>
    <w:rsid w:val="002C7D7C"/>
    <w:rsid w:val="002D0F8C"/>
    <w:rsid w:val="002D17E8"/>
    <w:rsid w:val="002D2593"/>
    <w:rsid w:val="002D2FF3"/>
    <w:rsid w:val="002D5F3F"/>
    <w:rsid w:val="002D7FBF"/>
    <w:rsid w:val="002E10C7"/>
    <w:rsid w:val="002E112C"/>
    <w:rsid w:val="002E156C"/>
    <w:rsid w:val="002E2CF9"/>
    <w:rsid w:val="002E2E68"/>
    <w:rsid w:val="002E499B"/>
    <w:rsid w:val="002E49C3"/>
    <w:rsid w:val="002E5C66"/>
    <w:rsid w:val="002E66D6"/>
    <w:rsid w:val="002E6F15"/>
    <w:rsid w:val="002E765B"/>
    <w:rsid w:val="002E7D1F"/>
    <w:rsid w:val="002E7F64"/>
    <w:rsid w:val="002F05A3"/>
    <w:rsid w:val="002F08B4"/>
    <w:rsid w:val="002F0D96"/>
    <w:rsid w:val="002F1713"/>
    <w:rsid w:val="002F1759"/>
    <w:rsid w:val="002F1EBA"/>
    <w:rsid w:val="002F2FBC"/>
    <w:rsid w:val="002F3F81"/>
    <w:rsid w:val="002F4B3D"/>
    <w:rsid w:val="002F4B79"/>
    <w:rsid w:val="002F4C62"/>
    <w:rsid w:val="002F4DE7"/>
    <w:rsid w:val="002F5994"/>
    <w:rsid w:val="002F6026"/>
    <w:rsid w:val="002F640A"/>
    <w:rsid w:val="002F6AD2"/>
    <w:rsid w:val="002F7A2B"/>
    <w:rsid w:val="003008CC"/>
    <w:rsid w:val="00302191"/>
    <w:rsid w:val="00303947"/>
    <w:rsid w:val="00303D42"/>
    <w:rsid w:val="0030561B"/>
    <w:rsid w:val="00305E4E"/>
    <w:rsid w:val="00305F4D"/>
    <w:rsid w:val="00306129"/>
    <w:rsid w:val="00306500"/>
    <w:rsid w:val="00306F34"/>
    <w:rsid w:val="00307E26"/>
    <w:rsid w:val="003104BD"/>
    <w:rsid w:val="003117FC"/>
    <w:rsid w:val="003120FA"/>
    <w:rsid w:val="00312CF0"/>
    <w:rsid w:val="0031403A"/>
    <w:rsid w:val="003145B9"/>
    <w:rsid w:val="00314727"/>
    <w:rsid w:val="00314751"/>
    <w:rsid w:val="003147F1"/>
    <w:rsid w:val="003162AE"/>
    <w:rsid w:val="00317072"/>
    <w:rsid w:val="00317556"/>
    <w:rsid w:val="0031758A"/>
    <w:rsid w:val="00317EEC"/>
    <w:rsid w:val="00320277"/>
    <w:rsid w:val="00320778"/>
    <w:rsid w:val="003209AD"/>
    <w:rsid w:val="00320F90"/>
    <w:rsid w:val="003210C4"/>
    <w:rsid w:val="00321F89"/>
    <w:rsid w:val="00322610"/>
    <w:rsid w:val="003228B1"/>
    <w:rsid w:val="00322D6B"/>
    <w:rsid w:val="00322EB8"/>
    <w:rsid w:val="00323542"/>
    <w:rsid w:val="00323D68"/>
    <w:rsid w:val="00323FD5"/>
    <w:rsid w:val="003248F8"/>
    <w:rsid w:val="003249E8"/>
    <w:rsid w:val="00324FC8"/>
    <w:rsid w:val="00325055"/>
    <w:rsid w:val="00325565"/>
    <w:rsid w:val="00325F1F"/>
    <w:rsid w:val="00325F7C"/>
    <w:rsid w:val="00326799"/>
    <w:rsid w:val="00327549"/>
    <w:rsid w:val="00327593"/>
    <w:rsid w:val="00327B42"/>
    <w:rsid w:val="0033039D"/>
    <w:rsid w:val="00330690"/>
    <w:rsid w:val="003311F8"/>
    <w:rsid w:val="00331853"/>
    <w:rsid w:val="003318E6"/>
    <w:rsid w:val="00331A0E"/>
    <w:rsid w:val="00331BC4"/>
    <w:rsid w:val="00331DF2"/>
    <w:rsid w:val="00333EA0"/>
    <w:rsid w:val="00333EEE"/>
    <w:rsid w:val="00334215"/>
    <w:rsid w:val="00334BC5"/>
    <w:rsid w:val="00334E00"/>
    <w:rsid w:val="00335136"/>
    <w:rsid w:val="00337309"/>
    <w:rsid w:val="00337CE3"/>
    <w:rsid w:val="003414B3"/>
    <w:rsid w:val="003418E3"/>
    <w:rsid w:val="00341E72"/>
    <w:rsid w:val="00342473"/>
    <w:rsid w:val="003429AF"/>
    <w:rsid w:val="003430E9"/>
    <w:rsid w:val="00343C46"/>
    <w:rsid w:val="00344557"/>
    <w:rsid w:val="0034519B"/>
    <w:rsid w:val="00345C70"/>
    <w:rsid w:val="00345CF3"/>
    <w:rsid w:val="00347306"/>
    <w:rsid w:val="00347353"/>
    <w:rsid w:val="00347638"/>
    <w:rsid w:val="00347BAD"/>
    <w:rsid w:val="003504BD"/>
    <w:rsid w:val="00351160"/>
    <w:rsid w:val="0035126C"/>
    <w:rsid w:val="003512D8"/>
    <w:rsid w:val="003527EA"/>
    <w:rsid w:val="003530B4"/>
    <w:rsid w:val="003542C8"/>
    <w:rsid w:val="00355366"/>
    <w:rsid w:val="00355955"/>
    <w:rsid w:val="00356057"/>
    <w:rsid w:val="00357F6D"/>
    <w:rsid w:val="00357FF3"/>
    <w:rsid w:val="00360CFC"/>
    <w:rsid w:val="00363632"/>
    <w:rsid w:val="00365552"/>
    <w:rsid w:val="00365713"/>
    <w:rsid w:val="0036574B"/>
    <w:rsid w:val="003657AB"/>
    <w:rsid w:val="0036613B"/>
    <w:rsid w:val="0036692B"/>
    <w:rsid w:val="00366AE0"/>
    <w:rsid w:val="00367600"/>
    <w:rsid w:val="00371F32"/>
    <w:rsid w:val="0037200C"/>
    <w:rsid w:val="003740B4"/>
    <w:rsid w:val="00376139"/>
    <w:rsid w:val="00376727"/>
    <w:rsid w:val="00377873"/>
    <w:rsid w:val="0038055F"/>
    <w:rsid w:val="00380AB9"/>
    <w:rsid w:val="003815E6"/>
    <w:rsid w:val="00381F1E"/>
    <w:rsid w:val="00382471"/>
    <w:rsid w:val="0038361D"/>
    <w:rsid w:val="00383E2B"/>
    <w:rsid w:val="003846FE"/>
    <w:rsid w:val="00384A67"/>
    <w:rsid w:val="00384B96"/>
    <w:rsid w:val="0038509E"/>
    <w:rsid w:val="00387351"/>
    <w:rsid w:val="00390D7F"/>
    <w:rsid w:val="00391039"/>
    <w:rsid w:val="0039203A"/>
    <w:rsid w:val="00392555"/>
    <w:rsid w:val="003925C4"/>
    <w:rsid w:val="00392D2B"/>
    <w:rsid w:val="00392F51"/>
    <w:rsid w:val="003945AB"/>
    <w:rsid w:val="00394633"/>
    <w:rsid w:val="00394760"/>
    <w:rsid w:val="003947AC"/>
    <w:rsid w:val="003951C4"/>
    <w:rsid w:val="0039553C"/>
    <w:rsid w:val="003958BA"/>
    <w:rsid w:val="00395B5F"/>
    <w:rsid w:val="0039760B"/>
    <w:rsid w:val="003976D3"/>
    <w:rsid w:val="003A09D2"/>
    <w:rsid w:val="003A0C71"/>
    <w:rsid w:val="003A156E"/>
    <w:rsid w:val="003A1A7A"/>
    <w:rsid w:val="003A1CE5"/>
    <w:rsid w:val="003A1FAB"/>
    <w:rsid w:val="003A2220"/>
    <w:rsid w:val="003A24C4"/>
    <w:rsid w:val="003A277F"/>
    <w:rsid w:val="003A2E10"/>
    <w:rsid w:val="003A2EEC"/>
    <w:rsid w:val="003A3357"/>
    <w:rsid w:val="003A3D66"/>
    <w:rsid w:val="003A4371"/>
    <w:rsid w:val="003A4B99"/>
    <w:rsid w:val="003A5312"/>
    <w:rsid w:val="003A6C25"/>
    <w:rsid w:val="003A74FC"/>
    <w:rsid w:val="003A7C64"/>
    <w:rsid w:val="003B0648"/>
    <w:rsid w:val="003B25DD"/>
    <w:rsid w:val="003B3095"/>
    <w:rsid w:val="003B383C"/>
    <w:rsid w:val="003B4F0A"/>
    <w:rsid w:val="003B5538"/>
    <w:rsid w:val="003B5A76"/>
    <w:rsid w:val="003B65FF"/>
    <w:rsid w:val="003B6CCE"/>
    <w:rsid w:val="003B7155"/>
    <w:rsid w:val="003C0984"/>
    <w:rsid w:val="003C1C07"/>
    <w:rsid w:val="003C1E5B"/>
    <w:rsid w:val="003C29C3"/>
    <w:rsid w:val="003C35D5"/>
    <w:rsid w:val="003C3D8F"/>
    <w:rsid w:val="003C410F"/>
    <w:rsid w:val="003C47B2"/>
    <w:rsid w:val="003C4805"/>
    <w:rsid w:val="003C5BA6"/>
    <w:rsid w:val="003C6064"/>
    <w:rsid w:val="003C6FBE"/>
    <w:rsid w:val="003C720F"/>
    <w:rsid w:val="003D0EDA"/>
    <w:rsid w:val="003D0EF4"/>
    <w:rsid w:val="003D1647"/>
    <w:rsid w:val="003D4404"/>
    <w:rsid w:val="003D4984"/>
    <w:rsid w:val="003D5882"/>
    <w:rsid w:val="003D658C"/>
    <w:rsid w:val="003D663A"/>
    <w:rsid w:val="003D771E"/>
    <w:rsid w:val="003D7C08"/>
    <w:rsid w:val="003E0D77"/>
    <w:rsid w:val="003E1374"/>
    <w:rsid w:val="003E196D"/>
    <w:rsid w:val="003E1D03"/>
    <w:rsid w:val="003E281E"/>
    <w:rsid w:val="003E33A3"/>
    <w:rsid w:val="003E361D"/>
    <w:rsid w:val="003E40F4"/>
    <w:rsid w:val="003E4BCF"/>
    <w:rsid w:val="003E57D6"/>
    <w:rsid w:val="003E649F"/>
    <w:rsid w:val="003E6885"/>
    <w:rsid w:val="003E75BA"/>
    <w:rsid w:val="003E7B91"/>
    <w:rsid w:val="003E7F07"/>
    <w:rsid w:val="003F00D5"/>
    <w:rsid w:val="003F0E2B"/>
    <w:rsid w:val="003F1A4F"/>
    <w:rsid w:val="003F1FD3"/>
    <w:rsid w:val="003F20FC"/>
    <w:rsid w:val="003F43FB"/>
    <w:rsid w:val="003F47C1"/>
    <w:rsid w:val="003F4A38"/>
    <w:rsid w:val="003F4DF2"/>
    <w:rsid w:val="003F4E96"/>
    <w:rsid w:val="003F4FA1"/>
    <w:rsid w:val="003F590F"/>
    <w:rsid w:val="003F6622"/>
    <w:rsid w:val="003F6675"/>
    <w:rsid w:val="00400FAB"/>
    <w:rsid w:val="00401B57"/>
    <w:rsid w:val="00402FA5"/>
    <w:rsid w:val="0040379B"/>
    <w:rsid w:val="00404F72"/>
    <w:rsid w:val="00405BFD"/>
    <w:rsid w:val="00405E0A"/>
    <w:rsid w:val="0040659A"/>
    <w:rsid w:val="00406BD8"/>
    <w:rsid w:val="00407067"/>
    <w:rsid w:val="004079EB"/>
    <w:rsid w:val="00407C27"/>
    <w:rsid w:val="004106CE"/>
    <w:rsid w:val="00410BEB"/>
    <w:rsid w:val="00410DE8"/>
    <w:rsid w:val="00411470"/>
    <w:rsid w:val="004114E7"/>
    <w:rsid w:val="004118C2"/>
    <w:rsid w:val="00412504"/>
    <w:rsid w:val="00412C96"/>
    <w:rsid w:val="004133A0"/>
    <w:rsid w:val="0041392D"/>
    <w:rsid w:val="0041397C"/>
    <w:rsid w:val="00413E04"/>
    <w:rsid w:val="00415ACB"/>
    <w:rsid w:val="00416DE3"/>
    <w:rsid w:val="00416EF4"/>
    <w:rsid w:val="00417386"/>
    <w:rsid w:val="00417AC3"/>
    <w:rsid w:val="00421954"/>
    <w:rsid w:val="00422609"/>
    <w:rsid w:val="00422A5D"/>
    <w:rsid w:val="00423107"/>
    <w:rsid w:val="00424109"/>
    <w:rsid w:val="00424955"/>
    <w:rsid w:val="00424993"/>
    <w:rsid w:val="0042627E"/>
    <w:rsid w:val="00426ACC"/>
    <w:rsid w:val="00426E9C"/>
    <w:rsid w:val="0042769D"/>
    <w:rsid w:val="004310A6"/>
    <w:rsid w:val="004315E2"/>
    <w:rsid w:val="0043168A"/>
    <w:rsid w:val="00432F57"/>
    <w:rsid w:val="004343B3"/>
    <w:rsid w:val="00434C41"/>
    <w:rsid w:val="00435A46"/>
    <w:rsid w:val="004372E4"/>
    <w:rsid w:val="00440119"/>
    <w:rsid w:val="004406C3"/>
    <w:rsid w:val="00441D81"/>
    <w:rsid w:val="00443C6C"/>
    <w:rsid w:val="00443E37"/>
    <w:rsid w:val="0044519D"/>
    <w:rsid w:val="004452AE"/>
    <w:rsid w:val="00445396"/>
    <w:rsid w:val="004454F1"/>
    <w:rsid w:val="00447AB7"/>
    <w:rsid w:val="00447FC3"/>
    <w:rsid w:val="00450009"/>
    <w:rsid w:val="0045078B"/>
    <w:rsid w:val="00450866"/>
    <w:rsid w:val="00451448"/>
    <w:rsid w:val="004532E9"/>
    <w:rsid w:val="004536C3"/>
    <w:rsid w:val="004541DF"/>
    <w:rsid w:val="0045475A"/>
    <w:rsid w:val="004557BA"/>
    <w:rsid w:val="00455BC0"/>
    <w:rsid w:val="00455C55"/>
    <w:rsid w:val="004563D6"/>
    <w:rsid w:val="00457675"/>
    <w:rsid w:val="00457808"/>
    <w:rsid w:val="00457E20"/>
    <w:rsid w:val="00457F76"/>
    <w:rsid w:val="004607F6"/>
    <w:rsid w:val="00460D9C"/>
    <w:rsid w:val="00461A8D"/>
    <w:rsid w:val="0046297E"/>
    <w:rsid w:val="004643AC"/>
    <w:rsid w:val="0046475F"/>
    <w:rsid w:val="00464826"/>
    <w:rsid w:val="00465495"/>
    <w:rsid w:val="004662BC"/>
    <w:rsid w:val="004673FB"/>
    <w:rsid w:val="00467CA9"/>
    <w:rsid w:val="00471962"/>
    <w:rsid w:val="00472CB0"/>
    <w:rsid w:val="004733EC"/>
    <w:rsid w:val="00474A54"/>
    <w:rsid w:val="00474B95"/>
    <w:rsid w:val="004757AF"/>
    <w:rsid w:val="0047698C"/>
    <w:rsid w:val="00480DB6"/>
    <w:rsid w:val="0048212D"/>
    <w:rsid w:val="004823B4"/>
    <w:rsid w:val="0048285E"/>
    <w:rsid w:val="004831DE"/>
    <w:rsid w:val="00483723"/>
    <w:rsid w:val="0048551D"/>
    <w:rsid w:val="004855F4"/>
    <w:rsid w:val="00485BD2"/>
    <w:rsid w:val="00486F3B"/>
    <w:rsid w:val="004871DD"/>
    <w:rsid w:val="004877E6"/>
    <w:rsid w:val="00487F3A"/>
    <w:rsid w:val="00490446"/>
    <w:rsid w:val="0049112C"/>
    <w:rsid w:val="004918C9"/>
    <w:rsid w:val="00491CE3"/>
    <w:rsid w:val="00492507"/>
    <w:rsid w:val="004939A7"/>
    <w:rsid w:val="00493F0F"/>
    <w:rsid w:val="00495293"/>
    <w:rsid w:val="00495E75"/>
    <w:rsid w:val="00496E23"/>
    <w:rsid w:val="004A1C67"/>
    <w:rsid w:val="004A333C"/>
    <w:rsid w:val="004A338B"/>
    <w:rsid w:val="004A3600"/>
    <w:rsid w:val="004A3A8C"/>
    <w:rsid w:val="004A3F08"/>
    <w:rsid w:val="004A3FA0"/>
    <w:rsid w:val="004A5800"/>
    <w:rsid w:val="004A7555"/>
    <w:rsid w:val="004B077C"/>
    <w:rsid w:val="004B0E9E"/>
    <w:rsid w:val="004B10A1"/>
    <w:rsid w:val="004B15D7"/>
    <w:rsid w:val="004B19C2"/>
    <w:rsid w:val="004B1BB4"/>
    <w:rsid w:val="004B226E"/>
    <w:rsid w:val="004B3B93"/>
    <w:rsid w:val="004B401C"/>
    <w:rsid w:val="004B50FC"/>
    <w:rsid w:val="004B5A1D"/>
    <w:rsid w:val="004B6B51"/>
    <w:rsid w:val="004B6C6F"/>
    <w:rsid w:val="004B6E91"/>
    <w:rsid w:val="004C0266"/>
    <w:rsid w:val="004C02B7"/>
    <w:rsid w:val="004C1ABB"/>
    <w:rsid w:val="004C309F"/>
    <w:rsid w:val="004C3330"/>
    <w:rsid w:val="004C4391"/>
    <w:rsid w:val="004C44A9"/>
    <w:rsid w:val="004C5CCF"/>
    <w:rsid w:val="004C5D13"/>
    <w:rsid w:val="004C70E4"/>
    <w:rsid w:val="004C78D7"/>
    <w:rsid w:val="004D0F3F"/>
    <w:rsid w:val="004D15BD"/>
    <w:rsid w:val="004D1605"/>
    <w:rsid w:val="004D16CF"/>
    <w:rsid w:val="004D1A7C"/>
    <w:rsid w:val="004D2B9F"/>
    <w:rsid w:val="004D2EDA"/>
    <w:rsid w:val="004D382F"/>
    <w:rsid w:val="004D3A95"/>
    <w:rsid w:val="004D3E42"/>
    <w:rsid w:val="004D41A9"/>
    <w:rsid w:val="004D54EC"/>
    <w:rsid w:val="004D5A63"/>
    <w:rsid w:val="004D6DCD"/>
    <w:rsid w:val="004D6E07"/>
    <w:rsid w:val="004E03AD"/>
    <w:rsid w:val="004E09B8"/>
    <w:rsid w:val="004E2087"/>
    <w:rsid w:val="004E36CB"/>
    <w:rsid w:val="004E3A8A"/>
    <w:rsid w:val="004E3D7D"/>
    <w:rsid w:val="004E4CAA"/>
    <w:rsid w:val="004E6180"/>
    <w:rsid w:val="004E69C1"/>
    <w:rsid w:val="004F038C"/>
    <w:rsid w:val="004F03DA"/>
    <w:rsid w:val="004F0BE8"/>
    <w:rsid w:val="004F2392"/>
    <w:rsid w:val="004F2835"/>
    <w:rsid w:val="004F3F1A"/>
    <w:rsid w:val="004F5BF2"/>
    <w:rsid w:val="004F5DAA"/>
    <w:rsid w:val="004F7094"/>
    <w:rsid w:val="0050091A"/>
    <w:rsid w:val="0050093E"/>
    <w:rsid w:val="00501BA7"/>
    <w:rsid w:val="00503246"/>
    <w:rsid w:val="005046A4"/>
    <w:rsid w:val="00504CD8"/>
    <w:rsid w:val="00505BAD"/>
    <w:rsid w:val="00505E63"/>
    <w:rsid w:val="00506895"/>
    <w:rsid w:val="00506B0A"/>
    <w:rsid w:val="00506E1B"/>
    <w:rsid w:val="005107AD"/>
    <w:rsid w:val="005108DE"/>
    <w:rsid w:val="005113B2"/>
    <w:rsid w:val="005116DB"/>
    <w:rsid w:val="00512731"/>
    <w:rsid w:val="00514296"/>
    <w:rsid w:val="00514AE7"/>
    <w:rsid w:val="00514E64"/>
    <w:rsid w:val="005152CB"/>
    <w:rsid w:val="00515CEA"/>
    <w:rsid w:val="00515D18"/>
    <w:rsid w:val="00516487"/>
    <w:rsid w:val="00517009"/>
    <w:rsid w:val="00517225"/>
    <w:rsid w:val="0052055B"/>
    <w:rsid w:val="005209B0"/>
    <w:rsid w:val="00520C17"/>
    <w:rsid w:val="00520E3D"/>
    <w:rsid w:val="00521971"/>
    <w:rsid w:val="00521E02"/>
    <w:rsid w:val="00521ECE"/>
    <w:rsid w:val="005221FD"/>
    <w:rsid w:val="00523970"/>
    <w:rsid w:val="005242A2"/>
    <w:rsid w:val="0052521B"/>
    <w:rsid w:val="00525626"/>
    <w:rsid w:val="005266C8"/>
    <w:rsid w:val="005269FA"/>
    <w:rsid w:val="00526DC6"/>
    <w:rsid w:val="0053096C"/>
    <w:rsid w:val="00530A72"/>
    <w:rsid w:val="00530D00"/>
    <w:rsid w:val="005318C7"/>
    <w:rsid w:val="00532868"/>
    <w:rsid w:val="00532882"/>
    <w:rsid w:val="005334B5"/>
    <w:rsid w:val="00533727"/>
    <w:rsid w:val="00534F0B"/>
    <w:rsid w:val="00534F0F"/>
    <w:rsid w:val="0053501F"/>
    <w:rsid w:val="00536C60"/>
    <w:rsid w:val="00540A63"/>
    <w:rsid w:val="00541272"/>
    <w:rsid w:val="00541D37"/>
    <w:rsid w:val="00541D99"/>
    <w:rsid w:val="00543DC2"/>
    <w:rsid w:val="005442AD"/>
    <w:rsid w:val="00544616"/>
    <w:rsid w:val="00544776"/>
    <w:rsid w:val="00544B00"/>
    <w:rsid w:val="005451A8"/>
    <w:rsid w:val="0054692F"/>
    <w:rsid w:val="00547603"/>
    <w:rsid w:val="00550147"/>
    <w:rsid w:val="005516F1"/>
    <w:rsid w:val="005517A3"/>
    <w:rsid w:val="00552D0F"/>
    <w:rsid w:val="00553406"/>
    <w:rsid w:val="0055394A"/>
    <w:rsid w:val="0055453A"/>
    <w:rsid w:val="005548C9"/>
    <w:rsid w:val="00554944"/>
    <w:rsid w:val="00554B10"/>
    <w:rsid w:val="00554CCD"/>
    <w:rsid w:val="00554CDD"/>
    <w:rsid w:val="00555332"/>
    <w:rsid w:val="00555462"/>
    <w:rsid w:val="00556011"/>
    <w:rsid w:val="005567DA"/>
    <w:rsid w:val="0055793B"/>
    <w:rsid w:val="00560293"/>
    <w:rsid w:val="005604BC"/>
    <w:rsid w:val="00560A91"/>
    <w:rsid w:val="0056103B"/>
    <w:rsid w:val="00561334"/>
    <w:rsid w:val="005616CC"/>
    <w:rsid w:val="00561CBC"/>
    <w:rsid w:val="00562B3C"/>
    <w:rsid w:val="00565501"/>
    <w:rsid w:val="0056557F"/>
    <w:rsid w:val="00566B5F"/>
    <w:rsid w:val="005673A1"/>
    <w:rsid w:val="00567CF3"/>
    <w:rsid w:val="00570874"/>
    <w:rsid w:val="0057139A"/>
    <w:rsid w:val="0057152F"/>
    <w:rsid w:val="00571DD7"/>
    <w:rsid w:val="00572800"/>
    <w:rsid w:val="0057337E"/>
    <w:rsid w:val="005746E9"/>
    <w:rsid w:val="005754B2"/>
    <w:rsid w:val="00575ED2"/>
    <w:rsid w:val="00575F62"/>
    <w:rsid w:val="005767A9"/>
    <w:rsid w:val="0057684D"/>
    <w:rsid w:val="00576B63"/>
    <w:rsid w:val="00577094"/>
    <w:rsid w:val="00577672"/>
    <w:rsid w:val="00577CA5"/>
    <w:rsid w:val="005809FC"/>
    <w:rsid w:val="0058126F"/>
    <w:rsid w:val="005818F4"/>
    <w:rsid w:val="005827F2"/>
    <w:rsid w:val="00582819"/>
    <w:rsid w:val="00582D63"/>
    <w:rsid w:val="00582E5B"/>
    <w:rsid w:val="005834B5"/>
    <w:rsid w:val="0058474D"/>
    <w:rsid w:val="00586567"/>
    <w:rsid w:val="00586BA5"/>
    <w:rsid w:val="005879CF"/>
    <w:rsid w:val="0059009A"/>
    <w:rsid w:val="005912D5"/>
    <w:rsid w:val="00591FE3"/>
    <w:rsid w:val="00592DAB"/>
    <w:rsid w:val="00593686"/>
    <w:rsid w:val="00594569"/>
    <w:rsid w:val="00594570"/>
    <w:rsid w:val="0059465B"/>
    <w:rsid w:val="00594D3D"/>
    <w:rsid w:val="005961D2"/>
    <w:rsid w:val="005969A7"/>
    <w:rsid w:val="005A02B9"/>
    <w:rsid w:val="005A1446"/>
    <w:rsid w:val="005A1483"/>
    <w:rsid w:val="005A1B72"/>
    <w:rsid w:val="005A246F"/>
    <w:rsid w:val="005A39F7"/>
    <w:rsid w:val="005A497F"/>
    <w:rsid w:val="005A5191"/>
    <w:rsid w:val="005A52A7"/>
    <w:rsid w:val="005A54B1"/>
    <w:rsid w:val="005A725C"/>
    <w:rsid w:val="005A7594"/>
    <w:rsid w:val="005B07D5"/>
    <w:rsid w:val="005B0F08"/>
    <w:rsid w:val="005B2B69"/>
    <w:rsid w:val="005B4470"/>
    <w:rsid w:val="005B4C97"/>
    <w:rsid w:val="005B52A8"/>
    <w:rsid w:val="005B5613"/>
    <w:rsid w:val="005B5ECB"/>
    <w:rsid w:val="005B6090"/>
    <w:rsid w:val="005B6281"/>
    <w:rsid w:val="005B6BC5"/>
    <w:rsid w:val="005B77F4"/>
    <w:rsid w:val="005C016D"/>
    <w:rsid w:val="005C0227"/>
    <w:rsid w:val="005C0B6F"/>
    <w:rsid w:val="005C115E"/>
    <w:rsid w:val="005C1C48"/>
    <w:rsid w:val="005C1C97"/>
    <w:rsid w:val="005C2A0B"/>
    <w:rsid w:val="005C2D96"/>
    <w:rsid w:val="005C3539"/>
    <w:rsid w:val="005C388E"/>
    <w:rsid w:val="005C3EA3"/>
    <w:rsid w:val="005C4121"/>
    <w:rsid w:val="005C51B0"/>
    <w:rsid w:val="005C6448"/>
    <w:rsid w:val="005C6F3A"/>
    <w:rsid w:val="005D01E2"/>
    <w:rsid w:val="005D0498"/>
    <w:rsid w:val="005D0745"/>
    <w:rsid w:val="005D0851"/>
    <w:rsid w:val="005D0FBB"/>
    <w:rsid w:val="005D115D"/>
    <w:rsid w:val="005D20FA"/>
    <w:rsid w:val="005D3576"/>
    <w:rsid w:val="005D38C1"/>
    <w:rsid w:val="005D4494"/>
    <w:rsid w:val="005D45D1"/>
    <w:rsid w:val="005D5E22"/>
    <w:rsid w:val="005D657C"/>
    <w:rsid w:val="005D7683"/>
    <w:rsid w:val="005E0A0D"/>
    <w:rsid w:val="005E0AF1"/>
    <w:rsid w:val="005E1E40"/>
    <w:rsid w:val="005E1F0C"/>
    <w:rsid w:val="005E273F"/>
    <w:rsid w:val="005E2D2B"/>
    <w:rsid w:val="005E3E78"/>
    <w:rsid w:val="005E4BBF"/>
    <w:rsid w:val="005E4FC3"/>
    <w:rsid w:val="005E5070"/>
    <w:rsid w:val="005E515A"/>
    <w:rsid w:val="005F030E"/>
    <w:rsid w:val="005F0E75"/>
    <w:rsid w:val="005F131D"/>
    <w:rsid w:val="005F2138"/>
    <w:rsid w:val="005F2413"/>
    <w:rsid w:val="005F2E8C"/>
    <w:rsid w:val="005F47A4"/>
    <w:rsid w:val="005F5276"/>
    <w:rsid w:val="005F63A4"/>
    <w:rsid w:val="005F64CC"/>
    <w:rsid w:val="005F721A"/>
    <w:rsid w:val="005F7A0A"/>
    <w:rsid w:val="00600F31"/>
    <w:rsid w:val="006020D5"/>
    <w:rsid w:val="0060296D"/>
    <w:rsid w:val="006038C4"/>
    <w:rsid w:val="00603C7C"/>
    <w:rsid w:val="00603D20"/>
    <w:rsid w:val="0060533D"/>
    <w:rsid w:val="00606220"/>
    <w:rsid w:val="006065B3"/>
    <w:rsid w:val="006066A9"/>
    <w:rsid w:val="006073E6"/>
    <w:rsid w:val="006074BF"/>
    <w:rsid w:val="00607FD7"/>
    <w:rsid w:val="00610CEA"/>
    <w:rsid w:val="006112AF"/>
    <w:rsid w:val="006120DB"/>
    <w:rsid w:val="00612864"/>
    <w:rsid w:val="0061287C"/>
    <w:rsid w:val="00612B3F"/>
    <w:rsid w:val="00612B64"/>
    <w:rsid w:val="006137DF"/>
    <w:rsid w:val="00613CAC"/>
    <w:rsid w:val="006144E7"/>
    <w:rsid w:val="00614C97"/>
    <w:rsid w:val="00614F65"/>
    <w:rsid w:val="006163A2"/>
    <w:rsid w:val="006170B4"/>
    <w:rsid w:val="006172AF"/>
    <w:rsid w:val="00617CB2"/>
    <w:rsid w:val="006202DA"/>
    <w:rsid w:val="00620318"/>
    <w:rsid w:val="00621553"/>
    <w:rsid w:val="006218B4"/>
    <w:rsid w:val="00622BA9"/>
    <w:rsid w:val="0062430B"/>
    <w:rsid w:val="00624B61"/>
    <w:rsid w:val="00625489"/>
    <w:rsid w:val="0062619F"/>
    <w:rsid w:val="006271FB"/>
    <w:rsid w:val="00627E69"/>
    <w:rsid w:val="00627F4C"/>
    <w:rsid w:val="00631B3E"/>
    <w:rsid w:val="00632227"/>
    <w:rsid w:val="00632FFE"/>
    <w:rsid w:val="00633D64"/>
    <w:rsid w:val="00633FCA"/>
    <w:rsid w:val="00634F45"/>
    <w:rsid w:val="006352D7"/>
    <w:rsid w:val="006359C1"/>
    <w:rsid w:val="00635C43"/>
    <w:rsid w:val="00636082"/>
    <w:rsid w:val="00636116"/>
    <w:rsid w:val="00637A86"/>
    <w:rsid w:val="00640F8D"/>
    <w:rsid w:val="00641654"/>
    <w:rsid w:val="00643B5C"/>
    <w:rsid w:val="00644487"/>
    <w:rsid w:val="00644D91"/>
    <w:rsid w:val="00644FAE"/>
    <w:rsid w:val="006457B7"/>
    <w:rsid w:val="006458FA"/>
    <w:rsid w:val="00646808"/>
    <w:rsid w:val="00646881"/>
    <w:rsid w:val="0064741D"/>
    <w:rsid w:val="006475CF"/>
    <w:rsid w:val="006479A5"/>
    <w:rsid w:val="00647BAA"/>
    <w:rsid w:val="00647DE9"/>
    <w:rsid w:val="00647E06"/>
    <w:rsid w:val="00650A66"/>
    <w:rsid w:val="00650C86"/>
    <w:rsid w:val="00650F60"/>
    <w:rsid w:val="00651215"/>
    <w:rsid w:val="00651916"/>
    <w:rsid w:val="0065256F"/>
    <w:rsid w:val="00653E4B"/>
    <w:rsid w:val="00654083"/>
    <w:rsid w:val="00654E69"/>
    <w:rsid w:val="00655425"/>
    <w:rsid w:val="00655B75"/>
    <w:rsid w:val="0065607F"/>
    <w:rsid w:val="0065691A"/>
    <w:rsid w:val="00660239"/>
    <w:rsid w:val="0066102D"/>
    <w:rsid w:val="00661864"/>
    <w:rsid w:val="0066237A"/>
    <w:rsid w:val="00663B39"/>
    <w:rsid w:val="00664088"/>
    <w:rsid w:val="00664691"/>
    <w:rsid w:val="006646F6"/>
    <w:rsid w:val="006654D6"/>
    <w:rsid w:val="006657D5"/>
    <w:rsid w:val="00665A0B"/>
    <w:rsid w:val="00666C9E"/>
    <w:rsid w:val="00667A43"/>
    <w:rsid w:val="006709D2"/>
    <w:rsid w:val="00671111"/>
    <w:rsid w:val="0067155A"/>
    <w:rsid w:val="006717E2"/>
    <w:rsid w:val="00672530"/>
    <w:rsid w:val="006725C5"/>
    <w:rsid w:val="00673243"/>
    <w:rsid w:val="00673BAF"/>
    <w:rsid w:val="006740EB"/>
    <w:rsid w:val="00674100"/>
    <w:rsid w:val="0067462C"/>
    <w:rsid w:val="00674A8B"/>
    <w:rsid w:val="00676CA6"/>
    <w:rsid w:val="00676DDC"/>
    <w:rsid w:val="006776A4"/>
    <w:rsid w:val="00677CA8"/>
    <w:rsid w:val="006814DF"/>
    <w:rsid w:val="006818F1"/>
    <w:rsid w:val="00681979"/>
    <w:rsid w:val="00682829"/>
    <w:rsid w:val="006832E0"/>
    <w:rsid w:val="00683530"/>
    <w:rsid w:val="00683EB2"/>
    <w:rsid w:val="006858A3"/>
    <w:rsid w:val="00685C84"/>
    <w:rsid w:val="00685CBA"/>
    <w:rsid w:val="006871F4"/>
    <w:rsid w:val="0068783A"/>
    <w:rsid w:val="006904B6"/>
    <w:rsid w:val="0069103C"/>
    <w:rsid w:val="0069116B"/>
    <w:rsid w:val="00691A56"/>
    <w:rsid w:val="00692359"/>
    <w:rsid w:val="00692E7C"/>
    <w:rsid w:val="00693CCD"/>
    <w:rsid w:val="006944F2"/>
    <w:rsid w:val="0069616A"/>
    <w:rsid w:val="00696843"/>
    <w:rsid w:val="00696863"/>
    <w:rsid w:val="00697DEB"/>
    <w:rsid w:val="006A1EB8"/>
    <w:rsid w:val="006A5267"/>
    <w:rsid w:val="006A535C"/>
    <w:rsid w:val="006A5523"/>
    <w:rsid w:val="006A5A74"/>
    <w:rsid w:val="006A625D"/>
    <w:rsid w:val="006A753A"/>
    <w:rsid w:val="006B1CAE"/>
    <w:rsid w:val="006B1DBB"/>
    <w:rsid w:val="006B2CFD"/>
    <w:rsid w:val="006B2E64"/>
    <w:rsid w:val="006B3199"/>
    <w:rsid w:val="006B376D"/>
    <w:rsid w:val="006B6170"/>
    <w:rsid w:val="006B7320"/>
    <w:rsid w:val="006B7997"/>
    <w:rsid w:val="006C059C"/>
    <w:rsid w:val="006C1B76"/>
    <w:rsid w:val="006C2A2C"/>
    <w:rsid w:val="006C2ADC"/>
    <w:rsid w:val="006C36B0"/>
    <w:rsid w:val="006C6355"/>
    <w:rsid w:val="006C68FE"/>
    <w:rsid w:val="006C7C12"/>
    <w:rsid w:val="006D0B25"/>
    <w:rsid w:val="006D19B3"/>
    <w:rsid w:val="006D1E64"/>
    <w:rsid w:val="006D29C4"/>
    <w:rsid w:val="006D2AF9"/>
    <w:rsid w:val="006D36E4"/>
    <w:rsid w:val="006D3DA4"/>
    <w:rsid w:val="006D49F7"/>
    <w:rsid w:val="006D4E88"/>
    <w:rsid w:val="006D5558"/>
    <w:rsid w:val="006D5CE6"/>
    <w:rsid w:val="006D670F"/>
    <w:rsid w:val="006D6F74"/>
    <w:rsid w:val="006E047C"/>
    <w:rsid w:val="006E0DDD"/>
    <w:rsid w:val="006E183B"/>
    <w:rsid w:val="006E2C87"/>
    <w:rsid w:val="006E3198"/>
    <w:rsid w:val="006E31DC"/>
    <w:rsid w:val="006E4624"/>
    <w:rsid w:val="006E46ED"/>
    <w:rsid w:val="006E5B4B"/>
    <w:rsid w:val="006E63BD"/>
    <w:rsid w:val="006E643E"/>
    <w:rsid w:val="006E65AA"/>
    <w:rsid w:val="006E7116"/>
    <w:rsid w:val="006E7231"/>
    <w:rsid w:val="006E7461"/>
    <w:rsid w:val="006F4A67"/>
    <w:rsid w:val="006F5095"/>
    <w:rsid w:val="006F59F5"/>
    <w:rsid w:val="006F625C"/>
    <w:rsid w:val="006F65F5"/>
    <w:rsid w:val="006F6B8C"/>
    <w:rsid w:val="006F6EDB"/>
    <w:rsid w:val="006F7015"/>
    <w:rsid w:val="006F70C6"/>
    <w:rsid w:val="006F7311"/>
    <w:rsid w:val="006F7458"/>
    <w:rsid w:val="00700359"/>
    <w:rsid w:val="00700A07"/>
    <w:rsid w:val="007014C2"/>
    <w:rsid w:val="007029C9"/>
    <w:rsid w:val="00702A59"/>
    <w:rsid w:val="00702AA1"/>
    <w:rsid w:val="00703130"/>
    <w:rsid w:val="00703513"/>
    <w:rsid w:val="00704CBB"/>
    <w:rsid w:val="007058AE"/>
    <w:rsid w:val="00705E20"/>
    <w:rsid w:val="00706128"/>
    <w:rsid w:val="007079DB"/>
    <w:rsid w:val="007104B9"/>
    <w:rsid w:val="00710547"/>
    <w:rsid w:val="00710B54"/>
    <w:rsid w:val="00712082"/>
    <w:rsid w:val="007142FE"/>
    <w:rsid w:val="00714981"/>
    <w:rsid w:val="00714AD0"/>
    <w:rsid w:val="00715661"/>
    <w:rsid w:val="00716F67"/>
    <w:rsid w:val="0071730C"/>
    <w:rsid w:val="007209BA"/>
    <w:rsid w:val="0072124C"/>
    <w:rsid w:val="00721543"/>
    <w:rsid w:val="007215E9"/>
    <w:rsid w:val="00721F1B"/>
    <w:rsid w:val="00722316"/>
    <w:rsid w:val="0072257A"/>
    <w:rsid w:val="00722B76"/>
    <w:rsid w:val="00722C56"/>
    <w:rsid w:val="00722F2C"/>
    <w:rsid w:val="007235E0"/>
    <w:rsid w:val="007242A7"/>
    <w:rsid w:val="00724F34"/>
    <w:rsid w:val="00725A21"/>
    <w:rsid w:val="0072618C"/>
    <w:rsid w:val="00726477"/>
    <w:rsid w:val="0072678E"/>
    <w:rsid w:val="00726B2F"/>
    <w:rsid w:val="00727AB7"/>
    <w:rsid w:val="00730824"/>
    <w:rsid w:val="00731355"/>
    <w:rsid w:val="007320C3"/>
    <w:rsid w:val="00733655"/>
    <w:rsid w:val="0073407E"/>
    <w:rsid w:val="00734824"/>
    <w:rsid w:val="00734EB9"/>
    <w:rsid w:val="00735085"/>
    <w:rsid w:val="00735105"/>
    <w:rsid w:val="0073547E"/>
    <w:rsid w:val="00736B83"/>
    <w:rsid w:val="0074018C"/>
    <w:rsid w:val="0074063D"/>
    <w:rsid w:val="00742D29"/>
    <w:rsid w:val="007432CF"/>
    <w:rsid w:val="00743CD6"/>
    <w:rsid w:val="00743E2A"/>
    <w:rsid w:val="00744CB8"/>
    <w:rsid w:val="00745F85"/>
    <w:rsid w:val="00750F56"/>
    <w:rsid w:val="00751064"/>
    <w:rsid w:val="00752399"/>
    <w:rsid w:val="00753076"/>
    <w:rsid w:val="00753513"/>
    <w:rsid w:val="00753B62"/>
    <w:rsid w:val="00753D87"/>
    <w:rsid w:val="0075461E"/>
    <w:rsid w:val="00754B5B"/>
    <w:rsid w:val="007553A0"/>
    <w:rsid w:val="00756D6D"/>
    <w:rsid w:val="00756DC2"/>
    <w:rsid w:val="007578BB"/>
    <w:rsid w:val="007610E1"/>
    <w:rsid w:val="0076220C"/>
    <w:rsid w:val="0076222F"/>
    <w:rsid w:val="0076233F"/>
    <w:rsid w:val="00762A6B"/>
    <w:rsid w:val="0076341E"/>
    <w:rsid w:val="007634D4"/>
    <w:rsid w:val="00763F6A"/>
    <w:rsid w:val="0076482F"/>
    <w:rsid w:val="007655A6"/>
    <w:rsid w:val="00766633"/>
    <w:rsid w:val="0076742D"/>
    <w:rsid w:val="00767721"/>
    <w:rsid w:val="0077064C"/>
    <w:rsid w:val="0077125C"/>
    <w:rsid w:val="00771C48"/>
    <w:rsid w:val="0077217B"/>
    <w:rsid w:val="00772F3B"/>
    <w:rsid w:val="0077391F"/>
    <w:rsid w:val="007739BA"/>
    <w:rsid w:val="00774319"/>
    <w:rsid w:val="007745B7"/>
    <w:rsid w:val="00774AB4"/>
    <w:rsid w:val="00775364"/>
    <w:rsid w:val="007758AE"/>
    <w:rsid w:val="0077714A"/>
    <w:rsid w:val="00777417"/>
    <w:rsid w:val="00780A1C"/>
    <w:rsid w:val="007811F0"/>
    <w:rsid w:val="00781608"/>
    <w:rsid w:val="007816DE"/>
    <w:rsid w:val="0078177D"/>
    <w:rsid w:val="00781EF7"/>
    <w:rsid w:val="00784A4E"/>
    <w:rsid w:val="00786BAD"/>
    <w:rsid w:val="00787926"/>
    <w:rsid w:val="00787BA5"/>
    <w:rsid w:val="00787D34"/>
    <w:rsid w:val="00790983"/>
    <w:rsid w:val="00791535"/>
    <w:rsid w:val="007918B6"/>
    <w:rsid w:val="0079298F"/>
    <w:rsid w:val="00794072"/>
    <w:rsid w:val="00794BC5"/>
    <w:rsid w:val="007953CE"/>
    <w:rsid w:val="0079566C"/>
    <w:rsid w:val="00796ACB"/>
    <w:rsid w:val="007A0F56"/>
    <w:rsid w:val="007A0F81"/>
    <w:rsid w:val="007A1311"/>
    <w:rsid w:val="007A1C71"/>
    <w:rsid w:val="007A293F"/>
    <w:rsid w:val="007A2F0C"/>
    <w:rsid w:val="007A35E6"/>
    <w:rsid w:val="007A44EA"/>
    <w:rsid w:val="007A47C9"/>
    <w:rsid w:val="007A4BC9"/>
    <w:rsid w:val="007A4FE7"/>
    <w:rsid w:val="007A667F"/>
    <w:rsid w:val="007A6869"/>
    <w:rsid w:val="007B0537"/>
    <w:rsid w:val="007B065E"/>
    <w:rsid w:val="007B073D"/>
    <w:rsid w:val="007B13C7"/>
    <w:rsid w:val="007B16B2"/>
    <w:rsid w:val="007B1A7E"/>
    <w:rsid w:val="007B2122"/>
    <w:rsid w:val="007B2950"/>
    <w:rsid w:val="007B2F40"/>
    <w:rsid w:val="007B351A"/>
    <w:rsid w:val="007B3C0D"/>
    <w:rsid w:val="007B3DD5"/>
    <w:rsid w:val="007B3FD9"/>
    <w:rsid w:val="007B5962"/>
    <w:rsid w:val="007B5ADB"/>
    <w:rsid w:val="007B6133"/>
    <w:rsid w:val="007B7002"/>
    <w:rsid w:val="007B71CE"/>
    <w:rsid w:val="007C0228"/>
    <w:rsid w:val="007C05C9"/>
    <w:rsid w:val="007C109F"/>
    <w:rsid w:val="007C1173"/>
    <w:rsid w:val="007C11EE"/>
    <w:rsid w:val="007C1959"/>
    <w:rsid w:val="007C1D25"/>
    <w:rsid w:val="007C235D"/>
    <w:rsid w:val="007C349C"/>
    <w:rsid w:val="007C3981"/>
    <w:rsid w:val="007C3B6F"/>
    <w:rsid w:val="007C46FA"/>
    <w:rsid w:val="007C4C6B"/>
    <w:rsid w:val="007C5063"/>
    <w:rsid w:val="007C5736"/>
    <w:rsid w:val="007C5D30"/>
    <w:rsid w:val="007C5E32"/>
    <w:rsid w:val="007C64C9"/>
    <w:rsid w:val="007C6F6A"/>
    <w:rsid w:val="007C757D"/>
    <w:rsid w:val="007C75EE"/>
    <w:rsid w:val="007C7F31"/>
    <w:rsid w:val="007D02ED"/>
    <w:rsid w:val="007D1236"/>
    <w:rsid w:val="007D2799"/>
    <w:rsid w:val="007D2930"/>
    <w:rsid w:val="007D2941"/>
    <w:rsid w:val="007D2D7E"/>
    <w:rsid w:val="007D39B8"/>
    <w:rsid w:val="007D3EB2"/>
    <w:rsid w:val="007D3FBB"/>
    <w:rsid w:val="007D5136"/>
    <w:rsid w:val="007D6212"/>
    <w:rsid w:val="007D7A3F"/>
    <w:rsid w:val="007E068E"/>
    <w:rsid w:val="007E0E7D"/>
    <w:rsid w:val="007E1914"/>
    <w:rsid w:val="007E191C"/>
    <w:rsid w:val="007E2D39"/>
    <w:rsid w:val="007E38F1"/>
    <w:rsid w:val="007E3EAB"/>
    <w:rsid w:val="007E49CB"/>
    <w:rsid w:val="007E581D"/>
    <w:rsid w:val="007E73B5"/>
    <w:rsid w:val="007E76AD"/>
    <w:rsid w:val="007E76D2"/>
    <w:rsid w:val="007F0181"/>
    <w:rsid w:val="007F09EF"/>
    <w:rsid w:val="007F111A"/>
    <w:rsid w:val="007F1129"/>
    <w:rsid w:val="007F11E0"/>
    <w:rsid w:val="007F1907"/>
    <w:rsid w:val="007F1D02"/>
    <w:rsid w:val="007F30AB"/>
    <w:rsid w:val="007F3AA2"/>
    <w:rsid w:val="007F3AF6"/>
    <w:rsid w:val="007F3BBD"/>
    <w:rsid w:val="007F4AF3"/>
    <w:rsid w:val="007F56FB"/>
    <w:rsid w:val="00800379"/>
    <w:rsid w:val="00800AB9"/>
    <w:rsid w:val="00800F25"/>
    <w:rsid w:val="00801508"/>
    <w:rsid w:val="00803C7D"/>
    <w:rsid w:val="0080486F"/>
    <w:rsid w:val="00804EB0"/>
    <w:rsid w:val="00804FB5"/>
    <w:rsid w:val="0080540E"/>
    <w:rsid w:val="00805D05"/>
    <w:rsid w:val="00807F21"/>
    <w:rsid w:val="008105E5"/>
    <w:rsid w:val="008110B9"/>
    <w:rsid w:val="008124C2"/>
    <w:rsid w:val="00812719"/>
    <w:rsid w:val="00812D33"/>
    <w:rsid w:val="00813642"/>
    <w:rsid w:val="00815141"/>
    <w:rsid w:val="008151DB"/>
    <w:rsid w:val="00815B61"/>
    <w:rsid w:val="008165BB"/>
    <w:rsid w:val="00817BB6"/>
    <w:rsid w:val="0082153F"/>
    <w:rsid w:val="008217D1"/>
    <w:rsid w:val="00822320"/>
    <w:rsid w:val="0082248F"/>
    <w:rsid w:val="00823BCB"/>
    <w:rsid w:val="00823E6C"/>
    <w:rsid w:val="00824CC8"/>
    <w:rsid w:val="0082661D"/>
    <w:rsid w:val="00826AB0"/>
    <w:rsid w:val="008278BD"/>
    <w:rsid w:val="00827E12"/>
    <w:rsid w:val="00827E40"/>
    <w:rsid w:val="00831BD4"/>
    <w:rsid w:val="00831E1F"/>
    <w:rsid w:val="008326B8"/>
    <w:rsid w:val="00832CAE"/>
    <w:rsid w:val="00833179"/>
    <w:rsid w:val="0083366C"/>
    <w:rsid w:val="00834155"/>
    <w:rsid w:val="00835497"/>
    <w:rsid w:val="00835915"/>
    <w:rsid w:val="00835F62"/>
    <w:rsid w:val="008363FE"/>
    <w:rsid w:val="00836A28"/>
    <w:rsid w:val="00836C2B"/>
    <w:rsid w:val="008375BA"/>
    <w:rsid w:val="008401D3"/>
    <w:rsid w:val="00840A83"/>
    <w:rsid w:val="00840BCF"/>
    <w:rsid w:val="00840F55"/>
    <w:rsid w:val="00842994"/>
    <w:rsid w:val="00842FFE"/>
    <w:rsid w:val="00843773"/>
    <w:rsid w:val="00843DF0"/>
    <w:rsid w:val="00844247"/>
    <w:rsid w:val="00846B81"/>
    <w:rsid w:val="00846BEC"/>
    <w:rsid w:val="00846D41"/>
    <w:rsid w:val="0084720C"/>
    <w:rsid w:val="008472E6"/>
    <w:rsid w:val="00852285"/>
    <w:rsid w:val="008539D0"/>
    <w:rsid w:val="00854343"/>
    <w:rsid w:val="00855317"/>
    <w:rsid w:val="0085549C"/>
    <w:rsid w:val="00856309"/>
    <w:rsid w:val="0085653A"/>
    <w:rsid w:val="00856DA0"/>
    <w:rsid w:val="00857EB8"/>
    <w:rsid w:val="00860B95"/>
    <w:rsid w:val="00861044"/>
    <w:rsid w:val="008612B3"/>
    <w:rsid w:val="00862F31"/>
    <w:rsid w:val="008635E6"/>
    <w:rsid w:val="00864960"/>
    <w:rsid w:val="0086571D"/>
    <w:rsid w:val="00865BDD"/>
    <w:rsid w:val="00865FA0"/>
    <w:rsid w:val="0087138E"/>
    <w:rsid w:val="0087168E"/>
    <w:rsid w:val="00871824"/>
    <w:rsid w:val="00872A7F"/>
    <w:rsid w:val="008757DF"/>
    <w:rsid w:val="00875EB7"/>
    <w:rsid w:val="00876087"/>
    <w:rsid w:val="0087642A"/>
    <w:rsid w:val="00876984"/>
    <w:rsid w:val="00881551"/>
    <w:rsid w:val="008816E5"/>
    <w:rsid w:val="0088220E"/>
    <w:rsid w:val="00882CA2"/>
    <w:rsid w:val="00882DE4"/>
    <w:rsid w:val="008833D3"/>
    <w:rsid w:val="00884294"/>
    <w:rsid w:val="0088472E"/>
    <w:rsid w:val="00884A91"/>
    <w:rsid w:val="00885371"/>
    <w:rsid w:val="0088580D"/>
    <w:rsid w:val="0088627A"/>
    <w:rsid w:val="00891351"/>
    <w:rsid w:val="00891E7E"/>
    <w:rsid w:val="00892185"/>
    <w:rsid w:val="008926C7"/>
    <w:rsid w:val="0089280B"/>
    <w:rsid w:val="0089283A"/>
    <w:rsid w:val="008933A8"/>
    <w:rsid w:val="008937D1"/>
    <w:rsid w:val="00893AD8"/>
    <w:rsid w:val="00894578"/>
    <w:rsid w:val="00894707"/>
    <w:rsid w:val="00894C15"/>
    <w:rsid w:val="008968F6"/>
    <w:rsid w:val="0089702E"/>
    <w:rsid w:val="00897180"/>
    <w:rsid w:val="00897ACD"/>
    <w:rsid w:val="00897B4D"/>
    <w:rsid w:val="00897CC5"/>
    <w:rsid w:val="00897DD3"/>
    <w:rsid w:val="00897F0C"/>
    <w:rsid w:val="008A1145"/>
    <w:rsid w:val="008A3054"/>
    <w:rsid w:val="008A3A9F"/>
    <w:rsid w:val="008A414F"/>
    <w:rsid w:val="008A49A4"/>
    <w:rsid w:val="008A4E96"/>
    <w:rsid w:val="008A6A4B"/>
    <w:rsid w:val="008A73DE"/>
    <w:rsid w:val="008A7938"/>
    <w:rsid w:val="008A79F2"/>
    <w:rsid w:val="008B0BBF"/>
    <w:rsid w:val="008B0BDC"/>
    <w:rsid w:val="008B0D05"/>
    <w:rsid w:val="008B1A48"/>
    <w:rsid w:val="008B2B9F"/>
    <w:rsid w:val="008B2FAA"/>
    <w:rsid w:val="008B3129"/>
    <w:rsid w:val="008B32F1"/>
    <w:rsid w:val="008B3B09"/>
    <w:rsid w:val="008B4C8E"/>
    <w:rsid w:val="008B4D4D"/>
    <w:rsid w:val="008B4F27"/>
    <w:rsid w:val="008B4FF6"/>
    <w:rsid w:val="008B7C79"/>
    <w:rsid w:val="008C07F4"/>
    <w:rsid w:val="008C0A15"/>
    <w:rsid w:val="008C1959"/>
    <w:rsid w:val="008C29FB"/>
    <w:rsid w:val="008C2B1B"/>
    <w:rsid w:val="008C3259"/>
    <w:rsid w:val="008C3F13"/>
    <w:rsid w:val="008C5758"/>
    <w:rsid w:val="008C591D"/>
    <w:rsid w:val="008C62E7"/>
    <w:rsid w:val="008C63DF"/>
    <w:rsid w:val="008C7473"/>
    <w:rsid w:val="008C777F"/>
    <w:rsid w:val="008C7BFD"/>
    <w:rsid w:val="008D0823"/>
    <w:rsid w:val="008D0FB7"/>
    <w:rsid w:val="008D18F4"/>
    <w:rsid w:val="008D1E41"/>
    <w:rsid w:val="008D2688"/>
    <w:rsid w:val="008D2AC0"/>
    <w:rsid w:val="008D3077"/>
    <w:rsid w:val="008D3B32"/>
    <w:rsid w:val="008D3B4E"/>
    <w:rsid w:val="008D48A4"/>
    <w:rsid w:val="008D48B5"/>
    <w:rsid w:val="008D56CB"/>
    <w:rsid w:val="008D5E51"/>
    <w:rsid w:val="008D791B"/>
    <w:rsid w:val="008D7CCD"/>
    <w:rsid w:val="008E0624"/>
    <w:rsid w:val="008E0880"/>
    <w:rsid w:val="008E0F1F"/>
    <w:rsid w:val="008E211B"/>
    <w:rsid w:val="008E3759"/>
    <w:rsid w:val="008E4B62"/>
    <w:rsid w:val="008E5105"/>
    <w:rsid w:val="008E5F44"/>
    <w:rsid w:val="008E6F6F"/>
    <w:rsid w:val="008E75AE"/>
    <w:rsid w:val="008E7B9A"/>
    <w:rsid w:val="008E7DD7"/>
    <w:rsid w:val="008E7E9D"/>
    <w:rsid w:val="008F1D35"/>
    <w:rsid w:val="008F1EB9"/>
    <w:rsid w:val="008F2F25"/>
    <w:rsid w:val="008F3E34"/>
    <w:rsid w:val="008F4CEE"/>
    <w:rsid w:val="008F59AB"/>
    <w:rsid w:val="008F60ED"/>
    <w:rsid w:val="008F6144"/>
    <w:rsid w:val="008F692E"/>
    <w:rsid w:val="008F7374"/>
    <w:rsid w:val="008F7ACC"/>
    <w:rsid w:val="008F7BA4"/>
    <w:rsid w:val="008F7BAE"/>
    <w:rsid w:val="008F7C84"/>
    <w:rsid w:val="009004D5"/>
    <w:rsid w:val="00900C44"/>
    <w:rsid w:val="009017FF"/>
    <w:rsid w:val="0090279C"/>
    <w:rsid w:val="0090305C"/>
    <w:rsid w:val="0090513D"/>
    <w:rsid w:val="00905747"/>
    <w:rsid w:val="00905901"/>
    <w:rsid w:val="00906164"/>
    <w:rsid w:val="00906791"/>
    <w:rsid w:val="009104CC"/>
    <w:rsid w:val="00910E76"/>
    <w:rsid w:val="0091153D"/>
    <w:rsid w:val="0091224B"/>
    <w:rsid w:val="009126F5"/>
    <w:rsid w:val="00914D99"/>
    <w:rsid w:val="009171D8"/>
    <w:rsid w:val="0091732B"/>
    <w:rsid w:val="00917F15"/>
    <w:rsid w:val="0092182F"/>
    <w:rsid w:val="0092191A"/>
    <w:rsid w:val="009219E9"/>
    <w:rsid w:val="0092275E"/>
    <w:rsid w:val="00922B4A"/>
    <w:rsid w:val="00922C21"/>
    <w:rsid w:val="009236D7"/>
    <w:rsid w:val="00923C3C"/>
    <w:rsid w:val="00924CCD"/>
    <w:rsid w:val="00924D75"/>
    <w:rsid w:val="009273D9"/>
    <w:rsid w:val="00931929"/>
    <w:rsid w:val="00931AC6"/>
    <w:rsid w:val="00931F97"/>
    <w:rsid w:val="00932D3D"/>
    <w:rsid w:val="00932E5C"/>
    <w:rsid w:val="009354FB"/>
    <w:rsid w:val="0093561B"/>
    <w:rsid w:val="00936205"/>
    <w:rsid w:val="0093620E"/>
    <w:rsid w:val="00936C3C"/>
    <w:rsid w:val="00937283"/>
    <w:rsid w:val="00937286"/>
    <w:rsid w:val="00937CC3"/>
    <w:rsid w:val="0094050B"/>
    <w:rsid w:val="009415CF"/>
    <w:rsid w:val="0094204B"/>
    <w:rsid w:val="00942292"/>
    <w:rsid w:val="00942900"/>
    <w:rsid w:val="009430E1"/>
    <w:rsid w:val="00944173"/>
    <w:rsid w:val="00945081"/>
    <w:rsid w:val="0094573D"/>
    <w:rsid w:val="0094582F"/>
    <w:rsid w:val="00945AE0"/>
    <w:rsid w:val="009462A7"/>
    <w:rsid w:val="00946CBE"/>
    <w:rsid w:val="00946CCD"/>
    <w:rsid w:val="00946D94"/>
    <w:rsid w:val="009477AD"/>
    <w:rsid w:val="00947EA6"/>
    <w:rsid w:val="00950167"/>
    <w:rsid w:val="0095030D"/>
    <w:rsid w:val="00950574"/>
    <w:rsid w:val="00950CAF"/>
    <w:rsid w:val="009513A4"/>
    <w:rsid w:val="00951C22"/>
    <w:rsid w:val="00951D00"/>
    <w:rsid w:val="00951E4E"/>
    <w:rsid w:val="009522B5"/>
    <w:rsid w:val="00953029"/>
    <w:rsid w:val="00954159"/>
    <w:rsid w:val="009553AE"/>
    <w:rsid w:val="00955E4D"/>
    <w:rsid w:val="009572BD"/>
    <w:rsid w:val="009579C5"/>
    <w:rsid w:val="009625DB"/>
    <w:rsid w:val="0096327E"/>
    <w:rsid w:val="009639D0"/>
    <w:rsid w:val="00963D62"/>
    <w:rsid w:val="00964AE1"/>
    <w:rsid w:val="0096514A"/>
    <w:rsid w:val="00965452"/>
    <w:rsid w:val="00965694"/>
    <w:rsid w:val="00965DB1"/>
    <w:rsid w:val="0096673D"/>
    <w:rsid w:val="009669DC"/>
    <w:rsid w:val="0096745C"/>
    <w:rsid w:val="009713D9"/>
    <w:rsid w:val="009719D8"/>
    <w:rsid w:val="0097214E"/>
    <w:rsid w:val="0097599F"/>
    <w:rsid w:val="0097663A"/>
    <w:rsid w:val="0097668E"/>
    <w:rsid w:val="00980A12"/>
    <w:rsid w:val="00983234"/>
    <w:rsid w:val="0098456E"/>
    <w:rsid w:val="00984761"/>
    <w:rsid w:val="00984D7B"/>
    <w:rsid w:val="00984F85"/>
    <w:rsid w:val="00984FFA"/>
    <w:rsid w:val="0098535A"/>
    <w:rsid w:val="00986218"/>
    <w:rsid w:val="009867E0"/>
    <w:rsid w:val="00987207"/>
    <w:rsid w:val="0098783C"/>
    <w:rsid w:val="009909F4"/>
    <w:rsid w:val="009914CD"/>
    <w:rsid w:val="009919C7"/>
    <w:rsid w:val="00992717"/>
    <w:rsid w:val="00992FCC"/>
    <w:rsid w:val="0099368A"/>
    <w:rsid w:val="00994118"/>
    <w:rsid w:val="00995C19"/>
    <w:rsid w:val="00995FE7"/>
    <w:rsid w:val="00997C20"/>
    <w:rsid w:val="00997E04"/>
    <w:rsid w:val="009A15A6"/>
    <w:rsid w:val="009A1665"/>
    <w:rsid w:val="009A2CA1"/>
    <w:rsid w:val="009A365D"/>
    <w:rsid w:val="009A3928"/>
    <w:rsid w:val="009A3CE4"/>
    <w:rsid w:val="009A4547"/>
    <w:rsid w:val="009A4EB0"/>
    <w:rsid w:val="009A5BC6"/>
    <w:rsid w:val="009A761D"/>
    <w:rsid w:val="009A7EE1"/>
    <w:rsid w:val="009B0003"/>
    <w:rsid w:val="009B0367"/>
    <w:rsid w:val="009B1C62"/>
    <w:rsid w:val="009B4BEE"/>
    <w:rsid w:val="009B506F"/>
    <w:rsid w:val="009B5336"/>
    <w:rsid w:val="009B5925"/>
    <w:rsid w:val="009B6B0E"/>
    <w:rsid w:val="009B6CB1"/>
    <w:rsid w:val="009B6F0D"/>
    <w:rsid w:val="009B71F0"/>
    <w:rsid w:val="009C100D"/>
    <w:rsid w:val="009C173D"/>
    <w:rsid w:val="009C44DB"/>
    <w:rsid w:val="009C4A7F"/>
    <w:rsid w:val="009C5B69"/>
    <w:rsid w:val="009D07C1"/>
    <w:rsid w:val="009D098D"/>
    <w:rsid w:val="009D0E56"/>
    <w:rsid w:val="009D25A4"/>
    <w:rsid w:val="009D320B"/>
    <w:rsid w:val="009D581A"/>
    <w:rsid w:val="009D6A08"/>
    <w:rsid w:val="009D73D4"/>
    <w:rsid w:val="009D7AF8"/>
    <w:rsid w:val="009D7DE4"/>
    <w:rsid w:val="009D7E44"/>
    <w:rsid w:val="009E02EA"/>
    <w:rsid w:val="009E033C"/>
    <w:rsid w:val="009E0818"/>
    <w:rsid w:val="009E0B97"/>
    <w:rsid w:val="009E0F1B"/>
    <w:rsid w:val="009E1A41"/>
    <w:rsid w:val="009E2139"/>
    <w:rsid w:val="009E2245"/>
    <w:rsid w:val="009E2992"/>
    <w:rsid w:val="009E3CA4"/>
    <w:rsid w:val="009E3FA3"/>
    <w:rsid w:val="009E4072"/>
    <w:rsid w:val="009E4C4C"/>
    <w:rsid w:val="009E4E15"/>
    <w:rsid w:val="009E5F04"/>
    <w:rsid w:val="009E6A89"/>
    <w:rsid w:val="009E6C42"/>
    <w:rsid w:val="009F131E"/>
    <w:rsid w:val="009F17F4"/>
    <w:rsid w:val="009F1F7F"/>
    <w:rsid w:val="009F30D9"/>
    <w:rsid w:val="009F41E2"/>
    <w:rsid w:val="009F464E"/>
    <w:rsid w:val="009F4656"/>
    <w:rsid w:val="009F49EB"/>
    <w:rsid w:val="009F4D0D"/>
    <w:rsid w:val="009F53F7"/>
    <w:rsid w:val="009F556A"/>
    <w:rsid w:val="009F5AC8"/>
    <w:rsid w:val="009F6D7A"/>
    <w:rsid w:val="009F7173"/>
    <w:rsid w:val="00A001CA"/>
    <w:rsid w:val="00A00439"/>
    <w:rsid w:val="00A00E82"/>
    <w:rsid w:val="00A02594"/>
    <w:rsid w:val="00A045A8"/>
    <w:rsid w:val="00A05608"/>
    <w:rsid w:val="00A05C7D"/>
    <w:rsid w:val="00A06122"/>
    <w:rsid w:val="00A06A6C"/>
    <w:rsid w:val="00A075F0"/>
    <w:rsid w:val="00A10093"/>
    <w:rsid w:val="00A1015F"/>
    <w:rsid w:val="00A112A5"/>
    <w:rsid w:val="00A12176"/>
    <w:rsid w:val="00A12331"/>
    <w:rsid w:val="00A128B1"/>
    <w:rsid w:val="00A12A08"/>
    <w:rsid w:val="00A12CD6"/>
    <w:rsid w:val="00A13D4F"/>
    <w:rsid w:val="00A1451F"/>
    <w:rsid w:val="00A16239"/>
    <w:rsid w:val="00A16C69"/>
    <w:rsid w:val="00A17750"/>
    <w:rsid w:val="00A17D52"/>
    <w:rsid w:val="00A20169"/>
    <w:rsid w:val="00A20366"/>
    <w:rsid w:val="00A21777"/>
    <w:rsid w:val="00A22825"/>
    <w:rsid w:val="00A23328"/>
    <w:rsid w:val="00A23AE8"/>
    <w:rsid w:val="00A23B31"/>
    <w:rsid w:val="00A242CC"/>
    <w:rsid w:val="00A242CF"/>
    <w:rsid w:val="00A2459C"/>
    <w:rsid w:val="00A24A44"/>
    <w:rsid w:val="00A25076"/>
    <w:rsid w:val="00A2507F"/>
    <w:rsid w:val="00A25623"/>
    <w:rsid w:val="00A260F8"/>
    <w:rsid w:val="00A265F5"/>
    <w:rsid w:val="00A269C8"/>
    <w:rsid w:val="00A305D5"/>
    <w:rsid w:val="00A32349"/>
    <w:rsid w:val="00A33F1B"/>
    <w:rsid w:val="00A344E2"/>
    <w:rsid w:val="00A347D3"/>
    <w:rsid w:val="00A36105"/>
    <w:rsid w:val="00A364D7"/>
    <w:rsid w:val="00A379F2"/>
    <w:rsid w:val="00A37DB6"/>
    <w:rsid w:val="00A37EF7"/>
    <w:rsid w:val="00A405C0"/>
    <w:rsid w:val="00A40F08"/>
    <w:rsid w:val="00A4135A"/>
    <w:rsid w:val="00A41CA7"/>
    <w:rsid w:val="00A42149"/>
    <w:rsid w:val="00A426D7"/>
    <w:rsid w:val="00A44173"/>
    <w:rsid w:val="00A44511"/>
    <w:rsid w:val="00A4461A"/>
    <w:rsid w:val="00A45310"/>
    <w:rsid w:val="00A45825"/>
    <w:rsid w:val="00A46F3E"/>
    <w:rsid w:val="00A47673"/>
    <w:rsid w:val="00A50478"/>
    <w:rsid w:val="00A50502"/>
    <w:rsid w:val="00A50A68"/>
    <w:rsid w:val="00A527B3"/>
    <w:rsid w:val="00A52967"/>
    <w:rsid w:val="00A53503"/>
    <w:rsid w:val="00A5442F"/>
    <w:rsid w:val="00A545EC"/>
    <w:rsid w:val="00A546D9"/>
    <w:rsid w:val="00A54983"/>
    <w:rsid w:val="00A54C18"/>
    <w:rsid w:val="00A56AED"/>
    <w:rsid w:val="00A56B9D"/>
    <w:rsid w:val="00A56F24"/>
    <w:rsid w:val="00A5728B"/>
    <w:rsid w:val="00A60198"/>
    <w:rsid w:val="00A60282"/>
    <w:rsid w:val="00A61EF0"/>
    <w:rsid w:val="00A62357"/>
    <w:rsid w:val="00A62F7F"/>
    <w:rsid w:val="00A63039"/>
    <w:rsid w:val="00A63845"/>
    <w:rsid w:val="00A63D9E"/>
    <w:rsid w:val="00A64B0A"/>
    <w:rsid w:val="00A65A8A"/>
    <w:rsid w:val="00A65E6B"/>
    <w:rsid w:val="00A65FC6"/>
    <w:rsid w:val="00A663F1"/>
    <w:rsid w:val="00A6703A"/>
    <w:rsid w:val="00A6774A"/>
    <w:rsid w:val="00A67D6B"/>
    <w:rsid w:val="00A67F8D"/>
    <w:rsid w:val="00A70266"/>
    <w:rsid w:val="00A70BAC"/>
    <w:rsid w:val="00A71570"/>
    <w:rsid w:val="00A71CC7"/>
    <w:rsid w:val="00A71F76"/>
    <w:rsid w:val="00A73139"/>
    <w:rsid w:val="00A74101"/>
    <w:rsid w:val="00A74246"/>
    <w:rsid w:val="00A75CEF"/>
    <w:rsid w:val="00A763CC"/>
    <w:rsid w:val="00A77655"/>
    <w:rsid w:val="00A776FF"/>
    <w:rsid w:val="00A80635"/>
    <w:rsid w:val="00A807FA"/>
    <w:rsid w:val="00A8109A"/>
    <w:rsid w:val="00A8169A"/>
    <w:rsid w:val="00A818C9"/>
    <w:rsid w:val="00A81A4B"/>
    <w:rsid w:val="00A821E8"/>
    <w:rsid w:val="00A82572"/>
    <w:rsid w:val="00A829B1"/>
    <w:rsid w:val="00A83724"/>
    <w:rsid w:val="00A83A5E"/>
    <w:rsid w:val="00A83E7F"/>
    <w:rsid w:val="00A84055"/>
    <w:rsid w:val="00A844BE"/>
    <w:rsid w:val="00A84A0C"/>
    <w:rsid w:val="00A84C63"/>
    <w:rsid w:val="00A9018C"/>
    <w:rsid w:val="00A90278"/>
    <w:rsid w:val="00A91BD7"/>
    <w:rsid w:val="00A91C67"/>
    <w:rsid w:val="00A921E0"/>
    <w:rsid w:val="00A925E5"/>
    <w:rsid w:val="00A93E1A"/>
    <w:rsid w:val="00A93E6E"/>
    <w:rsid w:val="00A94C1B"/>
    <w:rsid w:val="00A958F6"/>
    <w:rsid w:val="00A95CF6"/>
    <w:rsid w:val="00A9622A"/>
    <w:rsid w:val="00A96D4B"/>
    <w:rsid w:val="00A97EA0"/>
    <w:rsid w:val="00AA0123"/>
    <w:rsid w:val="00AA0438"/>
    <w:rsid w:val="00AA0B8E"/>
    <w:rsid w:val="00AA212C"/>
    <w:rsid w:val="00AA2FFE"/>
    <w:rsid w:val="00AA391E"/>
    <w:rsid w:val="00AA3B64"/>
    <w:rsid w:val="00AA3F0C"/>
    <w:rsid w:val="00AA5467"/>
    <w:rsid w:val="00AA75F3"/>
    <w:rsid w:val="00AA7D20"/>
    <w:rsid w:val="00AB020F"/>
    <w:rsid w:val="00AB113A"/>
    <w:rsid w:val="00AB19BA"/>
    <w:rsid w:val="00AB1ECC"/>
    <w:rsid w:val="00AB2AC6"/>
    <w:rsid w:val="00AB399D"/>
    <w:rsid w:val="00AB4B82"/>
    <w:rsid w:val="00AB4E4F"/>
    <w:rsid w:val="00AB6132"/>
    <w:rsid w:val="00AB679A"/>
    <w:rsid w:val="00AB7C10"/>
    <w:rsid w:val="00AC00FB"/>
    <w:rsid w:val="00AC13F0"/>
    <w:rsid w:val="00AC1F0A"/>
    <w:rsid w:val="00AC33B9"/>
    <w:rsid w:val="00AC589D"/>
    <w:rsid w:val="00AC594A"/>
    <w:rsid w:val="00AC6571"/>
    <w:rsid w:val="00AC6618"/>
    <w:rsid w:val="00AC66FB"/>
    <w:rsid w:val="00AC69B2"/>
    <w:rsid w:val="00AC6BE8"/>
    <w:rsid w:val="00AC7DAB"/>
    <w:rsid w:val="00AD0F7E"/>
    <w:rsid w:val="00AD2156"/>
    <w:rsid w:val="00AD28DC"/>
    <w:rsid w:val="00AD39E5"/>
    <w:rsid w:val="00AD4093"/>
    <w:rsid w:val="00AD41ED"/>
    <w:rsid w:val="00AD4986"/>
    <w:rsid w:val="00AD5006"/>
    <w:rsid w:val="00AD558C"/>
    <w:rsid w:val="00AD670E"/>
    <w:rsid w:val="00AE0F83"/>
    <w:rsid w:val="00AE1DA0"/>
    <w:rsid w:val="00AE21FD"/>
    <w:rsid w:val="00AE32E0"/>
    <w:rsid w:val="00AE4578"/>
    <w:rsid w:val="00AE45D3"/>
    <w:rsid w:val="00AE4D4C"/>
    <w:rsid w:val="00AE500B"/>
    <w:rsid w:val="00AE501B"/>
    <w:rsid w:val="00AE65A0"/>
    <w:rsid w:val="00AE6926"/>
    <w:rsid w:val="00AE74A6"/>
    <w:rsid w:val="00AE7740"/>
    <w:rsid w:val="00AE78AF"/>
    <w:rsid w:val="00AF13D3"/>
    <w:rsid w:val="00AF15DE"/>
    <w:rsid w:val="00AF2BDE"/>
    <w:rsid w:val="00AF4639"/>
    <w:rsid w:val="00AF4977"/>
    <w:rsid w:val="00AF4A1C"/>
    <w:rsid w:val="00AF559E"/>
    <w:rsid w:val="00AF5A7A"/>
    <w:rsid w:val="00AF7173"/>
    <w:rsid w:val="00AF7A3F"/>
    <w:rsid w:val="00B0001B"/>
    <w:rsid w:val="00B00023"/>
    <w:rsid w:val="00B007A9"/>
    <w:rsid w:val="00B00C2C"/>
    <w:rsid w:val="00B013E4"/>
    <w:rsid w:val="00B022C5"/>
    <w:rsid w:val="00B022DB"/>
    <w:rsid w:val="00B031E6"/>
    <w:rsid w:val="00B03621"/>
    <w:rsid w:val="00B04053"/>
    <w:rsid w:val="00B0537F"/>
    <w:rsid w:val="00B06A11"/>
    <w:rsid w:val="00B07E32"/>
    <w:rsid w:val="00B105A7"/>
    <w:rsid w:val="00B10995"/>
    <w:rsid w:val="00B1129F"/>
    <w:rsid w:val="00B11AE4"/>
    <w:rsid w:val="00B12059"/>
    <w:rsid w:val="00B12E90"/>
    <w:rsid w:val="00B1406E"/>
    <w:rsid w:val="00B140AE"/>
    <w:rsid w:val="00B16A4C"/>
    <w:rsid w:val="00B16C3F"/>
    <w:rsid w:val="00B2141C"/>
    <w:rsid w:val="00B21B5C"/>
    <w:rsid w:val="00B21FD1"/>
    <w:rsid w:val="00B22A4F"/>
    <w:rsid w:val="00B233C4"/>
    <w:rsid w:val="00B246F5"/>
    <w:rsid w:val="00B248B1"/>
    <w:rsid w:val="00B27C1C"/>
    <w:rsid w:val="00B304CF"/>
    <w:rsid w:val="00B309DE"/>
    <w:rsid w:val="00B31C9A"/>
    <w:rsid w:val="00B321EB"/>
    <w:rsid w:val="00B3275C"/>
    <w:rsid w:val="00B32999"/>
    <w:rsid w:val="00B32E03"/>
    <w:rsid w:val="00B33480"/>
    <w:rsid w:val="00B339ED"/>
    <w:rsid w:val="00B34EC5"/>
    <w:rsid w:val="00B35E15"/>
    <w:rsid w:val="00B36711"/>
    <w:rsid w:val="00B377D3"/>
    <w:rsid w:val="00B37A31"/>
    <w:rsid w:val="00B40013"/>
    <w:rsid w:val="00B405D6"/>
    <w:rsid w:val="00B40AAC"/>
    <w:rsid w:val="00B42EDF"/>
    <w:rsid w:val="00B436E3"/>
    <w:rsid w:val="00B43B5F"/>
    <w:rsid w:val="00B43C9B"/>
    <w:rsid w:val="00B443AD"/>
    <w:rsid w:val="00B445DD"/>
    <w:rsid w:val="00B44967"/>
    <w:rsid w:val="00B44FA9"/>
    <w:rsid w:val="00B45830"/>
    <w:rsid w:val="00B45F16"/>
    <w:rsid w:val="00B4611C"/>
    <w:rsid w:val="00B46A49"/>
    <w:rsid w:val="00B47797"/>
    <w:rsid w:val="00B479F2"/>
    <w:rsid w:val="00B50D86"/>
    <w:rsid w:val="00B51C58"/>
    <w:rsid w:val="00B5240D"/>
    <w:rsid w:val="00B52550"/>
    <w:rsid w:val="00B5274D"/>
    <w:rsid w:val="00B531FE"/>
    <w:rsid w:val="00B53ECF"/>
    <w:rsid w:val="00B60370"/>
    <w:rsid w:val="00B60DD8"/>
    <w:rsid w:val="00B60EB3"/>
    <w:rsid w:val="00B619D3"/>
    <w:rsid w:val="00B61CA9"/>
    <w:rsid w:val="00B6270C"/>
    <w:rsid w:val="00B64FF5"/>
    <w:rsid w:val="00B6502C"/>
    <w:rsid w:val="00B65186"/>
    <w:rsid w:val="00B65538"/>
    <w:rsid w:val="00B65DA5"/>
    <w:rsid w:val="00B66135"/>
    <w:rsid w:val="00B66A3B"/>
    <w:rsid w:val="00B66DF4"/>
    <w:rsid w:val="00B67144"/>
    <w:rsid w:val="00B67747"/>
    <w:rsid w:val="00B67777"/>
    <w:rsid w:val="00B67957"/>
    <w:rsid w:val="00B7008B"/>
    <w:rsid w:val="00B70407"/>
    <w:rsid w:val="00B70743"/>
    <w:rsid w:val="00B70EA3"/>
    <w:rsid w:val="00B712A1"/>
    <w:rsid w:val="00B7155D"/>
    <w:rsid w:val="00B72CBD"/>
    <w:rsid w:val="00B72D42"/>
    <w:rsid w:val="00B72DEF"/>
    <w:rsid w:val="00B72EDB"/>
    <w:rsid w:val="00B73696"/>
    <w:rsid w:val="00B73AC4"/>
    <w:rsid w:val="00B74407"/>
    <w:rsid w:val="00B75578"/>
    <w:rsid w:val="00B75A24"/>
    <w:rsid w:val="00B76655"/>
    <w:rsid w:val="00B76B34"/>
    <w:rsid w:val="00B80713"/>
    <w:rsid w:val="00B81022"/>
    <w:rsid w:val="00B81699"/>
    <w:rsid w:val="00B823C7"/>
    <w:rsid w:val="00B832DF"/>
    <w:rsid w:val="00B84157"/>
    <w:rsid w:val="00B842A5"/>
    <w:rsid w:val="00B84F16"/>
    <w:rsid w:val="00B85408"/>
    <w:rsid w:val="00B857C6"/>
    <w:rsid w:val="00B8593C"/>
    <w:rsid w:val="00B86B47"/>
    <w:rsid w:val="00B86B77"/>
    <w:rsid w:val="00B86D9A"/>
    <w:rsid w:val="00B8705F"/>
    <w:rsid w:val="00B90C9D"/>
    <w:rsid w:val="00B90FCB"/>
    <w:rsid w:val="00B91B66"/>
    <w:rsid w:val="00B921FD"/>
    <w:rsid w:val="00B923B8"/>
    <w:rsid w:val="00B92B6D"/>
    <w:rsid w:val="00B9313D"/>
    <w:rsid w:val="00B941B5"/>
    <w:rsid w:val="00B9549B"/>
    <w:rsid w:val="00B954C1"/>
    <w:rsid w:val="00B95566"/>
    <w:rsid w:val="00B963F3"/>
    <w:rsid w:val="00B964AB"/>
    <w:rsid w:val="00B96B16"/>
    <w:rsid w:val="00B97F1C"/>
    <w:rsid w:val="00BA025F"/>
    <w:rsid w:val="00BA06C6"/>
    <w:rsid w:val="00BA09F4"/>
    <w:rsid w:val="00BA10DF"/>
    <w:rsid w:val="00BA1D06"/>
    <w:rsid w:val="00BA1D80"/>
    <w:rsid w:val="00BA3EF5"/>
    <w:rsid w:val="00BA3F28"/>
    <w:rsid w:val="00BA5246"/>
    <w:rsid w:val="00BA559C"/>
    <w:rsid w:val="00BA56D9"/>
    <w:rsid w:val="00BA590B"/>
    <w:rsid w:val="00BA6584"/>
    <w:rsid w:val="00BA69E8"/>
    <w:rsid w:val="00BA6F0D"/>
    <w:rsid w:val="00BA75B9"/>
    <w:rsid w:val="00BB106A"/>
    <w:rsid w:val="00BB1411"/>
    <w:rsid w:val="00BB24BA"/>
    <w:rsid w:val="00BB3EBF"/>
    <w:rsid w:val="00BB45E9"/>
    <w:rsid w:val="00BB49C8"/>
    <w:rsid w:val="00BB545B"/>
    <w:rsid w:val="00BB55DF"/>
    <w:rsid w:val="00BB5651"/>
    <w:rsid w:val="00BB5E06"/>
    <w:rsid w:val="00BB60BB"/>
    <w:rsid w:val="00BB6B52"/>
    <w:rsid w:val="00BB6F5C"/>
    <w:rsid w:val="00BC02B0"/>
    <w:rsid w:val="00BC0FD6"/>
    <w:rsid w:val="00BC15F2"/>
    <w:rsid w:val="00BC1C4A"/>
    <w:rsid w:val="00BC2025"/>
    <w:rsid w:val="00BC2426"/>
    <w:rsid w:val="00BC2A4D"/>
    <w:rsid w:val="00BC2D9A"/>
    <w:rsid w:val="00BC37B7"/>
    <w:rsid w:val="00BC3AF8"/>
    <w:rsid w:val="00BC42D2"/>
    <w:rsid w:val="00BC54BA"/>
    <w:rsid w:val="00BC5730"/>
    <w:rsid w:val="00BC6491"/>
    <w:rsid w:val="00BC7601"/>
    <w:rsid w:val="00BC7CA5"/>
    <w:rsid w:val="00BD0359"/>
    <w:rsid w:val="00BD0576"/>
    <w:rsid w:val="00BD0609"/>
    <w:rsid w:val="00BD097C"/>
    <w:rsid w:val="00BD1837"/>
    <w:rsid w:val="00BD26B6"/>
    <w:rsid w:val="00BD28B6"/>
    <w:rsid w:val="00BD2A20"/>
    <w:rsid w:val="00BD2DDA"/>
    <w:rsid w:val="00BD4278"/>
    <w:rsid w:val="00BD62FA"/>
    <w:rsid w:val="00BD7083"/>
    <w:rsid w:val="00BD72E4"/>
    <w:rsid w:val="00BD78ED"/>
    <w:rsid w:val="00BE08AD"/>
    <w:rsid w:val="00BE1147"/>
    <w:rsid w:val="00BE1B3E"/>
    <w:rsid w:val="00BE3748"/>
    <w:rsid w:val="00BE4303"/>
    <w:rsid w:val="00BE4488"/>
    <w:rsid w:val="00BE512E"/>
    <w:rsid w:val="00BE52E5"/>
    <w:rsid w:val="00BE5443"/>
    <w:rsid w:val="00BE591D"/>
    <w:rsid w:val="00BE5E95"/>
    <w:rsid w:val="00BE6955"/>
    <w:rsid w:val="00BE6C71"/>
    <w:rsid w:val="00BE6E73"/>
    <w:rsid w:val="00BE735B"/>
    <w:rsid w:val="00BF138C"/>
    <w:rsid w:val="00BF1396"/>
    <w:rsid w:val="00BF1628"/>
    <w:rsid w:val="00BF1999"/>
    <w:rsid w:val="00BF1ED6"/>
    <w:rsid w:val="00BF21B7"/>
    <w:rsid w:val="00BF21F1"/>
    <w:rsid w:val="00BF3E58"/>
    <w:rsid w:val="00BF4055"/>
    <w:rsid w:val="00BF4A20"/>
    <w:rsid w:val="00BF4D30"/>
    <w:rsid w:val="00BF4D4B"/>
    <w:rsid w:val="00BF51DA"/>
    <w:rsid w:val="00BF5470"/>
    <w:rsid w:val="00BF5B0A"/>
    <w:rsid w:val="00BF5BD4"/>
    <w:rsid w:val="00BF67F9"/>
    <w:rsid w:val="00BF7BC1"/>
    <w:rsid w:val="00C00EEE"/>
    <w:rsid w:val="00C01614"/>
    <w:rsid w:val="00C01C57"/>
    <w:rsid w:val="00C01D07"/>
    <w:rsid w:val="00C01D7D"/>
    <w:rsid w:val="00C01F49"/>
    <w:rsid w:val="00C020B3"/>
    <w:rsid w:val="00C02C66"/>
    <w:rsid w:val="00C02D79"/>
    <w:rsid w:val="00C02FAE"/>
    <w:rsid w:val="00C03489"/>
    <w:rsid w:val="00C0381F"/>
    <w:rsid w:val="00C05347"/>
    <w:rsid w:val="00C05E9F"/>
    <w:rsid w:val="00C0621E"/>
    <w:rsid w:val="00C06322"/>
    <w:rsid w:val="00C06BD7"/>
    <w:rsid w:val="00C06CAE"/>
    <w:rsid w:val="00C0753E"/>
    <w:rsid w:val="00C0781A"/>
    <w:rsid w:val="00C07A61"/>
    <w:rsid w:val="00C07F51"/>
    <w:rsid w:val="00C11F8A"/>
    <w:rsid w:val="00C12939"/>
    <w:rsid w:val="00C12AFC"/>
    <w:rsid w:val="00C13A59"/>
    <w:rsid w:val="00C143D6"/>
    <w:rsid w:val="00C1565E"/>
    <w:rsid w:val="00C1588C"/>
    <w:rsid w:val="00C16B8A"/>
    <w:rsid w:val="00C179A2"/>
    <w:rsid w:val="00C17FC4"/>
    <w:rsid w:val="00C203E9"/>
    <w:rsid w:val="00C21DAD"/>
    <w:rsid w:val="00C227BF"/>
    <w:rsid w:val="00C22BA6"/>
    <w:rsid w:val="00C23490"/>
    <w:rsid w:val="00C23B81"/>
    <w:rsid w:val="00C24546"/>
    <w:rsid w:val="00C250B8"/>
    <w:rsid w:val="00C252EA"/>
    <w:rsid w:val="00C26A86"/>
    <w:rsid w:val="00C26C1A"/>
    <w:rsid w:val="00C26D0A"/>
    <w:rsid w:val="00C2787A"/>
    <w:rsid w:val="00C27EE7"/>
    <w:rsid w:val="00C313F2"/>
    <w:rsid w:val="00C3198E"/>
    <w:rsid w:val="00C31E06"/>
    <w:rsid w:val="00C32E54"/>
    <w:rsid w:val="00C33028"/>
    <w:rsid w:val="00C338DA"/>
    <w:rsid w:val="00C33B15"/>
    <w:rsid w:val="00C33C91"/>
    <w:rsid w:val="00C33DC2"/>
    <w:rsid w:val="00C34043"/>
    <w:rsid w:val="00C341A9"/>
    <w:rsid w:val="00C34770"/>
    <w:rsid w:val="00C35044"/>
    <w:rsid w:val="00C35392"/>
    <w:rsid w:val="00C37203"/>
    <w:rsid w:val="00C4060E"/>
    <w:rsid w:val="00C40785"/>
    <w:rsid w:val="00C40AE2"/>
    <w:rsid w:val="00C40F6F"/>
    <w:rsid w:val="00C4376E"/>
    <w:rsid w:val="00C43C27"/>
    <w:rsid w:val="00C442E0"/>
    <w:rsid w:val="00C44E5F"/>
    <w:rsid w:val="00C450B6"/>
    <w:rsid w:val="00C4669C"/>
    <w:rsid w:val="00C46CF8"/>
    <w:rsid w:val="00C476E9"/>
    <w:rsid w:val="00C47FB3"/>
    <w:rsid w:val="00C5040C"/>
    <w:rsid w:val="00C504E9"/>
    <w:rsid w:val="00C50932"/>
    <w:rsid w:val="00C50E4A"/>
    <w:rsid w:val="00C50E7B"/>
    <w:rsid w:val="00C50FA8"/>
    <w:rsid w:val="00C511DA"/>
    <w:rsid w:val="00C51743"/>
    <w:rsid w:val="00C517B9"/>
    <w:rsid w:val="00C5246F"/>
    <w:rsid w:val="00C52992"/>
    <w:rsid w:val="00C5302C"/>
    <w:rsid w:val="00C53382"/>
    <w:rsid w:val="00C53475"/>
    <w:rsid w:val="00C5381A"/>
    <w:rsid w:val="00C53884"/>
    <w:rsid w:val="00C546ED"/>
    <w:rsid w:val="00C54A5F"/>
    <w:rsid w:val="00C55278"/>
    <w:rsid w:val="00C564D3"/>
    <w:rsid w:val="00C56CE7"/>
    <w:rsid w:val="00C56F9D"/>
    <w:rsid w:val="00C5758E"/>
    <w:rsid w:val="00C57A5E"/>
    <w:rsid w:val="00C602F0"/>
    <w:rsid w:val="00C6041D"/>
    <w:rsid w:val="00C604C5"/>
    <w:rsid w:val="00C60F41"/>
    <w:rsid w:val="00C61AD9"/>
    <w:rsid w:val="00C62735"/>
    <w:rsid w:val="00C62B97"/>
    <w:rsid w:val="00C6308D"/>
    <w:rsid w:val="00C631B9"/>
    <w:rsid w:val="00C63943"/>
    <w:rsid w:val="00C63C9F"/>
    <w:rsid w:val="00C64A93"/>
    <w:rsid w:val="00C64FB9"/>
    <w:rsid w:val="00C650CD"/>
    <w:rsid w:val="00C651B1"/>
    <w:rsid w:val="00C6602B"/>
    <w:rsid w:val="00C703A1"/>
    <w:rsid w:val="00C705F0"/>
    <w:rsid w:val="00C70C7D"/>
    <w:rsid w:val="00C7180F"/>
    <w:rsid w:val="00C7237F"/>
    <w:rsid w:val="00C757FD"/>
    <w:rsid w:val="00C75FDA"/>
    <w:rsid w:val="00C76B42"/>
    <w:rsid w:val="00C77121"/>
    <w:rsid w:val="00C774E0"/>
    <w:rsid w:val="00C77E25"/>
    <w:rsid w:val="00C80069"/>
    <w:rsid w:val="00C81187"/>
    <w:rsid w:val="00C81B68"/>
    <w:rsid w:val="00C822DF"/>
    <w:rsid w:val="00C8236E"/>
    <w:rsid w:val="00C82432"/>
    <w:rsid w:val="00C82E6A"/>
    <w:rsid w:val="00C841A7"/>
    <w:rsid w:val="00C8454F"/>
    <w:rsid w:val="00C84610"/>
    <w:rsid w:val="00C84862"/>
    <w:rsid w:val="00C85A2A"/>
    <w:rsid w:val="00C86344"/>
    <w:rsid w:val="00C86775"/>
    <w:rsid w:val="00C86DB8"/>
    <w:rsid w:val="00C871CC"/>
    <w:rsid w:val="00C874D0"/>
    <w:rsid w:val="00C87B4A"/>
    <w:rsid w:val="00C90845"/>
    <w:rsid w:val="00C90E3D"/>
    <w:rsid w:val="00C93786"/>
    <w:rsid w:val="00C9484D"/>
    <w:rsid w:val="00C94F27"/>
    <w:rsid w:val="00C94F2D"/>
    <w:rsid w:val="00C953C8"/>
    <w:rsid w:val="00C9564C"/>
    <w:rsid w:val="00C957D5"/>
    <w:rsid w:val="00C97C08"/>
    <w:rsid w:val="00C97F54"/>
    <w:rsid w:val="00CA08D8"/>
    <w:rsid w:val="00CA0D4E"/>
    <w:rsid w:val="00CA0FE6"/>
    <w:rsid w:val="00CA1BA9"/>
    <w:rsid w:val="00CA212D"/>
    <w:rsid w:val="00CA2D9D"/>
    <w:rsid w:val="00CA326E"/>
    <w:rsid w:val="00CA3C2D"/>
    <w:rsid w:val="00CA528C"/>
    <w:rsid w:val="00CA55E8"/>
    <w:rsid w:val="00CA5DD7"/>
    <w:rsid w:val="00CA5F77"/>
    <w:rsid w:val="00CA627E"/>
    <w:rsid w:val="00CA75A0"/>
    <w:rsid w:val="00CA7BCA"/>
    <w:rsid w:val="00CA7F12"/>
    <w:rsid w:val="00CB07A8"/>
    <w:rsid w:val="00CB152E"/>
    <w:rsid w:val="00CB1CB4"/>
    <w:rsid w:val="00CB2B5D"/>
    <w:rsid w:val="00CB4A4A"/>
    <w:rsid w:val="00CB4B92"/>
    <w:rsid w:val="00CB4C6E"/>
    <w:rsid w:val="00CB4D15"/>
    <w:rsid w:val="00CB53FF"/>
    <w:rsid w:val="00CB58D5"/>
    <w:rsid w:val="00CB6796"/>
    <w:rsid w:val="00CB7007"/>
    <w:rsid w:val="00CB7784"/>
    <w:rsid w:val="00CB7845"/>
    <w:rsid w:val="00CC15EC"/>
    <w:rsid w:val="00CC23BD"/>
    <w:rsid w:val="00CC27BE"/>
    <w:rsid w:val="00CC30FF"/>
    <w:rsid w:val="00CC3190"/>
    <w:rsid w:val="00CC4302"/>
    <w:rsid w:val="00CC4515"/>
    <w:rsid w:val="00CC4896"/>
    <w:rsid w:val="00CC4BC7"/>
    <w:rsid w:val="00CC586A"/>
    <w:rsid w:val="00CC5D49"/>
    <w:rsid w:val="00CD0497"/>
    <w:rsid w:val="00CD0A17"/>
    <w:rsid w:val="00CD0E28"/>
    <w:rsid w:val="00CD1349"/>
    <w:rsid w:val="00CD1359"/>
    <w:rsid w:val="00CD15C3"/>
    <w:rsid w:val="00CD1CB9"/>
    <w:rsid w:val="00CD1E4C"/>
    <w:rsid w:val="00CD22CD"/>
    <w:rsid w:val="00CD2487"/>
    <w:rsid w:val="00CD25C1"/>
    <w:rsid w:val="00CD4986"/>
    <w:rsid w:val="00CD4ABD"/>
    <w:rsid w:val="00CD4BA2"/>
    <w:rsid w:val="00CD4FCB"/>
    <w:rsid w:val="00CD541D"/>
    <w:rsid w:val="00CD688B"/>
    <w:rsid w:val="00CD77E1"/>
    <w:rsid w:val="00CD7812"/>
    <w:rsid w:val="00CD78CB"/>
    <w:rsid w:val="00CD7B5C"/>
    <w:rsid w:val="00CE0F2E"/>
    <w:rsid w:val="00CE11EB"/>
    <w:rsid w:val="00CE2147"/>
    <w:rsid w:val="00CE2407"/>
    <w:rsid w:val="00CE2827"/>
    <w:rsid w:val="00CE2CBB"/>
    <w:rsid w:val="00CE2F69"/>
    <w:rsid w:val="00CE3480"/>
    <w:rsid w:val="00CE3B0A"/>
    <w:rsid w:val="00CE3D19"/>
    <w:rsid w:val="00CE3DFB"/>
    <w:rsid w:val="00CE47B4"/>
    <w:rsid w:val="00CE4A76"/>
    <w:rsid w:val="00CE4F42"/>
    <w:rsid w:val="00CE53F3"/>
    <w:rsid w:val="00CE557F"/>
    <w:rsid w:val="00CE564A"/>
    <w:rsid w:val="00CE58DC"/>
    <w:rsid w:val="00CE59FE"/>
    <w:rsid w:val="00CE7194"/>
    <w:rsid w:val="00CE71FF"/>
    <w:rsid w:val="00CE72A0"/>
    <w:rsid w:val="00CE755B"/>
    <w:rsid w:val="00CE7AD3"/>
    <w:rsid w:val="00CF039D"/>
    <w:rsid w:val="00CF03A5"/>
    <w:rsid w:val="00CF05AE"/>
    <w:rsid w:val="00CF0A59"/>
    <w:rsid w:val="00CF1D01"/>
    <w:rsid w:val="00CF247C"/>
    <w:rsid w:val="00CF3649"/>
    <w:rsid w:val="00CF3C33"/>
    <w:rsid w:val="00CF45A0"/>
    <w:rsid w:val="00CF553E"/>
    <w:rsid w:val="00CF673D"/>
    <w:rsid w:val="00CF7774"/>
    <w:rsid w:val="00CF7DCF"/>
    <w:rsid w:val="00D003A8"/>
    <w:rsid w:val="00D0085B"/>
    <w:rsid w:val="00D00892"/>
    <w:rsid w:val="00D00E67"/>
    <w:rsid w:val="00D01502"/>
    <w:rsid w:val="00D02865"/>
    <w:rsid w:val="00D03980"/>
    <w:rsid w:val="00D03C80"/>
    <w:rsid w:val="00D04721"/>
    <w:rsid w:val="00D05885"/>
    <w:rsid w:val="00D062E5"/>
    <w:rsid w:val="00D06795"/>
    <w:rsid w:val="00D07053"/>
    <w:rsid w:val="00D076B3"/>
    <w:rsid w:val="00D10A00"/>
    <w:rsid w:val="00D10B6C"/>
    <w:rsid w:val="00D10EA3"/>
    <w:rsid w:val="00D11862"/>
    <w:rsid w:val="00D1247E"/>
    <w:rsid w:val="00D1257B"/>
    <w:rsid w:val="00D12A6D"/>
    <w:rsid w:val="00D13957"/>
    <w:rsid w:val="00D13B5A"/>
    <w:rsid w:val="00D13C36"/>
    <w:rsid w:val="00D13C47"/>
    <w:rsid w:val="00D13F84"/>
    <w:rsid w:val="00D1411F"/>
    <w:rsid w:val="00D16B61"/>
    <w:rsid w:val="00D17507"/>
    <w:rsid w:val="00D20B4F"/>
    <w:rsid w:val="00D213A1"/>
    <w:rsid w:val="00D21A20"/>
    <w:rsid w:val="00D220EB"/>
    <w:rsid w:val="00D25496"/>
    <w:rsid w:val="00D258D0"/>
    <w:rsid w:val="00D263E2"/>
    <w:rsid w:val="00D27AB7"/>
    <w:rsid w:val="00D27E7A"/>
    <w:rsid w:val="00D307AA"/>
    <w:rsid w:val="00D30EFF"/>
    <w:rsid w:val="00D3249E"/>
    <w:rsid w:val="00D32B36"/>
    <w:rsid w:val="00D32D05"/>
    <w:rsid w:val="00D32F8F"/>
    <w:rsid w:val="00D331DA"/>
    <w:rsid w:val="00D33915"/>
    <w:rsid w:val="00D35EC1"/>
    <w:rsid w:val="00D35FE1"/>
    <w:rsid w:val="00D363F5"/>
    <w:rsid w:val="00D364E9"/>
    <w:rsid w:val="00D372B3"/>
    <w:rsid w:val="00D37523"/>
    <w:rsid w:val="00D41EB6"/>
    <w:rsid w:val="00D42B26"/>
    <w:rsid w:val="00D42BBC"/>
    <w:rsid w:val="00D432CE"/>
    <w:rsid w:val="00D45EAA"/>
    <w:rsid w:val="00D46379"/>
    <w:rsid w:val="00D46E4B"/>
    <w:rsid w:val="00D520AF"/>
    <w:rsid w:val="00D52526"/>
    <w:rsid w:val="00D53A7E"/>
    <w:rsid w:val="00D551EA"/>
    <w:rsid w:val="00D55EC7"/>
    <w:rsid w:val="00D56664"/>
    <w:rsid w:val="00D569E8"/>
    <w:rsid w:val="00D56D59"/>
    <w:rsid w:val="00D56DBF"/>
    <w:rsid w:val="00D57508"/>
    <w:rsid w:val="00D57A78"/>
    <w:rsid w:val="00D57C67"/>
    <w:rsid w:val="00D57F81"/>
    <w:rsid w:val="00D601CB"/>
    <w:rsid w:val="00D6027C"/>
    <w:rsid w:val="00D61728"/>
    <w:rsid w:val="00D622D4"/>
    <w:rsid w:val="00D62F47"/>
    <w:rsid w:val="00D62F54"/>
    <w:rsid w:val="00D630AD"/>
    <w:rsid w:val="00D634C9"/>
    <w:rsid w:val="00D639A9"/>
    <w:rsid w:val="00D64204"/>
    <w:rsid w:val="00D6424D"/>
    <w:rsid w:val="00D651C0"/>
    <w:rsid w:val="00D6577E"/>
    <w:rsid w:val="00D65A6C"/>
    <w:rsid w:val="00D65A87"/>
    <w:rsid w:val="00D65C6E"/>
    <w:rsid w:val="00D65F5A"/>
    <w:rsid w:val="00D6687A"/>
    <w:rsid w:val="00D67256"/>
    <w:rsid w:val="00D6758B"/>
    <w:rsid w:val="00D706F1"/>
    <w:rsid w:val="00D70893"/>
    <w:rsid w:val="00D708B8"/>
    <w:rsid w:val="00D71344"/>
    <w:rsid w:val="00D72B9D"/>
    <w:rsid w:val="00D7338B"/>
    <w:rsid w:val="00D736E2"/>
    <w:rsid w:val="00D73BAF"/>
    <w:rsid w:val="00D73FEE"/>
    <w:rsid w:val="00D74546"/>
    <w:rsid w:val="00D74A11"/>
    <w:rsid w:val="00D74ED9"/>
    <w:rsid w:val="00D74FF9"/>
    <w:rsid w:val="00D7541D"/>
    <w:rsid w:val="00D755DB"/>
    <w:rsid w:val="00D75C8F"/>
    <w:rsid w:val="00D760B6"/>
    <w:rsid w:val="00D7611C"/>
    <w:rsid w:val="00D7635D"/>
    <w:rsid w:val="00D76B8B"/>
    <w:rsid w:val="00D76D96"/>
    <w:rsid w:val="00D76FA3"/>
    <w:rsid w:val="00D77315"/>
    <w:rsid w:val="00D77397"/>
    <w:rsid w:val="00D77B93"/>
    <w:rsid w:val="00D82636"/>
    <w:rsid w:val="00D83231"/>
    <w:rsid w:val="00D841F7"/>
    <w:rsid w:val="00D84C52"/>
    <w:rsid w:val="00D86D78"/>
    <w:rsid w:val="00D906E8"/>
    <w:rsid w:val="00D90AB7"/>
    <w:rsid w:val="00D90C4B"/>
    <w:rsid w:val="00D911D1"/>
    <w:rsid w:val="00D912D2"/>
    <w:rsid w:val="00D912DB"/>
    <w:rsid w:val="00D91B91"/>
    <w:rsid w:val="00D91EAC"/>
    <w:rsid w:val="00D935E4"/>
    <w:rsid w:val="00D9365A"/>
    <w:rsid w:val="00D938CC"/>
    <w:rsid w:val="00D949CD"/>
    <w:rsid w:val="00D95858"/>
    <w:rsid w:val="00D95F10"/>
    <w:rsid w:val="00D970C3"/>
    <w:rsid w:val="00D971C6"/>
    <w:rsid w:val="00D97642"/>
    <w:rsid w:val="00DA171C"/>
    <w:rsid w:val="00DA179A"/>
    <w:rsid w:val="00DA18FA"/>
    <w:rsid w:val="00DA2B65"/>
    <w:rsid w:val="00DA3162"/>
    <w:rsid w:val="00DA44F2"/>
    <w:rsid w:val="00DA4516"/>
    <w:rsid w:val="00DA4912"/>
    <w:rsid w:val="00DA491B"/>
    <w:rsid w:val="00DA49D8"/>
    <w:rsid w:val="00DA4A48"/>
    <w:rsid w:val="00DA50A4"/>
    <w:rsid w:val="00DA5A81"/>
    <w:rsid w:val="00DA694F"/>
    <w:rsid w:val="00DA77C8"/>
    <w:rsid w:val="00DA78AC"/>
    <w:rsid w:val="00DB0B82"/>
    <w:rsid w:val="00DB1F58"/>
    <w:rsid w:val="00DB2708"/>
    <w:rsid w:val="00DB2CF3"/>
    <w:rsid w:val="00DB3D70"/>
    <w:rsid w:val="00DB5D18"/>
    <w:rsid w:val="00DB6208"/>
    <w:rsid w:val="00DB74F2"/>
    <w:rsid w:val="00DB7AE8"/>
    <w:rsid w:val="00DB7B0D"/>
    <w:rsid w:val="00DC091B"/>
    <w:rsid w:val="00DC0F66"/>
    <w:rsid w:val="00DC10E8"/>
    <w:rsid w:val="00DC1295"/>
    <w:rsid w:val="00DC167A"/>
    <w:rsid w:val="00DC1DB7"/>
    <w:rsid w:val="00DC1DC9"/>
    <w:rsid w:val="00DC2216"/>
    <w:rsid w:val="00DC27D9"/>
    <w:rsid w:val="00DC3158"/>
    <w:rsid w:val="00DC3868"/>
    <w:rsid w:val="00DC458D"/>
    <w:rsid w:val="00DC4601"/>
    <w:rsid w:val="00DC4FF8"/>
    <w:rsid w:val="00DC5373"/>
    <w:rsid w:val="00DC5AF5"/>
    <w:rsid w:val="00DC60B6"/>
    <w:rsid w:val="00DC6628"/>
    <w:rsid w:val="00DC754A"/>
    <w:rsid w:val="00DC7B94"/>
    <w:rsid w:val="00DC7F28"/>
    <w:rsid w:val="00DD0C53"/>
    <w:rsid w:val="00DD16AB"/>
    <w:rsid w:val="00DD2364"/>
    <w:rsid w:val="00DD2377"/>
    <w:rsid w:val="00DD306C"/>
    <w:rsid w:val="00DD31F7"/>
    <w:rsid w:val="00DD32A1"/>
    <w:rsid w:val="00DD381A"/>
    <w:rsid w:val="00DD44C6"/>
    <w:rsid w:val="00DD47F4"/>
    <w:rsid w:val="00DD4E9B"/>
    <w:rsid w:val="00DD530A"/>
    <w:rsid w:val="00DD5FE4"/>
    <w:rsid w:val="00DD6403"/>
    <w:rsid w:val="00DD6601"/>
    <w:rsid w:val="00DD671F"/>
    <w:rsid w:val="00DD6BD6"/>
    <w:rsid w:val="00DE04F6"/>
    <w:rsid w:val="00DE098F"/>
    <w:rsid w:val="00DE29CB"/>
    <w:rsid w:val="00DE39F3"/>
    <w:rsid w:val="00DE4093"/>
    <w:rsid w:val="00DE555B"/>
    <w:rsid w:val="00DE5BE7"/>
    <w:rsid w:val="00DE5C3A"/>
    <w:rsid w:val="00DE5D9C"/>
    <w:rsid w:val="00DE6530"/>
    <w:rsid w:val="00DE6619"/>
    <w:rsid w:val="00DE6FA9"/>
    <w:rsid w:val="00DE7DFD"/>
    <w:rsid w:val="00DF0015"/>
    <w:rsid w:val="00DF0B7D"/>
    <w:rsid w:val="00DF0FA1"/>
    <w:rsid w:val="00DF18B5"/>
    <w:rsid w:val="00DF2192"/>
    <w:rsid w:val="00DF2877"/>
    <w:rsid w:val="00DF29AF"/>
    <w:rsid w:val="00DF355D"/>
    <w:rsid w:val="00DF36F2"/>
    <w:rsid w:val="00DF46EC"/>
    <w:rsid w:val="00DF48E3"/>
    <w:rsid w:val="00DF4E40"/>
    <w:rsid w:val="00DF4E75"/>
    <w:rsid w:val="00DF5518"/>
    <w:rsid w:val="00DF59B3"/>
    <w:rsid w:val="00DF6C22"/>
    <w:rsid w:val="00DF6E35"/>
    <w:rsid w:val="00DF79FF"/>
    <w:rsid w:val="00E03373"/>
    <w:rsid w:val="00E03876"/>
    <w:rsid w:val="00E042B5"/>
    <w:rsid w:val="00E0470F"/>
    <w:rsid w:val="00E04A5E"/>
    <w:rsid w:val="00E04EBD"/>
    <w:rsid w:val="00E05D6E"/>
    <w:rsid w:val="00E06140"/>
    <w:rsid w:val="00E061FE"/>
    <w:rsid w:val="00E06A29"/>
    <w:rsid w:val="00E0741E"/>
    <w:rsid w:val="00E075E4"/>
    <w:rsid w:val="00E07B95"/>
    <w:rsid w:val="00E11A7B"/>
    <w:rsid w:val="00E11C77"/>
    <w:rsid w:val="00E1307A"/>
    <w:rsid w:val="00E13A85"/>
    <w:rsid w:val="00E13C33"/>
    <w:rsid w:val="00E13FC9"/>
    <w:rsid w:val="00E14BEA"/>
    <w:rsid w:val="00E14FAA"/>
    <w:rsid w:val="00E15180"/>
    <w:rsid w:val="00E15FC0"/>
    <w:rsid w:val="00E17AD0"/>
    <w:rsid w:val="00E17FBE"/>
    <w:rsid w:val="00E202C6"/>
    <w:rsid w:val="00E20804"/>
    <w:rsid w:val="00E209CB"/>
    <w:rsid w:val="00E213C9"/>
    <w:rsid w:val="00E217F3"/>
    <w:rsid w:val="00E22F1A"/>
    <w:rsid w:val="00E234B9"/>
    <w:rsid w:val="00E2417A"/>
    <w:rsid w:val="00E24ACD"/>
    <w:rsid w:val="00E24E10"/>
    <w:rsid w:val="00E24EB8"/>
    <w:rsid w:val="00E2516F"/>
    <w:rsid w:val="00E26356"/>
    <w:rsid w:val="00E26A97"/>
    <w:rsid w:val="00E26F54"/>
    <w:rsid w:val="00E277E6"/>
    <w:rsid w:val="00E27F83"/>
    <w:rsid w:val="00E313F0"/>
    <w:rsid w:val="00E3257E"/>
    <w:rsid w:val="00E335BF"/>
    <w:rsid w:val="00E340FA"/>
    <w:rsid w:val="00E34132"/>
    <w:rsid w:val="00E34755"/>
    <w:rsid w:val="00E3523A"/>
    <w:rsid w:val="00E35B46"/>
    <w:rsid w:val="00E35C6C"/>
    <w:rsid w:val="00E367FF"/>
    <w:rsid w:val="00E372CC"/>
    <w:rsid w:val="00E40256"/>
    <w:rsid w:val="00E413E7"/>
    <w:rsid w:val="00E420B8"/>
    <w:rsid w:val="00E4433F"/>
    <w:rsid w:val="00E4595A"/>
    <w:rsid w:val="00E45AD8"/>
    <w:rsid w:val="00E5049E"/>
    <w:rsid w:val="00E51059"/>
    <w:rsid w:val="00E510B6"/>
    <w:rsid w:val="00E515B1"/>
    <w:rsid w:val="00E51A00"/>
    <w:rsid w:val="00E51C82"/>
    <w:rsid w:val="00E51D19"/>
    <w:rsid w:val="00E51FAD"/>
    <w:rsid w:val="00E51FC9"/>
    <w:rsid w:val="00E523BF"/>
    <w:rsid w:val="00E52C8E"/>
    <w:rsid w:val="00E53061"/>
    <w:rsid w:val="00E53D48"/>
    <w:rsid w:val="00E55CA9"/>
    <w:rsid w:val="00E56909"/>
    <w:rsid w:val="00E56E9C"/>
    <w:rsid w:val="00E5777F"/>
    <w:rsid w:val="00E57EE8"/>
    <w:rsid w:val="00E60DDD"/>
    <w:rsid w:val="00E61DA2"/>
    <w:rsid w:val="00E62523"/>
    <w:rsid w:val="00E62726"/>
    <w:rsid w:val="00E635BF"/>
    <w:rsid w:val="00E63CF2"/>
    <w:rsid w:val="00E64EF4"/>
    <w:rsid w:val="00E656B1"/>
    <w:rsid w:val="00E660C8"/>
    <w:rsid w:val="00E660E8"/>
    <w:rsid w:val="00E6698D"/>
    <w:rsid w:val="00E66A78"/>
    <w:rsid w:val="00E66C30"/>
    <w:rsid w:val="00E66D40"/>
    <w:rsid w:val="00E67E2A"/>
    <w:rsid w:val="00E706F4"/>
    <w:rsid w:val="00E70844"/>
    <w:rsid w:val="00E7086F"/>
    <w:rsid w:val="00E72A21"/>
    <w:rsid w:val="00E72BA5"/>
    <w:rsid w:val="00E72FC0"/>
    <w:rsid w:val="00E73A84"/>
    <w:rsid w:val="00E7424D"/>
    <w:rsid w:val="00E74469"/>
    <w:rsid w:val="00E74B27"/>
    <w:rsid w:val="00E777BF"/>
    <w:rsid w:val="00E778DD"/>
    <w:rsid w:val="00E80459"/>
    <w:rsid w:val="00E80C88"/>
    <w:rsid w:val="00E80D9E"/>
    <w:rsid w:val="00E814D3"/>
    <w:rsid w:val="00E8173E"/>
    <w:rsid w:val="00E81D78"/>
    <w:rsid w:val="00E8307D"/>
    <w:rsid w:val="00E8311E"/>
    <w:rsid w:val="00E83723"/>
    <w:rsid w:val="00E838FE"/>
    <w:rsid w:val="00E83BB8"/>
    <w:rsid w:val="00E84C17"/>
    <w:rsid w:val="00E84FC5"/>
    <w:rsid w:val="00E85567"/>
    <w:rsid w:val="00E85B4D"/>
    <w:rsid w:val="00E85E5F"/>
    <w:rsid w:val="00E8638B"/>
    <w:rsid w:val="00E86464"/>
    <w:rsid w:val="00E86BBF"/>
    <w:rsid w:val="00E87307"/>
    <w:rsid w:val="00E901B3"/>
    <w:rsid w:val="00E903AF"/>
    <w:rsid w:val="00E9083B"/>
    <w:rsid w:val="00E90FD3"/>
    <w:rsid w:val="00E91405"/>
    <w:rsid w:val="00E9220B"/>
    <w:rsid w:val="00E92441"/>
    <w:rsid w:val="00E927A7"/>
    <w:rsid w:val="00E929B4"/>
    <w:rsid w:val="00E9327B"/>
    <w:rsid w:val="00E93301"/>
    <w:rsid w:val="00E9365C"/>
    <w:rsid w:val="00E936CB"/>
    <w:rsid w:val="00E93E2D"/>
    <w:rsid w:val="00E94F4B"/>
    <w:rsid w:val="00E9547E"/>
    <w:rsid w:val="00E96234"/>
    <w:rsid w:val="00E96292"/>
    <w:rsid w:val="00E966DB"/>
    <w:rsid w:val="00E974EF"/>
    <w:rsid w:val="00E9752D"/>
    <w:rsid w:val="00EA12E8"/>
    <w:rsid w:val="00EA1D1E"/>
    <w:rsid w:val="00EA1E8B"/>
    <w:rsid w:val="00EA1F4E"/>
    <w:rsid w:val="00EA2EE0"/>
    <w:rsid w:val="00EA37D6"/>
    <w:rsid w:val="00EA46C6"/>
    <w:rsid w:val="00EA4A74"/>
    <w:rsid w:val="00EA4B25"/>
    <w:rsid w:val="00EA5954"/>
    <w:rsid w:val="00EA5DFA"/>
    <w:rsid w:val="00EA6350"/>
    <w:rsid w:val="00EA63D0"/>
    <w:rsid w:val="00EA72BB"/>
    <w:rsid w:val="00EB0842"/>
    <w:rsid w:val="00EB13A1"/>
    <w:rsid w:val="00EB145C"/>
    <w:rsid w:val="00EB1C3E"/>
    <w:rsid w:val="00EB204A"/>
    <w:rsid w:val="00EB2771"/>
    <w:rsid w:val="00EB2991"/>
    <w:rsid w:val="00EB3B98"/>
    <w:rsid w:val="00EB3C50"/>
    <w:rsid w:val="00EB529D"/>
    <w:rsid w:val="00EB5A4C"/>
    <w:rsid w:val="00EB6A90"/>
    <w:rsid w:val="00EB6BAF"/>
    <w:rsid w:val="00EB7E69"/>
    <w:rsid w:val="00EC1647"/>
    <w:rsid w:val="00EC2043"/>
    <w:rsid w:val="00EC2DA9"/>
    <w:rsid w:val="00EC2E71"/>
    <w:rsid w:val="00EC3544"/>
    <w:rsid w:val="00EC3698"/>
    <w:rsid w:val="00EC3DE3"/>
    <w:rsid w:val="00EC3F55"/>
    <w:rsid w:val="00EC4479"/>
    <w:rsid w:val="00EC4CF6"/>
    <w:rsid w:val="00EC4F01"/>
    <w:rsid w:val="00EC6324"/>
    <w:rsid w:val="00EC66CA"/>
    <w:rsid w:val="00EC6EBB"/>
    <w:rsid w:val="00EC75F5"/>
    <w:rsid w:val="00ED009B"/>
    <w:rsid w:val="00ED0528"/>
    <w:rsid w:val="00ED0CCF"/>
    <w:rsid w:val="00ED19E9"/>
    <w:rsid w:val="00ED2B7C"/>
    <w:rsid w:val="00ED3D8A"/>
    <w:rsid w:val="00ED41CF"/>
    <w:rsid w:val="00ED45C4"/>
    <w:rsid w:val="00ED48FD"/>
    <w:rsid w:val="00ED69D9"/>
    <w:rsid w:val="00EE05DF"/>
    <w:rsid w:val="00EE068F"/>
    <w:rsid w:val="00EE0A11"/>
    <w:rsid w:val="00EE15D5"/>
    <w:rsid w:val="00EE1754"/>
    <w:rsid w:val="00EE278F"/>
    <w:rsid w:val="00EE31F6"/>
    <w:rsid w:val="00EE4083"/>
    <w:rsid w:val="00EE49C4"/>
    <w:rsid w:val="00EE520B"/>
    <w:rsid w:val="00EE5CC5"/>
    <w:rsid w:val="00EE5D79"/>
    <w:rsid w:val="00EE6290"/>
    <w:rsid w:val="00EE67DE"/>
    <w:rsid w:val="00EE6AA7"/>
    <w:rsid w:val="00EF1F3C"/>
    <w:rsid w:val="00EF1F68"/>
    <w:rsid w:val="00EF2FB4"/>
    <w:rsid w:val="00EF3338"/>
    <w:rsid w:val="00EF4342"/>
    <w:rsid w:val="00EF48D8"/>
    <w:rsid w:val="00EF5166"/>
    <w:rsid w:val="00EF58F3"/>
    <w:rsid w:val="00F005B7"/>
    <w:rsid w:val="00F005E1"/>
    <w:rsid w:val="00F011FE"/>
    <w:rsid w:val="00F0150E"/>
    <w:rsid w:val="00F02327"/>
    <w:rsid w:val="00F0285A"/>
    <w:rsid w:val="00F02E19"/>
    <w:rsid w:val="00F02FF2"/>
    <w:rsid w:val="00F033CE"/>
    <w:rsid w:val="00F04788"/>
    <w:rsid w:val="00F0508C"/>
    <w:rsid w:val="00F050EC"/>
    <w:rsid w:val="00F0534F"/>
    <w:rsid w:val="00F056D4"/>
    <w:rsid w:val="00F06476"/>
    <w:rsid w:val="00F06525"/>
    <w:rsid w:val="00F069E2"/>
    <w:rsid w:val="00F06AF5"/>
    <w:rsid w:val="00F10C0C"/>
    <w:rsid w:val="00F10ED8"/>
    <w:rsid w:val="00F11388"/>
    <w:rsid w:val="00F116B5"/>
    <w:rsid w:val="00F11DCB"/>
    <w:rsid w:val="00F1240C"/>
    <w:rsid w:val="00F12CE9"/>
    <w:rsid w:val="00F12EEC"/>
    <w:rsid w:val="00F13B2B"/>
    <w:rsid w:val="00F13C64"/>
    <w:rsid w:val="00F14982"/>
    <w:rsid w:val="00F16108"/>
    <w:rsid w:val="00F16174"/>
    <w:rsid w:val="00F171A3"/>
    <w:rsid w:val="00F17853"/>
    <w:rsid w:val="00F2106D"/>
    <w:rsid w:val="00F21532"/>
    <w:rsid w:val="00F220F8"/>
    <w:rsid w:val="00F223A2"/>
    <w:rsid w:val="00F224ED"/>
    <w:rsid w:val="00F2271E"/>
    <w:rsid w:val="00F2378B"/>
    <w:rsid w:val="00F237BF"/>
    <w:rsid w:val="00F2409D"/>
    <w:rsid w:val="00F24DAD"/>
    <w:rsid w:val="00F254D6"/>
    <w:rsid w:val="00F256DF"/>
    <w:rsid w:val="00F269D9"/>
    <w:rsid w:val="00F26C64"/>
    <w:rsid w:val="00F271BC"/>
    <w:rsid w:val="00F303D5"/>
    <w:rsid w:val="00F30756"/>
    <w:rsid w:val="00F30AEC"/>
    <w:rsid w:val="00F30C21"/>
    <w:rsid w:val="00F3120B"/>
    <w:rsid w:val="00F31680"/>
    <w:rsid w:val="00F317BC"/>
    <w:rsid w:val="00F317C4"/>
    <w:rsid w:val="00F31B18"/>
    <w:rsid w:val="00F32312"/>
    <w:rsid w:val="00F3238D"/>
    <w:rsid w:val="00F329E5"/>
    <w:rsid w:val="00F32BE9"/>
    <w:rsid w:val="00F3379B"/>
    <w:rsid w:val="00F33DBA"/>
    <w:rsid w:val="00F34BCF"/>
    <w:rsid w:val="00F34F5B"/>
    <w:rsid w:val="00F35A60"/>
    <w:rsid w:val="00F40686"/>
    <w:rsid w:val="00F406A5"/>
    <w:rsid w:val="00F407F8"/>
    <w:rsid w:val="00F41131"/>
    <w:rsid w:val="00F41910"/>
    <w:rsid w:val="00F42F63"/>
    <w:rsid w:val="00F436D9"/>
    <w:rsid w:val="00F43C33"/>
    <w:rsid w:val="00F43C67"/>
    <w:rsid w:val="00F43C73"/>
    <w:rsid w:val="00F443C4"/>
    <w:rsid w:val="00F4483B"/>
    <w:rsid w:val="00F44C8E"/>
    <w:rsid w:val="00F45044"/>
    <w:rsid w:val="00F46111"/>
    <w:rsid w:val="00F4630C"/>
    <w:rsid w:val="00F46E06"/>
    <w:rsid w:val="00F4786E"/>
    <w:rsid w:val="00F47A28"/>
    <w:rsid w:val="00F47C00"/>
    <w:rsid w:val="00F50A8B"/>
    <w:rsid w:val="00F513A5"/>
    <w:rsid w:val="00F51E99"/>
    <w:rsid w:val="00F52499"/>
    <w:rsid w:val="00F54B30"/>
    <w:rsid w:val="00F54C61"/>
    <w:rsid w:val="00F550E4"/>
    <w:rsid w:val="00F55224"/>
    <w:rsid w:val="00F555F2"/>
    <w:rsid w:val="00F562A3"/>
    <w:rsid w:val="00F60B11"/>
    <w:rsid w:val="00F618A4"/>
    <w:rsid w:val="00F62E6F"/>
    <w:rsid w:val="00F63A89"/>
    <w:rsid w:val="00F63AEC"/>
    <w:rsid w:val="00F642EC"/>
    <w:rsid w:val="00F65798"/>
    <w:rsid w:val="00F66316"/>
    <w:rsid w:val="00F66B16"/>
    <w:rsid w:val="00F71883"/>
    <w:rsid w:val="00F71B80"/>
    <w:rsid w:val="00F72305"/>
    <w:rsid w:val="00F72CA5"/>
    <w:rsid w:val="00F734A5"/>
    <w:rsid w:val="00F73C44"/>
    <w:rsid w:val="00F7533F"/>
    <w:rsid w:val="00F7607C"/>
    <w:rsid w:val="00F764F7"/>
    <w:rsid w:val="00F7758D"/>
    <w:rsid w:val="00F77D55"/>
    <w:rsid w:val="00F8004E"/>
    <w:rsid w:val="00F8235D"/>
    <w:rsid w:val="00F82967"/>
    <w:rsid w:val="00F82EDE"/>
    <w:rsid w:val="00F83DFC"/>
    <w:rsid w:val="00F83EFE"/>
    <w:rsid w:val="00F85746"/>
    <w:rsid w:val="00F8594E"/>
    <w:rsid w:val="00F86C82"/>
    <w:rsid w:val="00F876E0"/>
    <w:rsid w:val="00F8772E"/>
    <w:rsid w:val="00F90569"/>
    <w:rsid w:val="00F915A4"/>
    <w:rsid w:val="00F92310"/>
    <w:rsid w:val="00F923B1"/>
    <w:rsid w:val="00F9420C"/>
    <w:rsid w:val="00F942B2"/>
    <w:rsid w:val="00F943E1"/>
    <w:rsid w:val="00F94D1A"/>
    <w:rsid w:val="00F96982"/>
    <w:rsid w:val="00F96BA5"/>
    <w:rsid w:val="00F96CDF"/>
    <w:rsid w:val="00F977A1"/>
    <w:rsid w:val="00F97916"/>
    <w:rsid w:val="00FA1161"/>
    <w:rsid w:val="00FA1205"/>
    <w:rsid w:val="00FA18A7"/>
    <w:rsid w:val="00FA1CC5"/>
    <w:rsid w:val="00FA1E06"/>
    <w:rsid w:val="00FA260E"/>
    <w:rsid w:val="00FA2740"/>
    <w:rsid w:val="00FA28EB"/>
    <w:rsid w:val="00FA2E6C"/>
    <w:rsid w:val="00FA382B"/>
    <w:rsid w:val="00FA4104"/>
    <w:rsid w:val="00FA4DFB"/>
    <w:rsid w:val="00FA59AC"/>
    <w:rsid w:val="00FA6447"/>
    <w:rsid w:val="00FA683F"/>
    <w:rsid w:val="00FA68C4"/>
    <w:rsid w:val="00FA6BBC"/>
    <w:rsid w:val="00FA6F59"/>
    <w:rsid w:val="00FA78D8"/>
    <w:rsid w:val="00FA7C1A"/>
    <w:rsid w:val="00FB13B7"/>
    <w:rsid w:val="00FB2233"/>
    <w:rsid w:val="00FB23A7"/>
    <w:rsid w:val="00FB27FE"/>
    <w:rsid w:val="00FB2AC6"/>
    <w:rsid w:val="00FB3130"/>
    <w:rsid w:val="00FB3A0C"/>
    <w:rsid w:val="00FB3CAE"/>
    <w:rsid w:val="00FB3D10"/>
    <w:rsid w:val="00FB44EE"/>
    <w:rsid w:val="00FB4502"/>
    <w:rsid w:val="00FB49E8"/>
    <w:rsid w:val="00FB49FF"/>
    <w:rsid w:val="00FB5295"/>
    <w:rsid w:val="00FB5A8D"/>
    <w:rsid w:val="00FB5F74"/>
    <w:rsid w:val="00FB6BA9"/>
    <w:rsid w:val="00FB70A6"/>
    <w:rsid w:val="00FB795F"/>
    <w:rsid w:val="00FC28C9"/>
    <w:rsid w:val="00FC29C5"/>
    <w:rsid w:val="00FC2FEB"/>
    <w:rsid w:val="00FC3626"/>
    <w:rsid w:val="00FC395D"/>
    <w:rsid w:val="00FC5429"/>
    <w:rsid w:val="00FC5581"/>
    <w:rsid w:val="00FC57FE"/>
    <w:rsid w:val="00FC5C22"/>
    <w:rsid w:val="00FC6A45"/>
    <w:rsid w:val="00FC6C52"/>
    <w:rsid w:val="00FC6EC2"/>
    <w:rsid w:val="00FC73B9"/>
    <w:rsid w:val="00FC7CCF"/>
    <w:rsid w:val="00FD0395"/>
    <w:rsid w:val="00FD0C85"/>
    <w:rsid w:val="00FD0FD1"/>
    <w:rsid w:val="00FD1130"/>
    <w:rsid w:val="00FD1871"/>
    <w:rsid w:val="00FD1CA1"/>
    <w:rsid w:val="00FD4E85"/>
    <w:rsid w:val="00FD4FF8"/>
    <w:rsid w:val="00FD5372"/>
    <w:rsid w:val="00FD5B5A"/>
    <w:rsid w:val="00FD656B"/>
    <w:rsid w:val="00FD697E"/>
    <w:rsid w:val="00FD70CB"/>
    <w:rsid w:val="00FD7987"/>
    <w:rsid w:val="00FE1A86"/>
    <w:rsid w:val="00FE2A6F"/>
    <w:rsid w:val="00FE2BE6"/>
    <w:rsid w:val="00FE2C90"/>
    <w:rsid w:val="00FE45C5"/>
    <w:rsid w:val="00FE470D"/>
    <w:rsid w:val="00FE4AB4"/>
    <w:rsid w:val="00FE5513"/>
    <w:rsid w:val="00FE5676"/>
    <w:rsid w:val="00FE5C79"/>
    <w:rsid w:val="00FF0629"/>
    <w:rsid w:val="00FF0873"/>
    <w:rsid w:val="00FF08F1"/>
    <w:rsid w:val="00FF0F03"/>
    <w:rsid w:val="00FF2181"/>
    <w:rsid w:val="00FF2F32"/>
    <w:rsid w:val="00FF3482"/>
    <w:rsid w:val="00FF3ACB"/>
    <w:rsid w:val="00FF40D1"/>
    <w:rsid w:val="00FF4903"/>
    <w:rsid w:val="00FF4E74"/>
    <w:rsid w:val="00FF5694"/>
    <w:rsid w:val="00FF5F09"/>
    <w:rsid w:val="00FF7550"/>
    <w:rsid w:val="00FF75D9"/>
    <w:rsid w:val="00FF7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F15DE"/>
    <w:pPr>
      <w:spacing w:line="360" w:lineRule="auto"/>
      <w:ind w:left="284" w:right="284" w:firstLine="851"/>
    </w:pPr>
    <w:rPr>
      <w:rFonts w:ascii="GOST type A" w:hAnsi="GOST type A"/>
      <w:i/>
      <w:sz w:val="28"/>
      <w:szCs w:val="24"/>
    </w:rPr>
  </w:style>
  <w:style w:type="paragraph" w:styleId="13">
    <w:name w:val="heading 1"/>
    <w:aliases w:val="Заголовок 1 Знак Знак,Заголовок 1 Знак Знак Знак"/>
    <w:basedOn w:val="a8"/>
    <w:next w:val="a8"/>
    <w:link w:val="14"/>
    <w:qFormat/>
    <w:rsid w:val="00CE2407"/>
    <w:pPr>
      <w:keepNext/>
      <w:overflowPunct w:val="0"/>
      <w:autoSpaceDE w:val="0"/>
      <w:autoSpaceDN w:val="0"/>
      <w:adjustRightInd w:val="0"/>
      <w:spacing w:before="240" w:after="60" w:line="240" w:lineRule="auto"/>
      <w:ind w:left="0" w:right="0" w:firstLine="0"/>
      <w:textAlignment w:val="baseline"/>
      <w:outlineLvl w:val="0"/>
    </w:pPr>
    <w:rPr>
      <w:rFonts w:ascii="Arial" w:hAnsi="Arial"/>
      <w:b/>
      <w:i w:val="0"/>
      <w:kern w:val="28"/>
      <w:szCs w:val="20"/>
    </w:rPr>
  </w:style>
  <w:style w:type="paragraph" w:styleId="20">
    <w:name w:val="heading 2"/>
    <w:aliases w:val="Знак2"/>
    <w:basedOn w:val="a8"/>
    <w:next w:val="a8"/>
    <w:link w:val="21"/>
    <w:qFormat/>
    <w:rsid w:val="009E0818"/>
    <w:pPr>
      <w:keepNext/>
      <w:spacing w:before="120"/>
      <w:ind w:left="851" w:right="851" w:firstLine="0"/>
      <w:jc w:val="center"/>
      <w:outlineLvl w:val="1"/>
    </w:pPr>
    <w:rPr>
      <w:rFonts w:cs="Arial"/>
      <w:b/>
      <w:bCs/>
      <w:iCs/>
      <w:szCs w:val="22"/>
    </w:rPr>
  </w:style>
  <w:style w:type="paragraph" w:styleId="3">
    <w:name w:val="heading 3"/>
    <w:aliases w:val="Знак3,Знак3 Знак"/>
    <w:basedOn w:val="a8"/>
    <w:next w:val="a8"/>
    <w:link w:val="30"/>
    <w:qFormat/>
    <w:rsid w:val="00236AF8"/>
    <w:pPr>
      <w:keepNext/>
      <w:overflowPunct w:val="0"/>
      <w:autoSpaceDE w:val="0"/>
      <w:autoSpaceDN w:val="0"/>
      <w:adjustRightInd w:val="0"/>
      <w:spacing w:line="240" w:lineRule="auto"/>
      <w:ind w:left="0" w:right="0" w:firstLine="0"/>
      <w:jc w:val="center"/>
      <w:textAlignment w:val="baseline"/>
      <w:outlineLvl w:val="2"/>
    </w:pPr>
    <w:rPr>
      <w:rFonts w:ascii="Times New Roman" w:hAnsi="Times New Roman"/>
      <w:b/>
      <w:i w:val="0"/>
      <w:sz w:val="24"/>
      <w:szCs w:val="20"/>
    </w:rPr>
  </w:style>
  <w:style w:type="paragraph" w:styleId="4">
    <w:name w:val="heading 4"/>
    <w:basedOn w:val="a8"/>
    <w:next w:val="a8"/>
    <w:link w:val="40"/>
    <w:qFormat/>
    <w:rsid w:val="009E0818"/>
    <w:pPr>
      <w:keepNext/>
      <w:spacing w:before="240" w:after="60"/>
      <w:outlineLvl w:val="3"/>
    </w:pPr>
    <w:rPr>
      <w:rFonts w:ascii="Times New Roman" w:hAnsi="Times New Roman"/>
      <w:b/>
      <w:bCs/>
      <w:szCs w:val="28"/>
    </w:rPr>
  </w:style>
  <w:style w:type="paragraph" w:styleId="5">
    <w:name w:val="heading 5"/>
    <w:basedOn w:val="a8"/>
    <w:next w:val="a8"/>
    <w:link w:val="50"/>
    <w:qFormat/>
    <w:rsid w:val="002A06A0"/>
    <w:pPr>
      <w:widowControl w:val="0"/>
      <w:autoSpaceDE w:val="0"/>
      <w:autoSpaceDN w:val="0"/>
      <w:adjustRightInd w:val="0"/>
      <w:spacing w:before="240" w:after="60" w:line="240" w:lineRule="auto"/>
      <w:ind w:left="0" w:right="0" w:firstLine="720"/>
      <w:jc w:val="both"/>
      <w:outlineLvl w:val="4"/>
    </w:pPr>
    <w:rPr>
      <w:rFonts w:ascii="Times New Roman" w:hAnsi="Times New Roman"/>
      <w:b/>
      <w:bCs/>
      <w:iCs/>
      <w:sz w:val="26"/>
      <w:szCs w:val="26"/>
    </w:rPr>
  </w:style>
  <w:style w:type="paragraph" w:styleId="6">
    <w:name w:val="heading 6"/>
    <w:basedOn w:val="a8"/>
    <w:next w:val="a8"/>
    <w:link w:val="60"/>
    <w:qFormat/>
    <w:rsid w:val="00CE2407"/>
    <w:pPr>
      <w:overflowPunct w:val="0"/>
      <w:autoSpaceDE w:val="0"/>
      <w:autoSpaceDN w:val="0"/>
      <w:adjustRightInd w:val="0"/>
      <w:spacing w:before="240" w:after="60" w:line="240" w:lineRule="auto"/>
      <w:ind w:left="0" w:right="0" w:firstLine="0"/>
      <w:textAlignment w:val="baseline"/>
      <w:outlineLvl w:val="5"/>
    </w:pPr>
    <w:rPr>
      <w:rFonts w:ascii="Times New Roman" w:hAnsi="Times New Roman"/>
      <w:b/>
      <w:bCs/>
      <w:i w:val="0"/>
      <w:sz w:val="22"/>
      <w:szCs w:val="22"/>
    </w:rPr>
  </w:style>
  <w:style w:type="paragraph" w:styleId="7">
    <w:name w:val="heading 7"/>
    <w:basedOn w:val="a8"/>
    <w:next w:val="a9"/>
    <w:link w:val="70"/>
    <w:uiPriority w:val="9"/>
    <w:qFormat/>
    <w:rsid w:val="009E5F04"/>
    <w:pPr>
      <w:tabs>
        <w:tab w:val="num" w:pos="2520"/>
      </w:tabs>
      <w:ind w:left="1296" w:right="0" w:hanging="288"/>
      <w:jc w:val="both"/>
      <w:outlineLvl w:val="6"/>
    </w:pPr>
    <w:rPr>
      <w:rFonts w:ascii="Times New Roman" w:hAnsi="Times New Roman"/>
      <w:i w:val="0"/>
      <w:sz w:val="20"/>
      <w:szCs w:val="20"/>
    </w:rPr>
  </w:style>
  <w:style w:type="paragraph" w:styleId="8">
    <w:name w:val="heading 8"/>
    <w:basedOn w:val="a8"/>
    <w:next w:val="a8"/>
    <w:link w:val="80"/>
    <w:qFormat/>
    <w:rsid w:val="002A06A0"/>
    <w:pPr>
      <w:widowControl w:val="0"/>
      <w:autoSpaceDE w:val="0"/>
      <w:autoSpaceDN w:val="0"/>
      <w:adjustRightInd w:val="0"/>
      <w:spacing w:before="240" w:after="60" w:line="240" w:lineRule="auto"/>
      <w:ind w:left="0" w:right="0" w:firstLine="720"/>
      <w:jc w:val="both"/>
      <w:outlineLvl w:val="7"/>
    </w:pPr>
    <w:rPr>
      <w:rFonts w:ascii="Times New Roman" w:hAnsi="Times New Roman"/>
      <w:iCs/>
      <w:sz w:val="24"/>
    </w:rPr>
  </w:style>
  <w:style w:type="paragraph" w:styleId="9">
    <w:name w:val="heading 9"/>
    <w:basedOn w:val="a8"/>
    <w:next w:val="a9"/>
    <w:link w:val="90"/>
    <w:uiPriority w:val="9"/>
    <w:qFormat/>
    <w:rsid w:val="009E5F04"/>
    <w:pPr>
      <w:tabs>
        <w:tab w:val="num" w:pos="3240"/>
      </w:tabs>
      <w:ind w:left="1584" w:right="0" w:hanging="144"/>
      <w:jc w:val="both"/>
      <w:outlineLvl w:val="8"/>
    </w:pPr>
    <w:rPr>
      <w:rFonts w:ascii="Times New Roman" w:hAnsi="Times New Roman"/>
      <w:i w:val="0"/>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21">
    <w:name w:val="Заголовок 2 Знак"/>
    <w:aliases w:val="Знак2 Знак2"/>
    <w:link w:val="20"/>
    <w:rsid w:val="006F4A67"/>
    <w:rPr>
      <w:rFonts w:ascii="GOST type A" w:hAnsi="GOST type A" w:cs="Arial"/>
      <w:b/>
      <w:bCs/>
      <w:i/>
      <w:iCs/>
      <w:sz w:val="28"/>
      <w:szCs w:val="22"/>
    </w:rPr>
  </w:style>
  <w:style w:type="paragraph" w:styleId="24">
    <w:name w:val="toc 2"/>
    <w:basedOn w:val="a8"/>
    <w:next w:val="a8"/>
    <w:autoRedefine/>
    <w:uiPriority w:val="39"/>
    <w:rsid w:val="00594D3D"/>
    <w:pPr>
      <w:widowControl w:val="0"/>
      <w:tabs>
        <w:tab w:val="left" w:pos="0"/>
        <w:tab w:val="right" w:leader="dot" w:pos="9352"/>
      </w:tabs>
      <w:suppressAutoHyphens/>
      <w:spacing w:line="240" w:lineRule="auto"/>
      <w:ind w:left="0" w:firstLine="0"/>
      <w:jc w:val="both"/>
    </w:pPr>
    <w:rPr>
      <w:rFonts w:ascii="Times New Roman" w:eastAsia="Lucida Sans Unicode" w:hAnsi="Times New Roman"/>
      <w:i w:val="0"/>
      <w:kern w:val="1"/>
      <w:sz w:val="24"/>
    </w:rPr>
  </w:style>
  <w:style w:type="paragraph" w:customStyle="1" w:styleId="ad">
    <w:name w:val="Стиль"/>
    <w:basedOn w:val="ae"/>
    <w:rsid w:val="005673A1"/>
    <w:pPr>
      <w:framePr w:hSpace="181" w:wrap="around" w:hAnchor="margin" w:xAlign="right" w:yAlign="bottom"/>
      <w:suppressOverlap/>
      <w:jc w:val="center"/>
    </w:pPr>
    <w:rPr>
      <w:i w:val="0"/>
      <w:sz w:val="20"/>
    </w:rPr>
  </w:style>
  <w:style w:type="paragraph" w:styleId="ae">
    <w:name w:val="footer"/>
    <w:basedOn w:val="a8"/>
    <w:link w:val="af"/>
    <w:rsid w:val="005673A1"/>
    <w:pPr>
      <w:tabs>
        <w:tab w:val="center" w:pos="4677"/>
        <w:tab w:val="right" w:pos="9355"/>
      </w:tabs>
    </w:pPr>
  </w:style>
  <w:style w:type="character" w:customStyle="1" w:styleId="af">
    <w:name w:val="Нижний колонтитул Знак"/>
    <w:link w:val="ae"/>
    <w:rsid w:val="00CE2407"/>
    <w:rPr>
      <w:rFonts w:ascii="GOST type A" w:hAnsi="GOST type A"/>
      <w:i/>
      <w:sz w:val="28"/>
      <w:szCs w:val="24"/>
      <w:lang w:val="ru-RU" w:eastAsia="ru-RU" w:bidi="ar-SA"/>
    </w:rPr>
  </w:style>
  <w:style w:type="paragraph" w:styleId="15">
    <w:name w:val="toc 1"/>
    <w:basedOn w:val="a8"/>
    <w:next w:val="a8"/>
    <w:autoRedefine/>
    <w:uiPriority w:val="39"/>
    <w:rsid w:val="00AB4B82"/>
    <w:pPr>
      <w:tabs>
        <w:tab w:val="right" w:leader="dot" w:pos="9356"/>
      </w:tabs>
      <w:spacing w:line="240" w:lineRule="auto"/>
      <w:ind w:left="0" w:right="138" w:firstLine="0"/>
      <w:contextualSpacing/>
      <w:jc w:val="both"/>
    </w:pPr>
    <w:rPr>
      <w:rFonts w:ascii="Times New Roman" w:hAnsi="Times New Roman"/>
      <w:i w:val="0"/>
      <w:sz w:val="24"/>
    </w:rPr>
  </w:style>
  <w:style w:type="paragraph" w:customStyle="1" w:styleId="-2">
    <w:name w:val="Нормальный-2"/>
    <w:basedOn w:val="a8"/>
    <w:link w:val="-20"/>
    <w:rsid w:val="009E0818"/>
    <w:pPr>
      <w:overflowPunct w:val="0"/>
      <w:autoSpaceDE w:val="0"/>
      <w:autoSpaceDN w:val="0"/>
      <w:adjustRightInd w:val="0"/>
      <w:spacing w:before="120" w:line="240" w:lineRule="auto"/>
      <w:ind w:right="170"/>
      <w:jc w:val="both"/>
      <w:textAlignment w:val="baseline"/>
    </w:pPr>
    <w:rPr>
      <w:rFonts w:ascii="Times New Roman" w:hAnsi="Times New Roman"/>
      <w:i w:val="0"/>
      <w:sz w:val="26"/>
      <w:szCs w:val="20"/>
    </w:rPr>
  </w:style>
  <w:style w:type="character" w:customStyle="1" w:styleId="-20">
    <w:name w:val="Нормальный-2 Знак"/>
    <w:link w:val="-2"/>
    <w:rsid w:val="00F056D4"/>
    <w:rPr>
      <w:sz w:val="26"/>
      <w:lang w:val="ru-RU" w:eastAsia="ru-RU" w:bidi="ar-SA"/>
    </w:rPr>
  </w:style>
  <w:style w:type="paragraph" w:customStyle="1" w:styleId="16">
    <w:name w:val="ПЗ1"/>
    <w:basedOn w:val="-2"/>
    <w:next w:val="-2"/>
    <w:rsid w:val="009E0818"/>
    <w:pPr>
      <w:keepNext/>
      <w:suppressAutoHyphens/>
      <w:spacing w:before="720" w:after="480"/>
    </w:pPr>
    <w:rPr>
      <w:b/>
      <w:caps/>
    </w:rPr>
  </w:style>
  <w:style w:type="paragraph" w:styleId="a9">
    <w:name w:val="Body Text"/>
    <w:aliases w:val="Знак1 Знак"/>
    <w:basedOn w:val="a8"/>
    <w:link w:val="af0"/>
    <w:rsid w:val="009E0818"/>
    <w:pPr>
      <w:overflowPunct w:val="0"/>
      <w:autoSpaceDE w:val="0"/>
      <w:autoSpaceDN w:val="0"/>
      <w:adjustRightInd w:val="0"/>
      <w:spacing w:after="120" w:line="240" w:lineRule="auto"/>
      <w:ind w:left="0" w:right="0" w:firstLine="0"/>
      <w:textAlignment w:val="baseline"/>
    </w:pPr>
    <w:rPr>
      <w:rFonts w:ascii="Arial" w:hAnsi="Arial"/>
      <w:i w:val="0"/>
      <w:sz w:val="20"/>
      <w:szCs w:val="20"/>
    </w:rPr>
  </w:style>
  <w:style w:type="character" w:customStyle="1" w:styleId="af0">
    <w:name w:val="Основной текст Знак"/>
    <w:aliases w:val="Знак1 Знак Знак"/>
    <w:link w:val="a9"/>
    <w:rsid w:val="009E0818"/>
    <w:rPr>
      <w:rFonts w:ascii="Arial" w:hAnsi="Arial"/>
      <w:lang w:val="ru-RU" w:eastAsia="ru-RU" w:bidi="ar-SA"/>
    </w:rPr>
  </w:style>
  <w:style w:type="paragraph" w:styleId="af1">
    <w:name w:val="header"/>
    <w:basedOn w:val="a8"/>
    <w:link w:val="af2"/>
    <w:rsid w:val="009E0818"/>
    <w:pPr>
      <w:tabs>
        <w:tab w:val="center" w:pos="4536"/>
        <w:tab w:val="right" w:pos="9072"/>
      </w:tabs>
      <w:overflowPunct w:val="0"/>
      <w:autoSpaceDE w:val="0"/>
      <w:autoSpaceDN w:val="0"/>
      <w:adjustRightInd w:val="0"/>
      <w:spacing w:line="240" w:lineRule="auto"/>
      <w:ind w:left="0" w:right="0" w:firstLine="0"/>
      <w:textAlignment w:val="baseline"/>
    </w:pPr>
    <w:rPr>
      <w:rFonts w:ascii="Arial" w:hAnsi="Arial"/>
      <w:i w:val="0"/>
      <w:sz w:val="20"/>
      <w:szCs w:val="20"/>
    </w:rPr>
  </w:style>
  <w:style w:type="paragraph" w:styleId="af3">
    <w:name w:val="Body Text Indent"/>
    <w:basedOn w:val="a8"/>
    <w:link w:val="af4"/>
    <w:rsid w:val="00FA78D8"/>
    <w:pPr>
      <w:spacing w:after="120"/>
      <w:ind w:left="283"/>
    </w:pPr>
  </w:style>
  <w:style w:type="character" w:customStyle="1" w:styleId="af4">
    <w:name w:val="Основной текст с отступом Знак"/>
    <w:link w:val="af3"/>
    <w:rsid w:val="006F4A67"/>
    <w:rPr>
      <w:rFonts w:ascii="GOST type A" w:hAnsi="GOST type A"/>
      <w:i/>
      <w:sz w:val="28"/>
      <w:szCs w:val="24"/>
    </w:rPr>
  </w:style>
  <w:style w:type="paragraph" w:styleId="25">
    <w:name w:val="Body Text Indent 2"/>
    <w:basedOn w:val="a8"/>
    <w:link w:val="26"/>
    <w:uiPriority w:val="99"/>
    <w:rsid w:val="004F3F1A"/>
    <w:pPr>
      <w:overflowPunct w:val="0"/>
      <w:autoSpaceDE w:val="0"/>
      <w:autoSpaceDN w:val="0"/>
      <w:adjustRightInd w:val="0"/>
      <w:spacing w:after="120" w:line="480" w:lineRule="auto"/>
      <w:ind w:left="283" w:right="0" w:firstLine="0"/>
      <w:textAlignment w:val="baseline"/>
    </w:pPr>
    <w:rPr>
      <w:rFonts w:ascii="Arial" w:hAnsi="Arial"/>
      <w:i w:val="0"/>
      <w:sz w:val="20"/>
      <w:szCs w:val="20"/>
    </w:rPr>
  </w:style>
  <w:style w:type="character" w:customStyle="1" w:styleId="26">
    <w:name w:val="Основной текст с отступом 2 Знак"/>
    <w:link w:val="25"/>
    <w:uiPriority w:val="99"/>
    <w:rsid w:val="004F3F1A"/>
    <w:rPr>
      <w:rFonts w:ascii="Arial" w:hAnsi="Arial"/>
      <w:lang w:val="ru-RU" w:eastAsia="ru-RU" w:bidi="ar-SA"/>
    </w:rPr>
  </w:style>
  <w:style w:type="character" w:styleId="af5">
    <w:name w:val="page number"/>
    <w:basedOn w:val="aa"/>
    <w:rsid w:val="005334B5"/>
  </w:style>
  <w:style w:type="paragraph" w:customStyle="1" w:styleId="af6">
    <w:name w:val="Основной шрифт абзаца Знак"/>
    <w:aliases w:val="Знак Знак"/>
    <w:basedOn w:val="a8"/>
    <w:rsid w:val="00B7008B"/>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1">
    <w:name w:val="Основной текст 31"/>
    <w:basedOn w:val="a8"/>
    <w:rsid w:val="00B7008B"/>
    <w:pPr>
      <w:widowControl w:val="0"/>
      <w:suppressAutoHyphens/>
    </w:pPr>
    <w:rPr>
      <w:rFonts w:ascii="Arial" w:eastAsia="Lucida Sans Unicode" w:hAnsi="Arial"/>
      <w:kern w:val="1"/>
    </w:rPr>
  </w:style>
  <w:style w:type="character" w:styleId="af7">
    <w:name w:val="Strong"/>
    <w:qFormat/>
    <w:rsid w:val="00B7008B"/>
    <w:rPr>
      <w:b/>
      <w:bCs/>
    </w:rPr>
  </w:style>
  <w:style w:type="table" w:styleId="af8">
    <w:name w:val="Table Grid"/>
    <w:basedOn w:val="ab"/>
    <w:rsid w:val="00B70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03496C"/>
    <w:pPr>
      <w:spacing w:after="120"/>
    </w:pPr>
    <w:rPr>
      <w:sz w:val="16"/>
      <w:szCs w:val="16"/>
    </w:rPr>
  </w:style>
  <w:style w:type="paragraph" w:customStyle="1" w:styleId="af9">
    <w:name w:val="основной"/>
    <w:basedOn w:val="a8"/>
    <w:rsid w:val="00767721"/>
    <w:pPr>
      <w:keepNext/>
      <w:spacing w:line="240" w:lineRule="auto"/>
      <w:ind w:left="0" w:right="0" w:firstLine="0"/>
    </w:pPr>
    <w:rPr>
      <w:rFonts w:ascii="Times New Roman" w:hAnsi="Times New Roman"/>
      <w:i w:val="0"/>
      <w:sz w:val="24"/>
    </w:rPr>
  </w:style>
  <w:style w:type="paragraph" w:styleId="afa">
    <w:name w:val="List Paragraph"/>
    <w:basedOn w:val="a8"/>
    <w:qFormat/>
    <w:rsid w:val="00905747"/>
    <w:pPr>
      <w:spacing w:after="200" w:line="276" w:lineRule="auto"/>
      <w:ind w:left="720" w:right="0" w:firstLine="0"/>
    </w:pPr>
    <w:rPr>
      <w:rFonts w:ascii="Calibri" w:eastAsia="Calibri" w:hAnsi="Calibri"/>
      <w:i w:val="0"/>
      <w:sz w:val="22"/>
      <w:szCs w:val="22"/>
      <w:lang w:eastAsia="ar-SA"/>
    </w:rPr>
  </w:style>
  <w:style w:type="paragraph" w:customStyle="1" w:styleId="afb">
    <w:name w:val="Содержимое таблицы"/>
    <w:basedOn w:val="a8"/>
    <w:rsid w:val="004B50FC"/>
    <w:pPr>
      <w:suppressLineNumbers/>
      <w:suppressAutoHyphens/>
      <w:spacing w:line="240" w:lineRule="auto"/>
      <w:ind w:left="0" w:right="0" w:firstLine="0"/>
    </w:pPr>
    <w:rPr>
      <w:rFonts w:ascii="Times New Roman" w:hAnsi="Times New Roman"/>
      <w:i w:val="0"/>
      <w:sz w:val="24"/>
      <w:lang w:eastAsia="ar-SA"/>
    </w:rPr>
  </w:style>
  <w:style w:type="paragraph" w:customStyle="1" w:styleId="17">
    <w:name w:val="Заголовок 1ПЗ"/>
    <w:basedOn w:val="a8"/>
    <w:next w:val="a8"/>
    <w:rsid w:val="00CE2407"/>
    <w:pPr>
      <w:overflowPunct w:val="0"/>
      <w:autoSpaceDE w:val="0"/>
      <w:autoSpaceDN w:val="0"/>
      <w:adjustRightInd w:val="0"/>
      <w:spacing w:after="840" w:line="240" w:lineRule="auto"/>
      <w:ind w:right="170"/>
      <w:jc w:val="both"/>
      <w:textAlignment w:val="baseline"/>
    </w:pPr>
    <w:rPr>
      <w:rFonts w:ascii="Times New Roman" w:hAnsi="Times New Roman"/>
      <w:b/>
      <w:i w:val="0"/>
      <w:caps/>
      <w:szCs w:val="20"/>
    </w:rPr>
  </w:style>
  <w:style w:type="paragraph" w:customStyle="1" w:styleId="28">
    <w:name w:val="ПЗ2"/>
    <w:basedOn w:val="-2"/>
    <w:next w:val="-2"/>
    <w:rsid w:val="00CE2407"/>
    <w:pPr>
      <w:keepNext/>
      <w:spacing w:before="360" w:after="240"/>
    </w:pPr>
    <w:rPr>
      <w:b/>
    </w:rPr>
  </w:style>
  <w:style w:type="paragraph" w:styleId="41">
    <w:name w:val="toc 4"/>
    <w:basedOn w:val="a8"/>
    <w:next w:val="a8"/>
    <w:rsid w:val="00CE2407"/>
    <w:pPr>
      <w:tabs>
        <w:tab w:val="right" w:leader="dot" w:pos="10376"/>
      </w:tabs>
      <w:overflowPunct w:val="0"/>
      <w:autoSpaceDE w:val="0"/>
      <w:autoSpaceDN w:val="0"/>
      <w:adjustRightInd w:val="0"/>
      <w:spacing w:line="240" w:lineRule="auto"/>
      <w:ind w:left="600" w:right="0" w:firstLine="0"/>
      <w:textAlignment w:val="baseline"/>
    </w:pPr>
    <w:rPr>
      <w:rFonts w:ascii="Arial" w:hAnsi="Arial"/>
      <w:i w:val="0"/>
      <w:sz w:val="20"/>
      <w:szCs w:val="20"/>
    </w:rPr>
  </w:style>
  <w:style w:type="paragraph" w:customStyle="1" w:styleId="Style10">
    <w:name w:val="Style10"/>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paragraph" w:customStyle="1" w:styleId="Style12">
    <w:name w:val="Style12"/>
    <w:basedOn w:val="a8"/>
    <w:rsid w:val="00CE2407"/>
    <w:pPr>
      <w:widowControl w:val="0"/>
      <w:autoSpaceDE w:val="0"/>
      <w:autoSpaceDN w:val="0"/>
      <w:adjustRightInd w:val="0"/>
      <w:spacing w:line="240" w:lineRule="auto"/>
      <w:ind w:left="0" w:right="0" w:firstLine="0"/>
    </w:pPr>
    <w:rPr>
      <w:rFonts w:ascii="Arial" w:hAnsi="Arial" w:cs="Arial"/>
      <w:i w:val="0"/>
      <w:sz w:val="24"/>
    </w:rPr>
  </w:style>
  <w:style w:type="character" w:customStyle="1" w:styleId="FontStyle20">
    <w:name w:val="Font Style20"/>
    <w:rsid w:val="00CE2407"/>
    <w:rPr>
      <w:rFonts w:ascii="Arial" w:hAnsi="Arial" w:cs="Arial"/>
      <w:b/>
      <w:bCs/>
      <w:i/>
      <w:iCs/>
      <w:sz w:val="22"/>
      <w:szCs w:val="22"/>
    </w:rPr>
  </w:style>
  <w:style w:type="character" w:customStyle="1" w:styleId="FontStyle22">
    <w:name w:val="Font Style22"/>
    <w:rsid w:val="00CE2407"/>
    <w:rPr>
      <w:rFonts w:ascii="Arial" w:hAnsi="Arial" w:cs="Arial"/>
      <w:sz w:val="22"/>
      <w:szCs w:val="22"/>
    </w:rPr>
  </w:style>
  <w:style w:type="paragraph" w:styleId="afc">
    <w:name w:val="Title"/>
    <w:basedOn w:val="a8"/>
    <w:link w:val="afd"/>
    <w:qFormat/>
    <w:rsid w:val="00CE2407"/>
    <w:pPr>
      <w:spacing w:line="240" w:lineRule="auto"/>
      <w:ind w:left="0" w:right="0" w:firstLine="0"/>
      <w:jc w:val="center"/>
    </w:pPr>
    <w:rPr>
      <w:rFonts w:ascii="Times New Roman" w:hAnsi="Times New Roman"/>
      <w:b/>
      <w:bCs/>
      <w:i w:val="0"/>
    </w:rPr>
  </w:style>
  <w:style w:type="paragraph" w:customStyle="1" w:styleId="Style4">
    <w:name w:val="Style4"/>
    <w:basedOn w:val="a8"/>
    <w:rsid w:val="00416EF4"/>
    <w:pPr>
      <w:widowControl w:val="0"/>
      <w:suppressAutoHyphens/>
      <w:autoSpaceDE w:val="0"/>
      <w:spacing w:line="413" w:lineRule="exact"/>
      <w:ind w:left="0" w:right="0" w:firstLine="134"/>
      <w:jc w:val="both"/>
    </w:pPr>
    <w:rPr>
      <w:rFonts w:ascii="Arial" w:hAnsi="Arial" w:cs="Arial"/>
      <w:i w:val="0"/>
      <w:sz w:val="24"/>
      <w:lang w:eastAsia="ar-SA"/>
    </w:rPr>
  </w:style>
  <w:style w:type="paragraph" w:customStyle="1" w:styleId="ConsNormal">
    <w:name w:val="ConsNormal"/>
    <w:link w:val="ConsNormal0"/>
    <w:rsid w:val="006020D5"/>
    <w:pPr>
      <w:widowControl w:val="0"/>
      <w:autoSpaceDE w:val="0"/>
      <w:autoSpaceDN w:val="0"/>
      <w:adjustRightInd w:val="0"/>
      <w:ind w:firstLine="720"/>
    </w:pPr>
    <w:rPr>
      <w:rFonts w:ascii="Arial" w:hAnsi="Arial" w:cs="Arial"/>
    </w:rPr>
  </w:style>
  <w:style w:type="paragraph" w:customStyle="1" w:styleId="Default">
    <w:name w:val="Default"/>
    <w:rsid w:val="00A84A0C"/>
    <w:pPr>
      <w:autoSpaceDE w:val="0"/>
      <w:autoSpaceDN w:val="0"/>
      <w:adjustRightInd w:val="0"/>
    </w:pPr>
    <w:rPr>
      <w:color w:val="000000"/>
      <w:sz w:val="24"/>
      <w:szCs w:val="24"/>
    </w:rPr>
  </w:style>
  <w:style w:type="paragraph" w:styleId="29">
    <w:name w:val="Body Text 2"/>
    <w:basedOn w:val="a8"/>
    <w:link w:val="2a"/>
    <w:rsid w:val="0076222F"/>
    <w:pPr>
      <w:spacing w:after="120" w:line="480" w:lineRule="auto"/>
    </w:pPr>
  </w:style>
  <w:style w:type="paragraph" w:styleId="afe">
    <w:name w:val="Balloon Text"/>
    <w:basedOn w:val="a8"/>
    <w:link w:val="aff"/>
    <w:rsid w:val="006F5095"/>
    <w:pPr>
      <w:spacing w:line="240" w:lineRule="auto"/>
    </w:pPr>
    <w:rPr>
      <w:rFonts w:ascii="Tahoma" w:hAnsi="Tahoma" w:cs="Tahoma"/>
      <w:sz w:val="16"/>
      <w:szCs w:val="16"/>
    </w:rPr>
  </w:style>
  <w:style w:type="character" w:customStyle="1" w:styleId="aff">
    <w:name w:val="Текст выноски Знак"/>
    <w:link w:val="afe"/>
    <w:rsid w:val="006F5095"/>
    <w:rPr>
      <w:rFonts w:ascii="Tahoma" w:hAnsi="Tahoma" w:cs="Tahoma"/>
      <w:i/>
      <w:sz w:val="16"/>
      <w:szCs w:val="16"/>
    </w:rPr>
  </w:style>
  <w:style w:type="paragraph" w:customStyle="1" w:styleId="18">
    <w:name w:val="Обычный1"/>
    <w:link w:val="Normal"/>
    <w:rsid w:val="009D7E44"/>
    <w:pPr>
      <w:widowControl w:val="0"/>
      <w:tabs>
        <w:tab w:val="center" w:pos="4677"/>
        <w:tab w:val="right" w:pos="9355"/>
      </w:tabs>
      <w:autoSpaceDE w:val="0"/>
      <w:autoSpaceDN w:val="0"/>
      <w:adjustRightInd w:val="0"/>
      <w:snapToGrid w:val="0"/>
    </w:pPr>
    <w:rPr>
      <w:sz w:val="22"/>
    </w:rPr>
  </w:style>
  <w:style w:type="character" w:customStyle="1" w:styleId="Normal">
    <w:name w:val="Normal Знак"/>
    <w:link w:val="18"/>
    <w:rsid w:val="009D7E44"/>
    <w:rPr>
      <w:sz w:val="22"/>
    </w:rPr>
  </w:style>
  <w:style w:type="paragraph" w:customStyle="1" w:styleId="Web">
    <w:name w:val="Обычный (Web)"/>
    <w:basedOn w:val="a8"/>
    <w:rsid w:val="009D7E44"/>
    <w:pPr>
      <w:spacing w:before="100" w:after="100" w:line="240" w:lineRule="auto"/>
      <w:ind w:left="0" w:right="0" w:firstLine="0"/>
    </w:pPr>
    <w:rPr>
      <w:rFonts w:ascii="Times New Roman" w:hAnsi="Times New Roman"/>
      <w:i w:val="0"/>
      <w:sz w:val="24"/>
      <w:szCs w:val="20"/>
    </w:rPr>
  </w:style>
  <w:style w:type="character" w:customStyle="1" w:styleId="apple-converted-space">
    <w:name w:val="apple-converted-space"/>
    <w:basedOn w:val="aa"/>
    <w:rsid w:val="00BE1B3E"/>
  </w:style>
  <w:style w:type="character" w:styleId="aff0">
    <w:name w:val="Hyperlink"/>
    <w:uiPriority w:val="99"/>
    <w:unhideWhenUsed/>
    <w:rsid w:val="00BE1B3E"/>
    <w:rPr>
      <w:color w:val="0000FF"/>
      <w:u w:val="single"/>
    </w:rPr>
  </w:style>
  <w:style w:type="character" w:styleId="aff1">
    <w:name w:val="footnote reference"/>
    <w:rsid w:val="00807F21"/>
    <w:rPr>
      <w:rFonts w:ascii="Times New Roman" w:hAnsi="Times New Roman"/>
      <w:sz w:val="22"/>
      <w:vertAlign w:val="superscript"/>
    </w:rPr>
  </w:style>
  <w:style w:type="paragraph" w:styleId="aff2">
    <w:name w:val="footnote text"/>
    <w:basedOn w:val="a8"/>
    <w:link w:val="aff3"/>
    <w:rsid w:val="00807F21"/>
    <w:pPr>
      <w:widowControl w:val="0"/>
      <w:autoSpaceDE w:val="0"/>
      <w:autoSpaceDN w:val="0"/>
      <w:adjustRightInd w:val="0"/>
      <w:spacing w:line="240" w:lineRule="auto"/>
      <w:ind w:left="0" w:right="0" w:firstLine="0"/>
      <w:jc w:val="both"/>
    </w:pPr>
    <w:rPr>
      <w:rFonts w:ascii="Times New Roman" w:hAnsi="Times New Roman"/>
      <w:i w:val="0"/>
      <w:sz w:val="20"/>
      <w:szCs w:val="20"/>
    </w:rPr>
  </w:style>
  <w:style w:type="character" w:customStyle="1" w:styleId="aff3">
    <w:name w:val="Текст сноски Знак"/>
    <w:basedOn w:val="aa"/>
    <w:link w:val="aff2"/>
    <w:rsid w:val="00807F21"/>
  </w:style>
  <w:style w:type="character" w:customStyle="1" w:styleId="A70">
    <w:name w:val="A7"/>
    <w:rsid w:val="00582E5B"/>
    <w:rPr>
      <w:rFonts w:cs="JournalC"/>
      <w:color w:val="000000"/>
      <w:sz w:val="20"/>
      <w:szCs w:val="20"/>
    </w:rPr>
  </w:style>
  <w:style w:type="paragraph" w:styleId="aff4">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5"/>
    <w:unhideWhenUsed/>
    <w:rsid w:val="008B2B9F"/>
    <w:pPr>
      <w:spacing w:before="100" w:beforeAutospacing="1" w:after="100" w:afterAutospacing="1" w:line="240" w:lineRule="auto"/>
      <w:ind w:left="0" w:right="0" w:firstLine="0"/>
    </w:pPr>
    <w:rPr>
      <w:rFonts w:ascii="Times New Roman" w:hAnsi="Times New Roman"/>
      <w:i w:val="0"/>
      <w:sz w:val="24"/>
    </w:rPr>
  </w:style>
  <w:style w:type="character" w:customStyle="1" w:styleId="50">
    <w:name w:val="Заголовок 5 Знак"/>
    <w:link w:val="5"/>
    <w:rsid w:val="002A06A0"/>
    <w:rPr>
      <w:b/>
      <w:bCs/>
      <w:i/>
      <w:iCs/>
      <w:sz w:val="26"/>
      <w:szCs w:val="26"/>
    </w:rPr>
  </w:style>
  <w:style w:type="character" w:customStyle="1" w:styleId="80">
    <w:name w:val="Заголовок 8 Знак"/>
    <w:link w:val="8"/>
    <w:rsid w:val="002A06A0"/>
    <w:rPr>
      <w:i/>
      <w:iCs/>
      <w:sz w:val="24"/>
      <w:szCs w:val="24"/>
    </w:rPr>
  </w:style>
  <w:style w:type="numbering" w:customStyle="1" w:styleId="19">
    <w:name w:val="Нет списка1"/>
    <w:next w:val="ac"/>
    <w:semiHidden/>
    <w:rsid w:val="002A06A0"/>
  </w:style>
  <w:style w:type="table" w:customStyle="1" w:styleId="1a">
    <w:name w:val="Сетка таблицы1"/>
    <w:basedOn w:val="ab"/>
    <w:next w:val="af8"/>
    <w:rsid w:val="002A06A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link w:val="aff4"/>
    <w:locked/>
    <w:rsid w:val="002A06A0"/>
    <w:rPr>
      <w:sz w:val="24"/>
      <w:szCs w:val="24"/>
    </w:rPr>
  </w:style>
  <w:style w:type="paragraph" w:customStyle="1" w:styleId="Pa2">
    <w:name w:val="Pa2"/>
    <w:basedOn w:val="a8"/>
    <w:next w:val="a8"/>
    <w:rsid w:val="002A06A0"/>
    <w:pPr>
      <w:autoSpaceDE w:val="0"/>
      <w:autoSpaceDN w:val="0"/>
      <w:adjustRightInd w:val="0"/>
      <w:spacing w:line="201" w:lineRule="atLeast"/>
      <w:ind w:left="0" w:right="0" w:firstLine="0"/>
    </w:pPr>
    <w:rPr>
      <w:rFonts w:ascii="JournalC" w:hAnsi="JournalC"/>
      <w:i w:val="0"/>
      <w:sz w:val="24"/>
    </w:rPr>
  </w:style>
  <w:style w:type="paragraph" w:styleId="34">
    <w:name w:val="toc 3"/>
    <w:basedOn w:val="a8"/>
    <w:next w:val="a8"/>
    <w:autoRedefine/>
    <w:uiPriority w:val="39"/>
    <w:rsid w:val="002A06A0"/>
    <w:pPr>
      <w:widowControl w:val="0"/>
      <w:autoSpaceDE w:val="0"/>
      <w:autoSpaceDN w:val="0"/>
      <w:adjustRightInd w:val="0"/>
      <w:spacing w:line="240" w:lineRule="auto"/>
      <w:ind w:left="480" w:right="0" w:firstLine="720"/>
    </w:pPr>
    <w:rPr>
      <w:rFonts w:ascii="Times New Roman" w:hAnsi="Times New Roman"/>
      <w:iCs/>
      <w:sz w:val="20"/>
      <w:szCs w:val="20"/>
    </w:rPr>
  </w:style>
  <w:style w:type="paragraph" w:styleId="51">
    <w:name w:val="toc 5"/>
    <w:basedOn w:val="a8"/>
    <w:next w:val="a8"/>
    <w:autoRedefine/>
    <w:rsid w:val="002A06A0"/>
    <w:pPr>
      <w:widowControl w:val="0"/>
      <w:autoSpaceDE w:val="0"/>
      <w:autoSpaceDN w:val="0"/>
      <w:adjustRightInd w:val="0"/>
      <w:spacing w:line="240" w:lineRule="auto"/>
      <w:ind w:left="960" w:right="0" w:firstLine="720"/>
    </w:pPr>
    <w:rPr>
      <w:rFonts w:ascii="Times New Roman" w:hAnsi="Times New Roman"/>
      <w:i w:val="0"/>
      <w:sz w:val="18"/>
      <w:szCs w:val="18"/>
    </w:rPr>
  </w:style>
  <w:style w:type="paragraph" w:styleId="61">
    <w:name w:val="toc 6"/>
    <w:basedOn w:val="a8"/>
    <w:next w:val="a8"/>
    <w:autoRedefine/>
    <w:rsid w:val="002A06A0"/>
    <w:pPr>
      <w:widowControl w:val="0"/>
      <w:autoSpaceDE w:val="0"/>
      <w:autoSpaceDN w:val="0"/>
      <w:adjustRightInd w:val="0"/>
      <w:spacing w:line="240" w:lineRule="auto"/>
      <w:ind w:left="1200" w:right="0" w:firstLine="720"/>
    </w:pPr>
    <w:rPr>
      <w:rFonts w:ascii="Times New Roman" w:hAnsi="Times New Roman"/>
      <w:i w:val="0"/>
      <w:sz w:val="18"/>
      <w:szCs w:val="18"/>
    </w:rPr>
  </w:style>
  <w:style w:type="paragraph" w:styleId="71">
    <w:name w:val="toc 7"/>
    <w:basedOn w:val="a8"/>
    <w:next w:val="a8"/>
    <w:autoRedefine/>
    <w:rsid w:val="002A06A0"/>
    <w:pPr>
      <w:widowControl w:val="0"/>
      <w:autoSpaceDE w:val="0"/>
      <w:autoSpaceDN w:val="0"/>
      <w:adjustRightInd w:val="0"/>
      <w:spacing w:line="240" w:lineRule="auto"/>
      <w:ind w:left="1440" w:right="0" w:firstLine="720"/>
    </w:pPr>
    <w:rPr>
      <w:rFonts w:ascii="Times New Roman" w:hAnsi="Times New Roman"/>
      <w:i w:val="0"/>
      <w:sz w:val="18"/>
      <w:szCs w:val="18"/>
    </w:rPr>
  </w:style>
  <w:style w:type="paragraph" w:styleId="81">
    <w:name w:val="toc 8"/>
    <w:basedOn w:val="a8"/>
    <w:next w:val="a8"/>
    <w:autoRedefine/>
    <w:rsid w:val="002A06A0"/>
    <w:pPr>
      <w:widowControl w:val="0"/>
      <w:autoSpaceDE w:val="0"/>
      <w:autoSpaceDN w:val="0"/>
      <w:adjustRightInd w:val="0"/>
      <w:spacing w:line="240" w:lineRule="auto"/>
      <w:ind w:left="1680" w:right="0" w:firstLine="720"/>
    </w:pPr>
    <w:rPr>
      <w:rFonts w:ascii="Times New Roman" w:hAnsi="Times New Roman"/>
      <w:i w:val="0"/>
      <w:sz w:val="18"/>
      <w:szCs w:val="18"/>
    </w:rPr>
  </w:style>
  <w:style w:type="paragraph" w:styleId="91">
    <w:name w:val="toc 9"/>
    <w:basedOn w:val="a8"/>
    <w:next w:val="a8"/>
    <w:autoRedefine/>
    <w:rsid w:val="002A06A0"/>
    <w:pPr>
      <w:widowControl w:val="0"/>
      <w:autoSpaceDE w:val="0"/>
      <w:autoSpaceDN w:val="0"/>
      <w:adjustRightInd w:val="0"/>
      <w:spacing w:line="240" w:lineRule="auto"/>
      <w:ind w:left="1920" w:right="0" w:firstLine="720"/>
    </w:pPr>
    <w:rPr>
      <w:rFonts w:ascii="Times New Roman" w:hAnsi="Times New Roman"/>
      <w:i w:val="0"/>
      <w:sz w:val="18"/>
      <w:szCs w:val="18"/>
    </w:rPr>
  </w:style>
  <w:style w:type="paragraph" w:customStyle="1" w:styleId="2b">
    <w:name w:val="Обычный2"/>
    <w:rsid w:val="002A06A0"/>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2A06A0"/>
    <w:pPr>
      <w:spacing w:line="240" w:lineRule="auto"/>
      <w:ind w:left="-57" w:right="-113" w:firstLine="0"/>
    </w:pPr>
    <w:rPr>
      <w:rFonts w:ascii="Times New Roman" w:hAnsi="Times New Roman"/>
      <w:b/>
      <w:bCs/>
      <w:i w:val="0"/>
      <w:sz w:val="20"/>
      <w:szCs w:val="20"/>
    </w:rPr>
  </w:style>
  <w:style w:type="character" w:customStyle="1" w:styleId="Normal10-020">
    <w:name w:val="Normal + 10 пт полужирный По центру Слева:  -02 см Справ... Знак"/>
    <w:link w:val="Normal10-02"/>
    <w:rsid w:val="002A06A0"/>
    <w:rPr>
      <w:b/>
      <w:bCs/>
    </w:rPr>
  </w:style>
  <w:style w:type="character" w:customStyle="1" w:styleId="1b">
    <w:name w:val="Знак Знак1"/>
    <w:rsid w:val="002A06A0"/>
    <w:rPr>
      <w:sz w:val="24"/>
      <w:szCs w:val="24"/>
      <w:lang w:val="ru-RU" w:eastAsia="ru-RU" w:bidi="ar-SA"/>
    </w:rPr>
  </w:style>
  <w:style w:type="paragraph" w:styleId="aff6">
    <w:name w:val="caption"/>
    <w:next w:val="a8"/>
    <w:qFormat/>
    <w:rsid w:val="002A06A0"/>
    <w:pPr>
      <w:keepNext/>
      <w:spacing w:before="240" w:after="60"/>
      <w:contextualSpacing/>
      <w:outlineLvl w:val="4"/>
    </w:pPr>
    <w:rPr>
      <w:sz w:val="24"/>
      <w:szCs w:val="24"/>
    </w:rPr>
  </w:style>
  <w:style w:type="paragraph" w:customStyle="1" w:styleId="ConsPlusNormal">
    <w:name w:val="ConsPlusNormal"/>
    <w:uiPriority w:val="99"/>
    <w:rsid w:val="002A06A0"/>
    <w:pPr>
      <w:widowControl w:val="0"/>
      <w:autoSpaceDE w:val="0"/>
      <w:autoSpaceDN w:val="0"/>
      <w:adjustRightInd w:val="0"/>
      <w:ind w:firstLine="720"/>
    </w:pPr>
    <w:rPr>
      <w:rFonts w:ascii="Arial" w:hAnsi="Arial" w:cs="Arial"/>
    </w:rPr>
  </w:style>
  <w:style w:type="paragraph" w:customStyle="1" w:styleId="aff7">
    <w:name w:val="Знак Знак Знак Знак"/>
    <w:basedOn w:val="a8"/>
    <w:rsid w:val="002A06A0"/>
    <w:pPr>
      <w:pageBreakBefore/>
      <w:spacing w:after="160"/>
      <w:ind w:left="0" w:right="0" w:firstLine="0"/>
    </w:pPr>
    <w:rPr>
      <w:rFonts w:ascii="Times New Roman" w:hAnsi="Times New Roman"/>
      <w:i w:val="0"/>
      <w:szCs w:val="20"/>
      <w:lang w:val="en-US" w:eastAsia="en-US"/>
    </w:rPr>
  </w:style>
  <w:style w:type="paragraph" w:customStyle="1" w:styleId="Heading">
    <w:name w:val="Heading"/>
    <w:semiHidden/>
    <w:rsid w:val="002A06A0"/>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2A06A0"/>
    <w:pPr>
      <w:widowControl w:val="0"/>
      <w:autoSpaceDE w:val="0"/>
      <w:autoSpaceDN w:val="0"/>
      <w:adjustRightInd w:val="0"/>
    </w:pPr>
    <w:rPr>
      <w:rFonts w:ascii="Arial" w:hAnsi="Arial" w:cs="Arial"/>
    </w:rPr>
  </w:style>
  <w:style w:type="character" w:customStyle="1" w:styleId="1c">
    <w:name w:val="Обычный (веб) Знак1"/>
    <w:rsid w:val="002A06A0"/>
    <w:rPr>
      <w:sz w:val="24"/>
      <w:szCs w:val="24"/>
      <w:lang w:val="ru-RU" w:eastAsia="ru-RU" w:bidi="ar-SA"/>
    </w:rPr>
  </w:style>
  <w:style w:type="paragraph" w:customStyle="1" w:styleId="Pa1">
    <w:name w:val="Pa1"/>
    <w:basedOn w:val="Default"/>
    <w:next w:val="Default"/>
    <w:rsid w:val="002A06A0"/>
    <w:pPr>
      <w:spacing w:line="201" w:lineRule="atLeast"/>
    </w:pPr>
    <w:rPr>
      <w:rFonts w:ascii="JournalC" w:hAnsi="JournalC"/>
      <w:color w:val="auto"/>
    </w:rPr>
  </w:style>
  <w:style w:type="character" w:customStyle="1" w:styleId="text">
    <w:name w:val="text"/>
    <w:basedOn w:val="aa"/>
    <w:rsid w:val="002A06A0"/>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2A06A0"/>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R1">
    <w:name w:val="FR1"/>
    <w:rsid w:val="002A06A0"/>
    <w:pPr>
      <w:widowControl w:val="0"/>
      <w:autoSpaceDE w:val="0"/>
      <w:autoSpaceDN w:val="0"/>
      <w:adjustRightInd w:val="0"/>
    </w:pPr>
    <w:rPr>
      <w:sz w:val="16"/>
      <w:szCs w:val="16"/>
    </w:rPr>
  </w:style>
  <w:style w:type="paragraph" w:customStyle="1" w:styleId="210">
    <w:name w:val="Основной текст 21"/>
    <w:basedOn w:val="a8"/>
    <w:rsid w:val="002A06A0"/>
    <w:pPr>
      <w:overflowPunct w:val="0"/>
      <w:autoSpaceDE w:val="0"/>
      <w:autoSpaceDN w:val="0"/>
      <w:adjustRightInd w:val="0"/>
      <w:spacing w:line="240" w:lineRule="auto"/>
      <w:ind w:left="0" w:right="0" w:firstLine="0"/>
      <w:jc w:val="both"/>
      <w:textAlignment w:val="baseline"/>
    </w:pPr>
    <w:rPr>
      <w:rFonts w:ascii="Times New Roman" w:hAnsi="Times New Roman"/>
      <w:i w:val="0"/>
      <w:szCs w:val="20"/>
    </w:rPr>
  </w:style>
  <w:style w:type="numbering" w:customStyle="1" w:styleId="111">
    <w:name w:val="Нет списка11"/>
    <w:next w:val="ac"/>
    <w:semiHidden/>
    <w:rsid w:val="002A06A0"/>
  </w:style>
  <w:style w:type="table" w:customStyle="1" w:styleId="112">
    <w:name w:val="Сетка таблицы11"/>
    <w:basedOn w:val="ab"/>
    <w:next w:val="af8"/>
    <w:rsid w:val="002A06A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2A06A0"/>
    <w:pPr>
      <w:widowControl w:val="0"/>
      <w:autoSpaceDE w:val="0"/>
      <w:autoSpaceDN w:val="0"/>
      <w:adjustRightInd w:val="0"/>
      <w:spacing w:line="240" w:lineRule="auto"/>
      <w:ind w:left="0" w:right="0" w:firstLine="0"/>
    </w:pPr>
    <w:rPr>
      <w:rFonts w:ascii="Microsoft Sans Serif" w:hAnsi="Microsoft Sans Serif"/>
      <w:i w:val="0"/>
      <w:sz w:val="24"/>
    </w:rPr>
  </w:style>
  <w:style w:type="character" w:styleId="aff8">
    <w:name w:val="FollowedHyperlink"/>
    <w:uiPriority w:val="99"/>
    <w:rsid w:val="002A06A0"/>
    <w:rPr>
      <w:color w:val="800080"/>
      <w:u w:val="single"/>
    </w:rPr>
  </w:style>
  <w:style w:type="paragraph" w:customStyle="1" w:styleId="font5">
    <w:name w:val="font5"/>
    <w:basedOn w:val="a8"/>
    <w:rsid w:val="002A06A0"/>
    <w:pPr>
      <w:spacing w:before="100" w:beforeAutospacing="1" w:after="100" w:afterAutospacing="1" w:line="240" w:lineRule="auto"/>
      <w:ind w:left="0" w:right="0" w:firstLine="0"/>
    </w:pPr>
    <w:rPr>
      <w:rFonts w:ascii="Times New Roman" w:hAnsi="Times New Roman"/>
      <w:b/>
      <w:bCs/>
      <w:i w:val="0"/>
      <w:color w:val="000000"/>
      <w:sz w:val="24"/>
    </w:rPr>
  </w:style>
  <w:style w:type="paragraph" w:customStyle="1" w:styleId="xl24">
    <w:name w:val="xl24"/>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25">
    <w:name w:val="xl25"/>
    <w:basedOn w:val="a8"/>
    <w:rsid w:val="002A06A0"/>
    <w:pPr>
      <w:pBdr>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6">
    <w:name w:val="xl26"/>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7">
    <w:name w:val="xl2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28">
    <w:name w:val="xl28"/>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29">
    <w:name w:val="xl2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18"/>
      <w:szCs w:val="18"/>
    </w:rPr>
  </w:style>
  <w:style w:type="paragraph" w:customStyle="1" w:styleId="xl30">
    <w:name w:val="xl30"/>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1">
    <w:name w:val="xl31"/>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32">
    <w:name w:val="xl32"/>
    <w:basedOn w:val="a8"/>
    <w:rsid w:val="002A06A0"/>
    <w:pPr>
      <w:pBdr>
        <w:top w:val="single" w:sz="8" w:space="0" w:color="auto"/>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3">
    <w:name w:val="xl33"/>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4">
    <w:name w:val="xl34"/>
    <w:basedOn w:val="a8"/>
    <w:rsid w:val="002A06A0"/>
    <w:pPr>
      <w:pBdr>
        <w:left w:val="single" w:sz="8" w:space="9"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5">
    <w:name w:val="xl35"/>
    <w:basedOn w:val="a8"/>
    <w:rsid w:val="002A06A0"/>
    <w:pPr>
      <w:pBdr>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6">
    <w:name w:val="xl36"/>
    <w:basedOn w:val="a8"/>
    <w:rsid w:val="002A06A0"/>
    <w:pPr>
      <w:pBdr>
        <w:left w:val="single" w:sz="8" w:space="9" w:color="auto"/>
        <w:bottom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7">
    <w:name w:val="xl3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Chars="100" w:firstLine="0"/>
      <w:textAlignment w:val="top"/>
    </w:pPr>
    <w:rPr>
      <w:rFonts w:ascii="Times New Roman" w:hAnsi="Times New Roman"/>
      <w:i w:val="0"/>
      <w:color w:val="000000"/>
      <w:sz w:val="24"/>
    </w:rPr>
  </w:style>
  <w:style w:type="paragraph" w:customStyle="1" w:styleId="xl38">
    <w:name w:val="xl3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39">
    <w:name w:val="xl3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24"/>
    </w:rPr>
  </w:style>
  <w:style w:type="paragraph" w:customStyle="1" w:styleId="xl40">
    <w:name w:val="xl40"/>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color w:val="000000"/>
      <w:sz w:val="24"/>
    </w:rPr>
  </w:style>
  <w:style w:type="paragraph" w:customStyle="1" w:styleId="xl41">
    <w:name w:val="xl41"/>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2">
    <w:name w:val="xl42"/>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3">
    <w:name w:val="xl43"/>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24"/>
    </w:rPr>
  </w:style>
  <w:style w:type="paragraph" w:customStyle="1" w:styleId="xl44">
    <w:name w:val="xl44"/>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5">
    <w:name w:val="xl45"/>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6">
    <w:name w:val="xl46"/>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color w:val="000000"/>
      <w:sz w:val="24"/>
    </w:rPr>
  </w:style>
  <w:style w:type="paragraph" w:customStyle="1" w:styleId="xl47">
    <w:name w:val="xl47"/>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48">
    <w:name w:val="xl48"/>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49">
    <w:name w:val="xl49"/>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0">
    <w:name w:val="xl50"/>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1">
    <w:name w:val="xl51"/>
    <w:basedOn w:val="a8"/>
    <w:rsid w:val="002A06A0"/>
    <w:pPr>
      <w:pBdr>
        <w:top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2">
    <w:name w:val="xl52"/>
    <w:basedOn w:val="a8"/>
    <w:rsid w:val="002A06A0"/>
    <w:pPr>
      <w:shd w:val="clear" w:color="auto" w:fill="FFFFFF"/>
      <w:spacing w:before="100" w:beforeAutospacing="1" w:after="100" w:afterAutospacing="1" w:line="240" w:lineRule="auto"/>
      <w:ind w:left="0" w:right="0" w:firstLine="0"/>
      <w:textAlignment w:val="top"/>
    </w:pPr>
    <w:rPr>
      <w:rFonts w:ascii="Times New Roman" w:hAnsi="Times New Roman"/>
      <w:i w:val="0"/>
      <w:sz w:val="18"/>
      <w:szCs w:val="18"/>
    </w:rPr>
  </w:style>
  <w:style w:type="paragraph" w:customStyle="1" w:styleId="xl53">
    <w:name w:val="xl53"/>
    <w:basedOn w:val="a8"/>
    <w:rsid w:val="002A06A0"/>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4">
    <w:name w:val="xl5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18"/>
      <w:szCs w:val="18"/>
    </w:rPr>
  </w:style>
  <w:style w:type="paragraph" w:customStyle="1" w:styleId="xl55">
    <w:name w:val="xl55"/>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textAlignment w:val="top"/>
    </w:pPr>
    <w:rPr>
      <w:rFonts w:ascii="Times New Roman" w:hAnsi="Times New Roman"/>
      <w:b/>
      <w:bCs/>
      <w:i w:val="0"/>
      <w:sz w:val="18"/>
      <w:szCs w:val="18"/>
    </w:rPr>
  </w:style>
  <w:style w:type="paragraph" w:customStyle="1" w:styleId="xl56">
    <w:name w:val="xl56"/>
    <w:basedOn w:val="a8"/>
    <w:rsid w:val="002A06A0"/>
    <w:pPr>
      <w:pBdr>
        <w:top w:val="single" w:sz="8" w:space="0" w:color="auto"/>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7">
    <w:name w:val="xl57"/>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000000"/>
      <w:sz w:val="24"/>
    </w:rPr>
  </w:style>
  <w:style w:type="paragraph" w:customStyle="1" w:styleId="xl58">
    <w:name w:val="xl58"/>
    <w:basedOn w:val="a8"/>
    <w:rsid w:val="002A06A0"/>
    <w:pPr>
      <w:pBdr>
        <w:left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59">
    <w:name w:val="xl59"/>
    <w:basedOn w:val="a8"/>
    <w:rsid w:val="002A06A0"/>
    <w:pPr>
      <w:pBdr>
        <w:left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sz w:val="24"/>
    </w:rPr>
  </w:style>
  <w:style w:type="paragraph" w:customStyle="1" w:styleId="xl60">
    <w:name w:val="xl60"/>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1">
    <w:name w:val="xl61"/>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i w:val="0"/>
      <w:color w:val="FF0000"/>
      <w:sz w:val="18"/>
      <w:szCs w:val="18"/>
    </w:rPr>
  </w:style>
  <w:style w:type="paragraph" w:customStyle="1" w:styleId="xl62">
    <w:name w:val="xl62"/>
    <w:basedOn w:val="a8"/>
    <w:rsid w:val="002A06A0"/>
    <w:pPr>
      <w:pBdr>
        <w:top w:val="single" w:sz="8" w:space="0" w:color="auto"/>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3">
    <w:name w:val="xl63"/>
    <w:basedOn w:val="a8"/>
    <w:rsid w:val="002A06A0"/>
    <w:pPr>
      <w:pBdr>
        <w:top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4">
    <w:name w:val="xl64"/>
    <w:basedOn w:val="a8"/>
    <w:rsid w:val="002A06A0"/>
    <w:pPr>
      <w:pBdr>
        <w:top w:val="single" w:sz="8" w:space="0" w:color="auto"/>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5">
    <w:name w:val="xl65"/>
    <w:basedOn w:val="a8"/>
    <w:rsid w:val="002A06A0"/>
    <w:pPr>
      <w:pBdr>
        <w:left w:val="single" w:sz="8" w:space="0" w:color="auto"/>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6">
    <w:name w:val="xl66"/>
    <w:basedOn w:val="a8"/>
    <w:rsid w:val="002A06A0"/>
    <w:pPr>
      <w:pBdr>
        <w:bottom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xl67">
    <w:name w:val="xl67"/>
    <w:basedOn w:val="a8"/>
    <w:rsid w:val="002A06A0"/>
    <w:pPr>
      <w:pBdr>
        <w:bottom w:val="single" w:sz="8" w:space="0" w:color="auto"/>
        <w:right w:val="single" w:sz="8" w:space="0" w:color="auto"/>
      </w:pBdr>
      <w:shd w:val="clear" w:color="auto" w:fill="FFFFFF"/>
      <w:spacing w:before="100" w:beforeAutospacing="1" w:after="100" w:afterAutospacing="1" w:line="240" w:lineRule="auto"/>
      <w:ind w:left="0" w:right="0" w:firstLine="0"/>
      <w:jc w:val="center"/>
      <w:textAlignment w:val="top"/>
    </w:pPr>
    <w:rPr>
      <w:rFonts w:ascii="Times New Roman" w:hAnsi="Times New Roman"/>
      <w:b/>
      <w:bCs/>
      <w:i w:val="0"/>
      <w:sz w:val="18"/>
      <w:szCs w:val="18"/>
    </w:rPr>
  </w:style>
  <w:style w:type="paragraph" w:customStyle="1" w:styleId="aff9">
    <w:name w:val="Знак"/>
    <w:basedOn w:val="a8"/>
    <w:rsid w:val="002A06A0"/>
    <w:pPr>
      <w:spacing w:line="240" w:lineRule="auto"/>
      <w:ind w:left="0" w:right="0" w:firstLine="0"/>
    </w:pPr>
    <w:rPr>
      <w:rFonts w:ascii="Times New Roman" w:hAnsi="Times New Roman"/>
      <w:i w:val="0"/>
      <w:sz w:val="20"/>
      <w:szCs w:val="20"/>
      <w:lang w:val="en-US" w:eastAsia="en-US"/>
    </w:rPr>
  </w:style>
  <w:style w:type="paragraph" w:customStyle="1" w:styleId="xl68">
    <w:name w:val="xl68"/>
    <w:basedOn w:val="a8"/>
    <w:rsid w:val="002A06A0"/>
    <w:pPr>
      <w:pBdr>
        <w:bottom w:val="single" w:sz="4" w:space="0" w:color="auto"/>
        <w:right w:val="single" w:sz="4" w:space="0" w:color="auto"/>
      </w:pBdr>
      <w:spacing w:before="100" w:beforeAutospacing="1" w:after="100" w:afterAutospacing="1" w:line="240" w:lineRule="auto"/>
      <w:ind w:left="0" w:right="0" w:firstLine="0"/>
      <w:jc w:val="right"/>
      <w:textAlignment w:val="top"/>
    </w:pPr>
    <w:rPr>
      <w:rFonts w:ascii="Times New Roman" w:hAnsi="Times New Roman"/>
      <w:b/>
      <w:bCs/>
      <w:i w:val="0"/>
      <w:sz w:val="16"/>
      <w:szCs w:val="16"/>
    </w:rPr>
  </w:style>
  <w:style w:type="paragraph" w:customStyle="1" w:styleId="xl69">
    <w:name w:val="xl69"/>
    <w:basedOn w:val="a8"/>
    <w:rsid w:val="002A06A0"/>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0">
    <w:name w:val="xl70"/>
    <w:basedOn w:val="a8"/>
    <w:rsid w:val="002A06A0"/>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1">
    <w:name w:val="xl71"/>
    <w:basedOn w:val="a8"/>
    <w:rsid w:val="002A06A0"/>
    <w:pPr>
      <w:pBdr>
        <w:top w:val="single" w:sz="4" w:space="0" w:color="auto"/>
        <w:bottom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paragraph" w:customStyle="1" w:styleId="xl72">
    <w:name w:val="xl72"/>
    <w:basedOn w:val="a8"/>
    <w:rsid w:val="002A06A0"/>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top"/>
    </w:pPr>
    <w:rPr>
      <w:rFonts w:ascii="Times New Roman" w:hAnsi="Times New Roman"/>
      <w:i w:val="0"/>
      <w:sz w:val="16"/>
      <w:szCs w:val="16"/>
    </w:rPr>
  </w:style>
  <w:style w:type="character" w:customStyle="1" w:styleId="30">
    <w:name w:val="Заголовок 3 Знак"/>
    <w:aliases w:val="Знак3 Знак2,Знак3 Знак Знак"/>
    <w:link w:val="3"/>
    <w:locked/>
    <w:rsid w:val="00236AF8"/>
    <w:rPr>
      <w:b/>
      <w:sz w:val="24"/>
    </w:rPr>
  </w:style>
  <w:style w:type="numbering" w:customStyle="1" w:styleId="2c">
    <w:name w:val="Нет списка2"/>
    <w:next w:val="ac"/>
    <w:semiHidden/>
    <w:rsid w:val="002A06A0"/>
  </w:style>
  <w:style w:type="paragraph" w:customStyle="1" w:styleId="affa">
    <w:name w:val="a"/>
    <w:basedOn w:val="a8"/>
    <w:rsid w:val="002A06A0"/>
    <w:pPr>
      <w:spacing w:before="100" w:beforeAutospacing="1" w:after="100" w:afterAutospacing="1" w:line="240" w:lineRule="auto"/>
      <w:ind w:left="0" w:right="0" w:firstLine="0"/>
    </w:pPr>
    <w:rPr>
      <w:rFonts w:ascii="Times New Roman" w:hAnsi="Times New Roman"/>
      <w:i w:val="0"/>
      <w:sz w:val="24"/>
    </w:rPr>
  </w:style>
  <w:style w:type="table" w:customStyle="1" w:styleId="2d">
    <w:name w:val="Сетка таблицы2"/>
    <w:basedOn w:val="ab"/>
    <w:next w:val="af8"/>
    <w:rsid w:val="009D581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E033C"/>
    <w:pPr>
      <w:autoSpaceDE w:val="0"/>
      <w:autoSpaceDN w:val="0"/>
      <w:adjustRightInd w:val="0"/>
    </w:pPr>
    <w:rPr>
      <w:rFonts w:ascii="Arial" w:hAnsi="Arial" w:cs="Arial"/>
      <w:b/>
      <w:bCs/>
    </w:rPr>
  </w:style>
  <w:style w:type="table" w:customStyle="1" w:styleId="35">
    <w:name w:val="Сетка таблицы3"/>
    <w:basedOn w:val="ab"/>
    <w:next w:val="af8"/>
    <w:rsid w:val="003F667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A379F2"/>
  </w:style>
  <w:style w:type="character" w:customStyle="1" w:styleId="14">
    <w:name w:val="Заголовок 1 Знак"/>
    <w:aliases w:val="Заголовок 1 Знак Знак Знак1,Заголовок 1 Знак Знак Знак Знак1"/>
    <w:link w:val="13"/>
    <w:locked/>
    <w:rsid w:val="00A379F2"/>
    <w:rPr>
      <w:rFonts w:ascii="Arial" w:hAnsi="Arial"/>
      <w:b/>
      <w:kern w:val="28"/>
      <w:sz w:val="28"/>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A379F2"/>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affb">
    <w:name w:val="Plain Text"/>
    <w:aliases w:val="Текст Знак1, Знак3 Знак1,Текст Знак Знак, Знак3 Знак Знак, Знак3, Знак3 Знак"/>
    <w:basedOn w:val="a8"/>
    <w:link w:val="2e"/>
    <w:rsid w:val="00A379F2"/>
    <w:pPr>
      <w:spacing w:line="240" w:lineRule="auto"/>
      <w:ind w:left="0" w:right="0" w:firstLine="0"/>
    </w:pPr>
    <w:rPr>
      <w:rFonts w:ascii="Courier New" w:hAnsi="Courier New" w:cs="Courier New"/>
      <w:i w:val="0"/>
      <w:sz w:val="20"/>
      <w:szCs w:val="20"/>
    </w:rPr>
  </w:style>
  <w:style w:type="character" w:customStyle="1" w:styleId="affc">
    <w:name w:val="Текст Знак"/>
    <w:aliases w:val="Текст Знак1 Знак1,Знак3 Знак1 Знак1,Текст Знак Знак Знак1,Знак3 Знак Знак Знак1,Знак3 Знак3,Знак3 Знак Знак2"/>
    <w:rsid w:val="00A379F2"/>
    <w:rPr>
      <w:rFonts w:ascii="Consolas" w:hAnsi="Consolas" w:cs="Consolas"/>
      <w:i/>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link w:val="affb"/>
    <w:rsid w:val="00A379F2"/>
    <w:rPr>
      <w:rFonts w:ascii="Courier New" w:hAnsi="Courier New" w:cs="Courier New"/>
    </w:rPr>
  </w:style>
  <w:style w:type="table" w:customStyle="1" w:styleId="42">
    <w:name w:val="Сетка таблицы4"/>
    <w:basedOn w:val="ab"/>
    <w:next w:val="af8"/>
    <w:rsid w:val="00A379F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8"/>
    <w:rsid w:val="003925C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8"/>
    <w:rsid w:val="00787BA5"/>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8B0BBF"/>
  </w:style>
  <w:style w:type="character" w:customStyle="1" w:styleId="apple-style-span">
    <w:name w:val="apple-style-span"/>
    <w:basedOn w:val="aa"/>
    <w:rsid w:val="008B0BBF"/>
  </w:style>
  <w:style w:type="character" w:customStyle="1" w:styleId="news-date-time">
    <w:name w:val="news-date-time"/>
    <w:basedOn w:val="aa"/>
    <w:rsid w:val="008B0BBF"/>
  </w:style>
  <w:style w:type="table" w:customStyle="1" w:styleId="72">
    <w:name w:val="Сетка таблицы7"/>
    <w:basedOn w:val="ab"/>
    <w:next w:val="af8"/>
    <w:rsid w:val="008B0BBF"/>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8B0BBF"/>
  </w:style>
  <w:style w:type="table" w:customStyle="1" w:styleId="121">
    <w:name w:val="Сетка таблицы12"/>
    <w:basedOn w:val="ab"/>
    <w:next w:val="af8"/>
    <w:rsid w:val="008B0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8B0BBF"/>
    <w:pPr>
      <w:spacing w:after="120" w:line="240" w:lineRule="auto"/>
      <w:ind w:left="283" w:right="0" w:firstLine="0"/>
    </w:pPr>
    <w:rPr>
      <w:rFonts w:ascii="Times New Roman" w:hAnsi="Times New Roman"/>
      <w:i w:val="0"/>
      <w:sz w:val="16"/>
      <w:szCs w:val="16"/>
    </w:rPr>
  </w:style>
  <w:style w:type="character" w:customStyle="1" w:styleId="38">
    <w:name w:val="Основной текст с отступом 3 Знак"/>
    <w:link w:val="37"/>
    <w:rsid w:val="008B0BBF"/>
    <w:rPr>
      <w:sz w:val="16"/>
      <w:szCs w:val="16"/>
    </w:rPr>
  </w:style>
  <w:style w:type="paragraph" w:customStyle="1" w:styleId="affd">
    <w:name w:val="Знак Знак Знак"/>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font6">
    <w:name w:val="font6"/>
    <w:basedOn w:val="a8"/>
    <w:rsid w:val="008B0BBF"/>
    <w:pPr>
      <w:spacing w:before="100" w:beforeAutospacing="1" w:after="100" w:afterAutospacing="1" w:line="240" w:lineRule="auto"/>
      <w:ind w:left="0" w:right="0" w:firstLine="0"/>
    </w:pPr>
    <w:rPr>
      <w:rFonts w:ascii="Times New Roman" w:hAnsi="Times New Roman"/>
      <w:iCs/>
      <w:sz w:val="22"/>
      <w:szCs w:val="22"/>
    </w:rPr>
  </w:style>
  <w:style w:type="paragraph" w:customStyle="1" w:styleId="font7">
    <w:name w:val="font7"/>
    <w:basedOn w:val="a8"/>
    <w:rsid w:val="008B0BBF"/>
    <w:pPr>
      <w:spacing w:before="100" w:beforeAutospacing="1" w:after="100" w:afterAutospacing="1" w:line="240" w:lineRule="auto"/>
      <w:ind w:left="0" w:right="0" w:firstLine="0"/>
    </w:pPr>
    <w:rPr>
      <w:rFonts w:ascii="Times New Roman" w:hAnsi="Times New Roman"/>
      <w:b/>
      <w:bCs/>
      <w:i w:val="0"/>
      <w:sz w:val="20"/>
      <w:szCs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8B0BBF"/>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styleId="HTML">
    <w:name w:val="HTML Preformatted"/>
    <w:basedOn w:val="a8"/>
    <w:link w:val="HTML0"/>
    <w:rsid w:val="008B0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pPr>
    <w:rPr>
      <w:rFonts w:ascii="Courier New" w:hAnsi="Courier New" w:cs="Courier New"/>
      <w:i w:val="0"/>
      <w:sz w:val="20"/>
      <w:szCs w:val="20"/>
    </w:rPr>
  </w:style>
  <w:style w:type="character" w:customStyle="1" w:styleId="HTML0">
    <w:name w:val="Стандартный HTML Знак"/>
    <w:link w:val="HTML"/>
    <w:rsid w:val="008B0BBF"/>
    <w:rPr>
      <w:rFonts w:ascii="Courier New" w:hAnsi="Courier New" w:cs="Courier New"/>
    </w:rPr>
  </w:style>
  <w:style w:type="numbering" w:customStyle="1" w:styleId="53">
    <w:name w:val="Нет списка5"/>
    <w:next w:val="ac"/>
    <w:semiHidden/>
    <w:rsid w:val="002F4DE7"/>
  </w:style>
  <w:style w:type="table" w:customStyle="1" w:styleId="82">
    <w:name w:val="Сетка таблицы8"/>
    <w:basedOn w:val="ab"/>
    <w:next w:val="af8"/>
    <w:rsid w:val="002F4DE7"/>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2F4DE7"/>
  </w:style>
  <w:style w:type="table" w:customStyle="1" w:styleId="131">
    <w:name w:val="Сетка таблицы13"/>
    <w:basedOn w:val="ab"/>
    <w:next w:val="af8"/>
    <w:rsid w:val="002F4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2F4DE7"/>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63">
    <w:name w:val="Нет списка6"/>
    <w:next w:val="ac"/>
    <w:semiHidden/>
    <w:rsid w:val="00F0285A"/>
  </w:style>
  <w:style w:type="table" w:customStyle="1" w:styleId="92">
    <w:name w:val="Сетка таблицы9"/>
    <w:basedOn w:val="ab"/>
    <w:next w:val="af8"/>
    <w:rsid w:val="00F0285A"/>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F0285A"/>
  </w:style>
  <w:style w:type="table" w:customStyle="1" w:styleId="141">
    <w:name w:val="Сетка таблицы14"/>
    <w:basedOn w:val="ab"/>
    <w:next w:val="af8"/>
    <w:rsid w:val="00F02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8"/>
    <w:rsid w:val="00156772"/>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8"/>
    <w:rsid w:val="002034A6"/>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6B7320"/>
  </w:style>
  <w:style w:type="table" w:customStyle="1" w:styleId="160">
    <w:name w:val="Сетка таблицы16"/>
    <w:basedOn w:val="ab"/>
    <w:next w:val="af8"/>
    <w:rsid w:val="006B7320"/>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6B7320"/>
  </w:style>
  <w:style w:type="table" w:customStyle="1" w:styleId="170">
    <w:name w:val="Сетка таблицы17"/>
    <w:basedOn w:val="ab"/>
    <w:next w:val="af8"/>
    <w:rsid w:val="006B7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8"/>
    <w:rsid w:val="00CF3C3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Document Map"/>
    <w:basedOn w:val="a8"/>
    <w:link w:val="afff"/>
    <w:uiPriority w:val="99"/>
    <w:rsid w:val="00404F72"/>
    <w:pPr>
      <w:spacing w:line="240" w:lineRule="auto"/>
    </w:pPr>
    <w:rPr>
      <w:rFonts w:ascii="Tahoma" w:hAnsi="Tahoma" w:cs="Tahoma"/>
      <w:sz w:val="16"/>
      <w:szCs w:val="16"/>
    </w:rPr>
  </w:style>
  <w:style w:type="character" w:customStyle="1" w:styleId="afff">
    <w:name w:val="Схема документа Знак"/>
    <w:link w:val="affe"/>
    <w:uiPriority w:val="99"/>
    <w:rsid w:val="00404F72"/>
    <w:rPr>
      <w:rFonts w:ascii="Tahoma" w:hAnsi="Tahoma" w:cs="Tahoma"/>
      <w:i/>
      <w:sz w:val="16"/>
      <w:szCs w:val="16"/>
    </w:rPr>
  </w:style>
  <w:style w:type="numbering" w:customStyle="1" w:styleId="83">
    <w:name w:val="Нет списка8"/>
    <w:next w:val="ac"/>
    <w:semiHidden/>
    <w:unhideWhenUsed/>
    <w:rsid w:val="00905901"/>
  </w:style>
  <w:style w:type="paragraph" w:customStyle="1" w:styleId="39">
    <w:name w:val="Обычный3"/>
    <w:semiHidden/>
    <w:rsid w:val="009E5F04"/>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9E5F04"/>
  </w:style>
  <w:style w:type="table" w:customStyle="1" w:styleId="1100">
    <w:name w:val="Сетка таблицы11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93">
    <w:name w:val="Нет списка9"/>
    <w:next w:val="ac"/>
    <w:semiHidden/>
    <w:rsid w:val="009E5F04"/>
  </w:style>
  <w:style w:type="table" w:customStyle="1" w:styleId="211">
    <w:name w:val="Сетка таблицы2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9E5F04"/>
  </w:style>
  <w:style w:type="table" w:customStyle="1" w:styleId="1111">
    <w:name w:val="Сетка таблицы11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01">
    <w:name w:val="Нет списка10"/>
    <w:next w:val="ac"/>
    <w:semiHidden/>
    <w:rsid w:val="009E5F04"/>
  </w:style>
  <w:style w:type="table" w:customStyle="1" w:styleId="220">
    <w:name w:val="Сетка таблицы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9E5F04"/>
  </w:style>
  <w:style w:type="table" w:customStyle="1" w:styleId="1121">
    <w:name w:val="Сетка таблицы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table" w:customStyle="1" w:styleId="230">
    <w:name w:val="Сетка таблицы23"/>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9E5F04"/>
  </w:style>
  <w:style w:type="table" w:customStyle="1" w:styleId="250">
    <w:name w:val="Сетка таблицы25"/>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9E5F04"/>
    <w:pPr>
      <w:widowControl w:val="0"/>
      <w:tabs>
        <w:tab w:val="center" w:pos="4677"/>
        <w:tab w:val="right" w:pos="9355"/>
      </w:tabs>
      <w:autoSpaceDE w:val="0"/>
      <w:autoSpaceDN w:val="0"/>
      <w:adjustRightInd w:val="0"/>
      <w:snapToGrid w:val="0"/>
    </w:pPr>
    <w:rPr>
      <w:sz w:val="22"/>
    </w:rPr>
  </w:style>
  <w:style w:type="character" w:customStyle="1" w:styleId="2f0">
    <w:name w:val="Знак Знак2"/>
    <w:rsid w:val="009E5F04"/>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01">
    <w:name w:val="Нет списка110"/>
    <w:next w:val="ac"/>
    <w:semiHidden/>
    <w:rsid w:val="009E5F04"/>
  </w:style>
  <w:style w:type="table" w:customStyle="1" w:styleId="1130">
    <w:name w:val="Сетка таблицы113"/>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9E5F04"/>
  </w:style>
  <w:style w:type="table" w:customStyle="1" w:styleId="260">
    <w:name w:val="Сетка таблицы26"/>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9E5F04"/>
  </w:style>
  <w:style w:type="paragraph" w:customStyle="1" w:styleId="54">
    <w:name w:val="Обычный5"/>
    <w:semiHidden/>
    <w:rsid w:val="009E5F04"/>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9E5F04"/>
  </w:style>
  <w:style w:type="table" w:customStyle="1" w:styleId="1140">
    <w:name w:val="Сетка таблицы114"/>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9E5F04"/>
    <w:rPr>
      <w:sz w:val="24"/>
      <w:szCs w:val="24"/>
      <w:lang w:val="ru-RU" w:eastAsia="ru-RU" w:bidi="ar-SA"/>
    </w:rPr>
  </w:style>
  <w:style w:type="numbering" w:customStyle="1" w:styleId="221">
    <w:name w:val="Нет списка22"/>
    <w:next w:val="ac"/>
    <w:semiHidden/>
    <w:rsid w:val="009E5F04"/>
  </w:style>
  <w:style w:type="table" w:customStyle="1" w:styleId="270">
    <w:name w:val="Сетка таблицы27"/>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9E5F04"/>
    <w:pPr>
      <w:spacing w:after="200" w:line="276" w:lineRule="auto"/>
      <w:ind w:left="720" w:right="0" w:firstLine="0"/>
      <w:contextualSpacing/>
    </w:pPr>
    <w:rPr>
      <w:rFonts w:ascii="Calibri" w:hAnsi="Calibri"/>
      <w:i w:val="0"/>
      <w:sz w:val="22"/>
      <w:szCs w:val="22"/>
      <w:lang w:eastAsia="en-US"/>
    </w:rPr>
  </w:style>
  <w:style w:type="paragraph" w:customStyle="1" w:styleId="N">
    <w:name w:val="N"/>
    <w:basedOn w:val="a8"/>
    <w:rsid w:val="009E5F04"/>
    <w:pPr>
      <w:tabs>
        <w:tab w:val="left" w:pos="284"/>
      </w:tabs>
      <w:spacing w:line="240" w:lineRule="auto"/>
      <w:ind w:left="0" w:right="0" w:firstLine="0"/>
      <w:jc w:val="both"/>
    </w:pPr>
    <w:rPr>
      <w:rFonts w:ascii="TimesET" w:hAnsi="TimesET" w:cs="TimesET"/>
      <w:i w:val="0"/>
      <w:sz w:val="18"/>
      <w:szCs w:val="18"/>
    </w:rPr>
  </w:style>
  <w:style w:type="character" w:customStyle="1" w:styleId="colv">
    <w:name w:val="col v"/>
    <w:basedOn w:val="aa"/>
    <w:rsid w:val="009E5F04"/>
  </w:style>
  <w:style w:type="paragraph" w:customStyle="1" w:styleId="afff0">
    <w:name w:val="Основной"/>
    <w:basedOn w:val="a8"/>
    <w:rsid w:val="009E5F04"/>
    <w:pPr>
      <w:widowControl w:val="0"/>
      <w:spacing w:line="240" w:lineRule="auto"/>
      <w:ind w:left="0" w:right="0"/>
      <w:jc w:val="both"/>
    </w:pPr>
    <w:rPr>
      <w:rFonts w:ascii="Times New Roman" w:hAnsi="Times New Roman" w:cs="Arial"/>
      <w:i w:val="0"/>
      <w:sz w:val="24"/>
    </w:rPr>
  </w:style>
  <w:style w:type="paragraph" w:styleId="a3">
    <w:name w:val="List"/>
    <w:basedOn w:val="a8"/>
    <w:rsid w:val="009E5F04"/>
    <w:pPr>
      <w:widowControl w:val="0"/>
      <w:numPr>
        <w:numId w:val="1"/>
      </w:numPr>
      <w:spacing w:line="240" w:lineRule="auto"/>
      <w:ind w:left="0" w:right="0"/>
      <w:jc w:val="both"/>
    </w:pPr>
    <w:rPr>
      <w:rFonts w:ascii="Times New Roman" w:hAnsi="Times New Roman" w:cs="Arial"/>
      <w:i w:val="0"/>
      <w:sz w:val="24"/>
    </w:rPr>
  </w:style>
  <w:style w:type="paragraph" w:customStyle="1" w:styleId="afff1">
    <w:name w:val="Знак Знак Знак Знак Знак Знак Знак Знак Знак Знак Знак Знак Знак"/>
    <w:basedOn w:val="a8"/>
    <w:rsid w:val="009E5F04"/>
    <w:pPr>
      <w:spacing w:before="100" w:beforeAutospacing="1" w:after="100" w:afterAutospacing="1" w:line="240" w:lineRule="auto"/>
      <w:ind w:left="0" w:right="0" w:firstLine="0"/>
    </w:pPr>
    <w:rPr>
      <w:rFonts w:ascii="Tahoma" w:hAnsi="Tahoma"/>
      <w:i w:val="0"/>
      <w:sz w:val="20"/>
      <w:szCs w:val="20"/>
      <w:lang w:val="en-US" w:eastAsia="en-US"/>
    </w:rPr>
  </w:style>
  <w:style w:type="character" w:customStyle="1" w:styleId="70">
    <w:name w:val="Заголовок 7 Знак"/>
    <w:basedOn w:val="aa"/>
    <w:link w:val="7"/>
    <w:uiPriority w:val="9"/>
    <w:rsid w:val="009E5F04"/>
  </w:style>
  <w:style w:type="character" w:customStyle="1" w:styleId="90">
    <w:name w:val="Заголовок 9 Знак"/>
    <w:link w:val="9"/>
    <w:uiPriority w:val="9"/>
    <w:rsid w:val="009E5F04"/>
    <w:rPr>
      <w:sz w:val="18"/>
      <w:szCs w:val="18"/>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55">
    <w:name w:val="Знак Знак Знак5"/>
    <w:basedOn w:val="a8"/>
    <w:rsid w:val="009E5F04"/>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231">
    <w:name w:val="Нет списка23"/>
    <w:next w:val="ac"/>
    <w:semiHidden/>
    <w:rsid w:val="009E5F04"/>
  </w:style>
  <w:style w:type="paragraph" w:customStyle="1" w:styleId="64">
    <w:name w:val="Обычный6"/>
    <w:semiHidden/>
    <w:rsid w:val="009E5F04"/>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9E5F04"/>
  </w:style>
  <w:style w:type="table" w:customStyle="1" w:styleId="1150">
    <w:name w:val="Сетка таблицы115"/>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9E5F04"/>
  </w:style>
  <w:style w:type="table" w:customStyle="1" w:styleId="280">
    <w:name w:val="Сетка таблицы28"/>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9E5F04"/>
    <w:pPr>
      <w:spacing w:after="200" w:line="276" w:lineRule="auto"/>
      <w:ind w:left="720" w:right="0" w:firstLine="0"/>
      <w:contextualSpacing/>
    </w:pPr>
    <w:rPr>
      <w:rFonts w:ascii="Calibri" w:hAnsi="Calibri"/>
      <w:i w:val="0"/>
      <w:sz w:val="22"/>
      <w:szCs w:val="22"/>
      <w:lang w:eastAsia="en-US"/>
    </w:rPr>
  </w:style>
  <w:style w:type="character" w:styleId="afff2">
    <w:name w:val="annotation reference"/>
    <w:rsid w:val="009E5F04"/>
    <w:rPr>
      <w:sz w:val="16"/>
      <w:szCs w:val="16"/>
    </w:rPr>
  </w:style>
  <w:style w:type="paragraph" w:styleId="afff3">
    <w:name w:val="annotation text"/>
    <w:basedOn w:val="a8"/>
    <w:link w:val="afff4"/>
    <w:rsid w:val="009E5F04"/>
    <w:pPr>
      <w:widowControl w:val="0"/>
      <w:autoSpaceDE w:val="0"/>
      <w:autoSpaceDN w:val="0"/>
      <w:adjustRightInd w:val="0"/>
      <w:spacing w:before="120" w:line="240" w:lineRule="auto"/>
      <w:ind w:left="0" w:right="0" w:firstLine="720"/>
      <w:jc w:val="both"/>
    </w:pPr>
    <w:rPr>
      <w:rFonts w:ascii="Times New Roman" w:hAnsi="Times New Roman"/>
      <w:i w:val="0"/>
      <w:sz w:val="20"/>
      <w:szCs w:val="20"/>
    </w:rPr>
  </w:style>
  <w:style w:type="character" w:customStyle="1" w:styleId="afff4">
    <w:name w:val="Текст примечания Знак"/>
    <w:basedOn w:val="aa"/>
    <w:link w:val="afff3"/>
    <w:rsid w:val="009E5F04"/>
  </w:style>
  <w:style w:type="paragraph" w:styleId="afff5">
    <w:name w:val="annotation subject"/>
    <w:basedOn w:val="afff3"/>
    <w:next w:val="afff3"/>
    <w:link w:val="afff6"/>
    <w:rsid w:val="009E5F04"/>
    <w:rPr>
      <w:b/>
      <w:bCs/>
    </w:rPr>
  </w:style>
  <w:style w:type="character" w:customStyle="1" w:styleId="afff6">
    <w:name w:val="Тема примечания Знак"/>
    <w:link w:val="afff5"/>
    <w:rsid w:val="009E5F04"/>
    <w:rPr>
      <w:b/>
      <w:bCs/>
    </w:rPr>
  </w:style>
  <w:style w:type="numbering" w:customStyle="1" w:styleId="251">
    <w:name w:val="Нет списка25"/>
    <w:next w:val="ac"/>
    <w:semiHidden/>
    <w:rsid w:val="009E5F04"/>
  </w:style>
  <w:style w:type="numbering" w:customStyle="1" w:styleId="1131">
    <w:name w:val="Нет списка113"/>
    <w:next w:val="ac"/>
    <w:semiHidden/>
    <w:rsid w:val="009E5F04"/>
  </w:style>
  <w:style w:type="table" w:customStyle="1" w:styleId="1160">
    <w:name w:val="Сетка таблицы116"/>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9E5F04"/>
  </w:style>
  <w:style w:type="table" w:customStyle="1" w:styleId="290">
    <w:name w:val="Сетка таблицы29"/>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9E5F04"/>
  </w:style>
  <w:style w:type="character" w:customStyle="1" w:styleId="40">
    <w:name w:val="Заголовок 4 Знак"/>
    <w:link w:val="4"/>
    <w:rsid w:val="009E5F04"/>
    <w:rPr>
      <w:b/>
      <w:bCs/>
      <w:i/>
      <w:sz w:val="28"/>
      <w:szCs w:val="28"/>
    </w:rPr>
  </w:style>
  <w:style w:type="character" w:customStyle="1" w:styleId="60">
    <w:name w:val="Заголовок 6 Знак"/>
    <w:link w:val="6"/>
    <w:rsid w:val="009E5F04"/>
    <w:rPr>
      <w:b/>
      <w:bCs/>
      <w:sz w:val="22"/>
      <w:szCs w:val="22"/>
    </w:rPr>
  </w:style>
  <w:style w:type="paragraph" w:customStyle="1" w:styleId="810">
    <w:name w:val="Заголовок 81"/>
    <w:basedOn w:val="a8"/>
    <w:next w:val="a8"/>
    <w:semiHidden/>
    <w:unhideWhenUsed/>
    <w:qFormat/>
    <w:rsid w:val="009E5F04"/>
    <w:pPr>
      <w:keepNext/>
      <w:keepLines/>
      <w:spacing w:before="200"/>
      <w:outlineLvl w:val="7"/>
    </w:pPr>
    <w:rPr>
      <w:rFonts w:ascii="Cambria" w:hAnsi="Cambria"/>
      <w:color w:val="404040"/>
      <w:sz w:val="20"/>
      <w:szCs w:val="20"/>
    </w:rPr>
  </w:style>
  <w:style w:type="numbering" w:customStyle="1" w:styleId="1141">
    <w:name w:val="Нет списка114"/>
    <w:next w:val="ac"/>
    <w:uiPriority w:val="99"/>
    <w:semiHidden/>
    <w:unhideWhenUsed/>
    <w:rsid w:val="009E5F04"/>
  </w:style>
  <w:style w:type="paragraph" w:customStyle="1" w:styleId="2111">
    <w:name w:val="Знак2 Знак1 Знак1 Знак Знак1"/>
    <w:basedOn w:val="a8"/>
    <w:next w:val="aff4"/>
    <w:autoRedefine/>
    <w:semiHidden/>
    <w:unhideWhenUsed/>
    <w:qFormat/>
    <w:rsid w:val="009E5F04"/>
    <w:pPr>
      <w:spacing w:after="200" w:line="276" w:lineRule="auto"/>
      <w:ind w:left="720" w:right="0" w:firstLine="0"/>
    </w:pPr>
    <w:rPr>
      <w:rFonts w:ascii="Calibri" w:eastAsia="Calibri" w:hAnsi="Calibri"/>
      <w:i w:val="0"/>
      <w:sz w:val="24"/>
      <w:lang w:eastAsia="en-US"/>
    </w:rPr>
  </w:style>
  <w:style w:type="character" w:customStyle="1" w:styleId="af2">
    <w:name w:val="Верхний колонтитул Знак"/>
    <w:link w:val="af1"/>
    <w:locked/>
    <w:rsid w:val="009E5F04"/>
    <w:rPr>
      <w:rFonts w:ascii="Arial" w:hAnsi="Arial"/>
    </w:rPr>
  </w:style>
  <w:style w:type="character" w:customStyle="1" w:styleId="afd">
    <w:name w:val="Название Знак"/>
    <w:link w:val="afc"/>
    <w:locked/>
    <w:rsid w:val="009E5F04"/>
    <w:rPr>
      <w:b/>
      <w:bCs/>
      <w:sz w:val="28"/>
      <w:szCs w:val="24"/>
    </w:rPr>
  </w:style>
  <w:style w:type="character" w:customStyle="1" w:styleId="2a">
    <w:name w:val="Основной текст 2 Знак"/>
    <w:link w:val="29"/>
    <w:locked/>
    <w:rsid w:val="009E5F04"/>
    <w:rPr>
      <w:rFonts w:ascii="GOST type A" w:hAnsi="GOST type A"/>
      <w:i/>
      <w:sz w:val="28"/>
      <w:szCs w:val="24"/>
    </w:rPr>
  </w:style>
  <w:style w:type="character" w:customStyle="1" w:styleId="33">
    <w:name w:val="Основной текст 3 Знак"/>
    <w:link w:val="32"/>
    <w:locked/>
    <w:rsid w:val="009E5F04"/>
    <w:rPr>
      <w:rFonts w:ascii="GOST type A" w:hAnsi="GOST type A"/>
      <w:i/>
      <w:sz w:val="16"/>
      <w:szCs w:val="16"/>
    </w:rPr>
  </w:style>
  <w:style w:type="paragraph" w:customStyle="1" w:styleId="310">
    <w:name w:val="Знак3 Знак1"/>
    <w:basedOn w:val="a8"/>
    <w:next w:val="affb"/>
    <w:semiHidden/>
    <w:unhideWhenUsed/>
    <w:rsid w:val="009E5F04"/>
    <w:pPr>
      <w:spacing w:line="240" w:lineRule="auto"/>
      <w:ind w:left="0" w:right="0" w:firstLine="0"/>
    </w:pPr>
    <w:rPr>
      <w:rFonts w:ascii="Courier New" w:eastAsia="Calibri" w:hAnsi="Courier New" w:cs="Courier New"/>
      <w:i w:val="0"/>
      <w:sz w:val="22"/>
      <w:szCs w:val="22"/>
      <w:lang w:eastAsia="en-US"/>
    </w:rPr>
  </w:style>
  <w:style w:type="paragraph" w:customStyle="1" w:styleId="1f">
    <w:name w:val="Нижний колонтитул1"/>
    <w:basedOn w:val="a8"/>
    <w:next w:val="ae"/>
    <w:uiPriority w:val="99"/>
    <w:semiHidden/>
    <w:unhideWhenUsed/>
    <w:rsid w:val="009E5F04"/>
    <w:pPr>
      <w:tabs>
        <w:tab w:val="center" w:pos="4677"/>
        <w:tab w:val="right" w:pos="9355"/>
      </w:tabs>
      <w:spacing w:line="240" w:lineRule="auto"/>
    </w:pPr>
    <w:rPr>
      <w:rFonts w:eastAsia="Calibri"/>
      <w:lang w:eastAsia="en-US"/>
    </w:rPr>
  </w:style>
  <w:style w:type="character" w:customStyle="1" w:styleId="1f0">
    <w:name w:val="Нижний колонтитул Знак1"/>
    <w:uiPriority w:val="99"/>
    <w:semiHidden/>
    <w:rsid w:val="009E5F04"/>
    <w:rPr>
      <w:rFonts w:ascii="GOST type A" w:eastAsia="Times New Roman" w:hAnsi="GOST type A" w:cs="Times New Roman"/>
      <w:i/>
      <w:sz w:val="28"/>
      <w:szCs w:val="24"/>
      <w:lang w:eastAsia="ru-RU"/>
    </w:rPr>
  </w:style>
  <w:style w:type="character" w:customStyle="1" w:styleId="811">
    <w:name w:val="Заголовок 8 Знак1"/>
    <w:semiHidden/>
    <w:rsid w:val="009E5F04"/>
    <w:rPr>
      <w:rFonts w:ascii="Cambria" w:eastAsia="Times New Roman" w:hAnsi="Cambria" w:cs="Times New Roman"/>
      <w:i/>
      <w:color w:val="404040"/>
    </w:rPr>
  </w:style>
  <w:style w:type="paragraph" w:customStyle="1" w:styleId="1f1">
    <w:name w:val="Основной текст1"/>
    <w:basedOn w:val="a8"/>
    <w:next w:val="a9"/>
    <w:semiHidden/>
    <w:unhideWhenUsed/>
    <w:rsid w:val="009E5F04"/>
    <w:pPr>
      <w:spacing w:after="120"/>
    </w:pPr>
    <w:rPr>
      <w:rFonts w:ascii="Arial" w:eastAsia="Calibri" w:hAnsi="Arial" w:cs="Arial"/>
      <w:i w:val="0"/>
      <w:sz w:val="22"/>
      <w:szCs w:val="22"/>
      <w:lang w:eastAsia="en-US"/>
    </w:rPr>
  </w:style>
  <w:style w:type="character" w:customStyle="1" w:styleId="1f2">
    <w:name w:val="Основной текст Знак1"/>
    <w:semiHidden/>
    <w:rsid w:val="009E5F04"/>
    <w:rPr>
      <w:rFonts w:ascii="GOST type A" w:eastAsia="Times New Roman" w:hAnsi="GOST type A" w:cs="Times New Roman"/>
      <w:i/>
      <w:sz w:val="28"/>
      <w:szCs w:val="24"/>
      <w:lang w:eastAsia="ru-RU"/>
    </w:rPr>
  </w:style>
  <w:style w:type="paragraph" w:customStyle="1" w:styleId="1f3">
    <w:name w:val="Верхний колонтитул1"/>
    <w:basedOn w:val="a8"/>
    <w:next w:val="af1"/>
    <w:semiHidden/>
    <w:unhideWhenUsed/>
    <w:rsid w:val="009E5F04"/>
    <w:pPr>
      <w:tabs>
        <w:tab w:val="center" w:pos="4677"/>
        <w:tab w:val="right" w:pos="9355"/>
      </w:tabs>
      <w:spacing w:line="240" w:lineRule="auto"/>
    </w:pPr>
    <w:rPr>
      <w:rFonts w:ascii="Arial" w:eastAsia="Calibri" w:hAnsi="Arial" w:cs="Arial"/>
      <w:i w:val="0"/>
      <w:sz w:val="22"/>
      <w:szCs w:val="22"/>
      <w:lang w:eastAsia="en-US"/>
    </w:rPr>
  </w:style>
  <w:style w:type="character" w:customStyle="1" w:styleId="1f4">
    <w:name w:val="Верхний колонтитул Знак1"/>
    <w:semiHidden/>
    <w:rsid w:val="009E5F04"/>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3"/>
    <w:semiHidden/>
    <w:unhideWhenUsed/>
    <w:rsid w:val="009E5F04"/>
    <w:pPr>
      <w:spacing w:after="120"/>
      <w:ind w:left="283"/>
    </w:pPr>
    <w:rPr>
      <w:rFonts w:eastAsia="Calibri"/>
      <w:lang w:eastAsia="en-US"/>
    </w:rPr>
  </w:style>
  <w:style w:type="character" w:customStyle="1" w:styleId="1f6">
    <w:name w:val="Основной текст с отступом Знак1"/>
    <w:semiHidden/>
    <w:rsid w:val="009E5F04"/>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9E5F04"/>
    <w:pPr>
      <w:spacing w:after="120" w:line="480" w:lineRule="auto"/>
      <w:ind w:left="283"/>
    </w:pPr>
    <w:rPr>
      <w:rFonts w:ascii="Arial" w:eastAsia="Calibri" w:hAnsi="Arial" w:cs="Arial"/>
      <w:i w:val="0"/>
      <w:sz w:val="22"/>
      <w:szCs w:val="22"/>
      <w:lang w:eastAsia="en-US"/>
    </w:rPr>
  </w:style>
  <w:style w:type="character" w:customStyle="1" w:styleId="214">
    <w:name w:val="Основной текст с отступом 2 Знак1"/>
    <w:semiHidden/>
    <w:rsid w:val="009E5F04"/>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9E5F04"/>
    <w:pPr>
      <w:spacing w:after="120"/>
    </w:pPr>
    <w:rPr>
      <w:rFonts w:eastAsia="Calibri"/>
      <w:sz w:val="16"/>
      <w:szCs w:val="16"/>
      <w:lang w:eastAsia="en-US"/>
    </w:rPr>
  </w:style>
  <w:style w:type="character" w:customStyle="1" w:styleId="311">
    <w:name w:val="Основной текст 3 Знак1"/>
    <w:semiHidden/>
    <w:rsid w:val="009E5F04"/>
    <w:rPr>
      <w:rFonts w:ascii="GOST type A" w:eastAsia="Times New Roman" w:hAnsi="GOST type A" w:cs="Times New Roman"/>
      <w:i/>
      <w:sz w:val="16"/>
      <w:szCs w:val="16"/>
      <w:lang w:eastAsia="ru-RU"/>
    </w:rPr>
  </w:style>
  <w:style w:type="paragraph" w:customStyle="1" w:styleId="1f7">
    <w:name w:val="Название1"/>
    <w:basedOn w:val="a8"/>
    <w:next w:val="a8"/>
    <w:qFormat/>
    <w:rsid w:val="009E5F04"/>
    <w:pPr>
      <w:pBdr>
        <w:bottom w:val="single" w:sz="8" w:space="4" w:color="4F81BD"/>
      </w:pBdr>
      <w:spacing w:after="300" w:line="240" w:lineRule="auto"/>
      <w:contextualSpacing/>
    </w:pPr>
    <w:rPr>
      <w:rFonts w:ascii="Calibri" w:eastAsia="Calibri" w:hAnsi="Calibri"/>
      <w:b/>
      <w:bCs/>
      <w:i w:val="0"/>
      <w:lang w:eastAsia="en-US"/>
    </w:rPr>
  </w:style>
  <w:style w:type="character" w:customStyle="1" w:styleId="1f8">
    <w:name w:val="Название Знак1"/>
    <w:rsid w:val="009E5F04"/>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9E5F04"/>
    <w:pPr>
      <w:spacing w:after="120" w:line="480" w:lineRule="auto"/>
    </w:pPr>
    <w:rPr>
      <w:rFonts w:eastAsia="Calibri"/>
      <w:lang w:eastAsia="en-US"/>
    </w:rPr>
  </w:style>
  <w:style w:type="character" w:customStyle="1" w:styleId="215">
    <w:name w:val="Основной текст 2 Знак1"/>
    <w:semiHidden/>
    <w:rsid w:val="009E5F04"/>
    <w:rPr>
      <w:rFonts w:ascii="GOST type A" w:eastAsia="Times New Roman" w:hAnsi="GOST type A" w:cs="Times New Roman"/>
      <w:i/>
      <w:sz w:val="28"/>
      <w:szCs w:val="24"/>
      <w:lang w:eastAsia="ru-RU"/>
    </w:rPr>
  </w:style>
  <w:style w:type="paragraph" w:customStyle="1" w:styleId="1f9">
    <w:name w:val="Текст выноски1"/>
    <w:basedOn w:val="a8"/>
    <w:next w:val="afe"/>
    <w:semiHidden/>
    <w:unhideWhenUsed/>
    <w:rsid w:val="009E5F04"/>
    <w:pPr>
      <w:spacing w:line="240" w:lineRule="auto"/>
    </w:pPr>
    <w:rPr>
      <w:rFonts w:ascii="Tahoma" w:eastAsia="Calibri" w:hAnsi="Tahoma" w:cs="Tahoma"/>
      <w:sz w:val="16"/>
      <w:szCs w:val="16"/>
      <w:lang w:eastAsia="en-US"/>
    </w:rPr>
  </w:style>
  <w:style w:type="character" w:customStyle="1" w:styleId="1fa">
    <w:name w:val="Текст выноски Знак1"/>
    <w:semiHidden/>
    <w:rsid w:val="009E5F04"/>
    <w:rPr>
      <w:rFonts w:ascii="Tahoma" w:eastAsia="Times New Roman" w:hAnsi="Tahoma" w:cs="Tahoma"/>
      <w:i/>
      <w:sz w:val="16"/>
      <w:szCs w:val="16"/>
      <w:lang w:eastAsia="ru-RU"/>
    </w:rPr>
  </w:style>
  <w:style w:type="paragraph" w:customStyle="1" w:styleId="1fb">
    <w:name w:val="Текст сноски1"/>
    <w:basedOn w:val="a8"/>
    <w:next w:val="aff2"/>
    <w:semiHidden/>
    <w:unhideWhenUsed/>
    <w:rsid w:val="009E5F04"/>
    <w:pPr>
      <w:spacing w:line="240" w:lineRule="auto"/>
    </w:pPr>
    <w:rPr>
      <w:rFonts w:ascii="Calibri" w:eastAsia="Calibri" w:hAnsi="Calibri"/>
      <w:i w:val="0"/>
      <w:sz w:val="22"/>
      <w:szCs w:val="22"/>
      <w:lang w:eastAsia="en-US"/>
    </w:rPr>
  </w:style>
  <w:style w:type="character" w:customStyle="1" w:styleId="1fc">
    <w:name w:val="Текст сноски Знак1"/>
    <w:semiHidden/>
    <w:rsid w:val="009E5F04"/>
    <w:rPr>
      <w:rFonts w:ascii="GOST type A" w:eastAsia="Times New Roman" w:hAnsi="GOST type A" w:cs="Times New Roman"/>
      <w:i/>
      <w:sz w:val="20"/>
      <w:szCs w:val="20"/>
      <w:lang w:eastAsia="ru-RU"/>
    </w:rPr>
  </w:style>
  <w:style w:type="paragraph" w:customStyle="1" w:styleId="312">
    <w:name w:val="Основной текст с отступом 31"/>
    <w:basedOn w:val="a8"/>
    <w:next w:val="37"/>
    <w:unhideWhenUsed/>
    <w:rsid w:val="009E5F04"/>
    <w:pPr>
      <w:spacing w:after="120"/>
      <w:ind w:left="283"/>
    </w:pPr>
    <w:rPr>
      <w:rFonts w:ascii="Calibri" w:eastAsia="Calibri" w:hAnsi="Calibri"/>
      <w:i w:val="0"/>
      <w:sz w:val="16"/>
      <w:szCs w:val="16"/>
      <w:lang w:eastAsia="en-US"/>
    </w:rPr>
  </w:style>
  <w:style w:type="character" w:customStyle="1" w:styleId="313">
    <w:name w:val="Основной текст с отступом 3 Знак1"/>
    <w:semiHidden/>
    <w:rsid w:val="009E5F04"/>
    <w:rPr>
      <w:rFonts w:ascii="GOST type A" w:eastAsia="Times New Roman" w:hAnsi="GOST type A" w:cs="Times New Roman"/>
      <w:i/>
      <w:sz w:val="16"/>
      <w:szCs w:val="16"/>
      <w:lang w:eastAsia="ru-RU"/>
    </w:rPr>
  </w:style>
  <w:style w:type="paragraph" w:customStyle="1" w:styleId="1fd">
    <w:name w:val="Схема документа1"/>
    <w:basedOn w:val="a8"/>
    <w:next w:val="affe"/>
    <w:semiHidden/>
    <w:unhideWhenUsed/>
    <w:rsid w:val="009E5F04"/>
    <w:pPr>
      <w:spacing w:line="240" w:lineRule="auto"/>
    </w:pPr>
    <w:rPr>
      <w:rFonts w:ascii="Tahoma" w:eastAsia="Calibri" w:hAnsi="Tahoma" w:cs="Tahoma"/>
      <w:sz w:val="16"/>
      <w:szCs w:val="16"/>
      <w:lang w:eastAsia="en-US"/>
    </w:rPr>
  </w:style>
  <w:style w:type="character" w:customStyle="1" w:styleId="1fe">
    <w:name w:val="Схема документа Знак1"/>
    <w:semiHidden/>
    <w:rsid w:val="009E5F04"/>
    <w:rPr>
      <w:rFonts w:ascii="Tahoma" w:eastAsia="Times New Roman" w:hAnsi="Tahoma" w:cs="Tahoma"/>
      <w:i/>
      <w:sz w:val="16"/>
      <w:szCs w:val="16"/>
      <w:lang w:eastAsia="ru-RU"/>
    </w:rPr>
  </w:style>
  <w:style w:type="table" w:customStyle="1" w:styleId="300">
    <w:name w:val="Сетка таблицы30"/>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uiPriority w:val="9"/>
    <w:semiHidden/>
    <w:rsid w:val="009E5F04"/>
    <w:rPr>
      <w:rFonts w:ascii="Cambria" w:eastAsia="Times New Roman" w:hAnsi="Cambria" w:cs="Times New Roman"/>
      <w:color w:val="404040"/>
      <w:sz w:val="20"/>
      <w:szCs w:val="20"/>
    </w:rPr>
  </w:style>
  <w:style w:type="character" w:customStyle="1" w:styleId="2f2">
    <w:name w:val="Текст сноски Знак2"/>
    <w:uiPriority w:val="99"/>
    <w:semiHidden/>
    <w:rsid w:val="009E5F04"/>
    <w:rPr>
      <w:sz w:val="20"/>
      <w:szCs w:val="20"/>
    </w:rPr>
  </w:style>
  <w:style w:type="character" w:customStyle="1" w:styleId="2f3">
    <w:name w:val="Верхний колонтитул Знак2"/>
    <w:basedOn w:val="aa"/>
    <w:uiPriority w:val="99"/>
    <w:semiHidden/>
    <w:rsid w:val="009E5F04"/>
  </w:style>
  <w:style w:type="character" w:customStyle="1" w:styleId="2f4">
    <w:name w:val="Нижний колонтитул Знак2"/>
    <w:basedOn w:val="aa"/>
    <w:uiPriority w:val="99"/>
    <w:semiHidden/>
    <w:rsid w:val="009E5F04"/>
  </w:style>
  <w:style w:type="character" w:customStyle="1" w:styleId="2f5">
    <w:name w:val="Название Знак2"/>
    <w:uiPriority w:val="10"/>
    <w:rsid w:val="009E5F04"/>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9E5F04"/>
  </w:style>
  <w:style w:type="character" w:customStyle="1" w:styleId="2f7">
    <w:name w:val="Основной текст с отступом Знак2"/>
    <w:basedOn w:val="aa"/>
    <w:uiPriority w:val="99"/>
    <w:semiHidden/>
    <w:rsid w:val="009E5F04"/>
  </w:style>
  <w:style w:type="character" w:customStyle="1" w:styleId="223">
    <w:name w:val="Основной текст 2 Знак2"/>
    <w:basedOn w:val="aa"/>
    <w:uiPriority w:val="99"/>
    <w:semiHidden/>
    <w:rsid w:val="009E5F04"/>
  </w:style>
  <w:style w:type="character" w:customStyle="1" w:styleId="321">
    <w:name w:val="Основной текст 3 Знак2"/>
    <w:uiPriority w:val="99"/>
    <w:semiHidden/>
    <w:rsid w:val="009E5F04"/>
    <w:rPr>
      <w:sz w:val="16"/>
      <w:szCs w:val="16"/>
    </w:rPr>
  </w:style>
  <w:style w:type="character" w:customStyle="1" w:styleId="224">
    <w:name w:val="Основной текст с отступом 2 Знак2"/>
    <w:basedOn w:val="aa"/>
    <w:uiPriority w:val="99"/>
    <w:semiHidden/>
    <w:rsid w:val="009E5F04"/>
  </w:style>
  <w:style w:type="character" w:customStyle="1" w:styleId="322">
    <w:name w:val="Основной текст с отступом 3 Знак2"/>
    <w:uiPriority w:val="99"/>
    <w:semiHidden/>
    <w:rsid w:val="009E5F04"/>
    <w:rPr>
      <w:sz w:val="16"/>
      <w:szCs w:val="16"/>
    </w:rPr>
  </w:style>
  <w:style w:type="character" w:customStyle="1" w:styleId="2f8">
    <w:name w:val="Схема документа Знак2"/>
    <w:uiPriority w:val="99"/>
    <w:semiHidden/>
    <w:rsid w:val="009E5F04"/>
    <w:rPr>
      <w:rFonts w:ascii="Tahoma" w:hAnsi="Tahoma" w:cs="Tahoma"/>
      <w:sz w:val="16"/>
      <w:szCs w:val="16"/>
    </w:rPr>
  </w:style>
  <w:style w:type="character" w:customStyle="1" w:styleId="2f9">
    <w:name w:val="Текст выноски Знак2"/>
    <w:uiPriority w:val="99"/>
    <w:semiHidden/>
    <w:rsid w:val="009E5F04"/>
    <w:rPr>
      <w:rFonts w:ascii="Tahoma" w:hAnsi="Tahoma" w:cs="Tahoma"/>
      <w:sz w:val="16"/>
      <w:szCs w:val="16"/>
    </w:rPr>
  </w:style>
  <w:style w:type="numbering" w:customStyle="1" w:styleId="281">
    <w:name w:val="Нет списка28"/>
    <w:next w:val="ac"/>
    <w:uiPriority w:val="99"/>
    <w:semiHidden/>
    <w:unhideWhenUsed/>
    <w:rsid w:val="009E5F04"/>
  </w:style>
  <w:style w:type="table" w:customStyle="1" w:styleId="2810">
    <w:name w:val="Сетка таблицы281"/>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9E5F04"/>
  </w:style>
  <w:style w:type="table" w:customStyle="1" w:styleId="11510">
    <w:name w:val="Сетка таблицы115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9E5F04"/>
  </w:style>
  <w:style w:type="table" w:customStyle="1" w:styleId="1161">
    <w:name w:val="Сетка таблицы1161"/>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9E5F04"/>
  </w:style>
  <w:style w:type="table" w:customStyle="1" w:styleId="291">
    <w:name w:val="Сетка таблицы291"/>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Нет списка31"/>
    <w:next w:val="ac"/>
    <w:semiHidden/>
    <w:rsid w:val="009E5F04"/>
  </w:style>
  <w:style w:type="numbering" w:customStyle="1" w:styleId="411">
    <w:name w:val="Нет списка41"/>
    <w:next w:val="ac"/>
    <w:semiHidden/>
    <w:rsid w:val="009E5F04"/>
  </w:style>
  <w:style w:type="numbering" w:customStyle="1" w:styleId="1211">
    <w:name w:val="Нет списка121"/>
    <w:next w:val="ac"/>
    <w:semiHidden/>
    <w:rsid w:val="009E5F04"/>
  </w:style>
  <w:style w:type="numbering" w:customStyle="1" w:styleId="511">
    <w:name w:val="Нет списка51"/>
    <w:next w:val="ac"/>
    <w:semiHidden/>
    <w:rsid w:val="009E5F04"/>
  </w:style>
  <w:style w:type="numbering" w:customStyle="1" w:styleId="1311">
    <w:name w:val="Нет списка131"/>
    <w:next w:val="ac"/>
    <w:semiHidden/>
    <w:rsid w:val="009E5F04"/>
  </w:style>
  <w:style w:type="numbering" w:customStyle="1" w:styleId="611">
    <w:name w:val="Нет списка61"/>
    <w:next w:val="ac"/>
    <w:semiHidden/>
    <w:rsid w:val="009E5F04"/>
  </w:style>
  <w:style w:type="numbering" w:customStyle="1" w:styleId="1411">
    <w:name w:val="Нет списка141"/>
    <w:next w:val="ac"/>
    <w:semiHidden/>
    <w:rsid w:val="009E5F04"/>
  </w:style>
  <w:style w:type="numbering" w:customStyle="1" w:styleId="711">
    <w:name w:val="Нет списка71"/>
    <w:next w:val="ac"/>
    <w:semiHidden/>
    <w:rsid w:val="009E5F04"/>
  </w:style>
  <w:style w:type="numbering" w:customStyle="1" w:styleId="1511">
    <w:name w:val="Нет списка151"/>
    <w:next w:val="ac"/>
    <w:semiHidden/>
    <w:rsid w:val="009E5F04"/>
  </w:style>
  <w:style w:type="numbering" w:customStyle="1" w:styleId="813">
    <w:name w:val="Нет списка81"/>
    <w:next w:val="ac"/>
    <w:semiHidden/>
    <w:rsid w:val="009E5F04"/>
  </w:style>
  <w:style w:type="numbering" w:customStyle="1" w:styleId="1611">
    <w:name w:val="Нет списка161"/>
    <w:next w:val="ac"/>
    <w:semiHidden/>
    <w:rsid w:val="009E5F04"/>
  </w:style>
  <w:style w:type="numbering" w:customStyle="1" w:styleId="911">
    <w:name w:val="Нет списка91"/>
    <w:next w:val="ac"/>
    <w:semiHidden/>
    <w:rsid w:val="009E5F04"/>
  </w:style>
  <w:style w:type="numbering" w:customStyle="1" w:styleId="1711">
    <w:name w:val="Нет списка171"/>
    <w:next w:val="ac"/>
    <w:semiHidden/>
    <w:rsid w:val="009E5F04"/>
  </w:style>
  <w:style w:type="numbering" w:customStyle="1" w:styleId="1011">
    <w:name w:val="Нет списка101"/>
    <w:next w:val="ac"/>
    <w:semiHidden/>
    <w:rsid w:val="009E5F04"/>
  </w:style>
  <w:style w:type="numbering" w:customStyle="1" w:styleId="1811">
    <w:name w:val="Нет списка181"/>
    <w:next w:val="ac"/>
    <w:semiHidden/>
    <w:rsid w:val="009E5F04"/>
  </w:style>
  <w:style w:type="numbering" w:customStyle="1" w:styleId="1911">
    <w:name w:val="Нет списка191"/>
    <w:next w:val="ac"/>
    <w:semiHidden/>
    <w:rsid w:val="009E5F04"/>
  </w:style>
  <w:style w:type="numbering" w:customStyle="1" w:styleId="11011">
    <w:name w:val="Нет списка1101"/>
    <w:next w:val="ac"/>
    <w:semiHidden/>
    <w:rsid w:val="009E5F04"/>
  </w:style>
  <w:style w:type="numbering" w:customStyle="1" w:styleId="21110">
    <w:name w:val="Нет списка2111"/>
    <w:next w:val="ac"/>
    <w:semiHidden/>
    <w:rsid w:val="009E5F04"/>
  </w:style>
  <w:style w:type="numbering" w:customStyle="1" w:styleId="2011">
    <w:name w:val="Нет списка201"/>
    <w:next w:val="ac"/>
    <w:semiHidden/>
    <w:rsid w:val="009E5F04"/>
  </w:style>
  <w:style w:type="numbering" w:customStyle="1" w:styleId="111110">
    <w:name w:val="Нет списка11111"/>
    <w:next w:val="ac"/>
    <w:semiHidden/>
    <w:rsid w:val="009E5F04"/>
  </w:style>
  <w:style w:type="numbering" w:customStyle="1" w:styleId="2211">
    <w:name w:val="Нет списка221"/>
    <w:next w:val="ac"/>
    <w:semiHidden/>
    <w:rsid w:val="009E5F04"/>
  </w:style>
  <w:style w:type="numbering" w:customStyle="1" w:styleId="2311">
    <w:name w:val="Нет списка231"/>
    <w:next w:val="ac"/>
    <w:uiPriority w:val="99"/>
    <w:semiHidden/>
    <w:unhideWhenUsed/>
    <w:rsid w:val="009E5F04"/>
  </w:style>
  <w:style w:type="numbering" w:customStyle="1" w:styleId="11211">
    <w:name w:val="Нет списка1121"/>
    <w:next w:val="ac"/>
    <w:semiHidden/>
    <w:rsid w:val="009E5F04"/>
  </w:style>
  <w:style w:type="numbering" w:customStyle="1" w:styleId="11311">
    <w:name w:val="Нет списка1131"/>
    <w:next w:val="ac"/>
    <w:semiHidden/>
    <w:rsid w:val="009E5F04"/>
  </w:style>
  <w:style w:type="numbering" w:customStyle="1" w:styleId="2411">
    <w:name w:val="Нет списка241"/>
    <w:next w:val="ac"/>
    <w:semiHidden/>
    <w:rsid w:val="009E5F04"/>
  </w:style>
  <w:style w:type="table" w:customStyle="1" w:styleId="323">
    <w:name w:val="Сетка таблицы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9E5F04"/>
  </w:style>
  <w:style w:type="table" w:customStyle="1" w:styleId="420">
    <w:name w:val="Сетка таблицы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9E5F04"/>
  </w:style>
  <w:style w:type="table" w:customStyle="1" w:styleId="720">
    <w:name w:val="Сетка таблицы7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9E5F04"/>
  </w:style>
  <w:style w:type="table" w:customStyle="1" w:styleId="122">
    <w:name w:val="Сетка таблицы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9E5F04"/>
  </w:style>
  <w:style w:type="table" w:customStyle="1" w:styleId="821">
    <w:name w:val="Сетка таблицы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9E5F04"/>
  </w:style>
  <w:style w:type="table" w:customStyle="1" w:styleId="132">
    <w:name w:val="Сетка таблицы13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9E5F04"/>
  </w:style>
  <w:style w:type="table" w:customStyle="1" w:styleId="920">
    <w:name w:val="Сетка таблицы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9E5F04"/>
  </w:style>
  <w:style w:type="table" w:customStyle="1" w:styleId="142">
    <w:name w:val="Сетка таблицы14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9E5F04"/>
  </w:style>
  <w:style w:type="table" w:customStyle="1" w:styleId="162">
    <w:name w:val="Сетка таблицы1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9E5F04"/>
  </w:style>
  <w:style w:type="table" w:customStyle="1" w:styleId="172">
    <w:name w:val="Сетка таблицы1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9E5F04"/>
  </w:style>
  <w:style w:type="table" w:customStyle="1" w:styleId="202">
    <w:name w:val="Сетка таблицы20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9E5F04"/>
  </w:style>
  <w:style w:type="table" w:customStyle="1" w:styleId="1102">
    <w:name w:val="Сетка таблицы110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9E5F04"/>
  </w:style>
  <w:style w:type="table" w:customStyle="1" w:styleId="2120">
    <w:name w:val="Сетка таблицы21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9E5F04"/>
  </w:style>
  <w:style w:type="table" w:customStyle="1" w:styleId="11120">
    <w:name w:val="Сетка таблицы111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9E5F04"/>
  </w:style>
  <w:style w:type="table" w:customStyle="1" w:styleId="2220">
    <w:name w:val="Сетка таблицы22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9E5F04"/>
  </w:style>
  <w:style w:type="table" w:customStyle="1" w:styleId="11220">
    <w:name w:val="Сетка таблицы112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9E5F04"/>
  </w:style>
  <w:style w:type="table" w:customStyle="1" w:styleId="252">
    <w:name w:val="Сетка таблицы25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9E5F04"/>
  </w:style>
  <w:style w:type="table" w:customStyle="1" w:styleId="1132">
    <w:name w:val="Сетка таблицы113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9E5F04"/>
  </w:style>
  <w:style w:type="table" w:customStyle="1" w:styleId="262">
    <w:name w:val="Сетка таблицы262"/>
    <w:basedOn w:val="ab"/>
    <w:next w:val="af8"/>
    <w:rsid w:val="009E5F04"/>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9E5F04"/>
  </w:style>
  <w:style w:type="numbering" w:customStyle="1" w:styleId="11121">
    <w:name w:val="Нет списка1112"/>
    <w:next w:val="ac"/>
    <w:semiHidden/>
    <w:rsid w:val="009E5F04"/>
  </w:style>
  <w:style w:type="table" w:customStyle="1" w:styleId="1142">
    <w:name w:val="Сетка таблицы1142"/>
    <w:basedOn w:val="ab"/>
    <w:next w:val="af8"/>
    <w:rsid w:val="009E5F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9E5F04"/>
  </w:style>
  <w:style w:type="table" w:customStyle="1" w:styleId="272">
    <w:name w:val="Сетка таблицы272"/>
    <w:basedOn w:val="ab"/>
    <w:next w:val="af8"/>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9E5F04"/>
  </w:style>
  <w:style w:type="paragraph" w:customStyle="1" w:styleId="S31">
    <w:name w:val="S_Нумерованный_3.1"/>
    <w:basedOn w:val="S1"/>
    <w:link w:val="S310"/>
    <w:autoRedefine/>
    <w:rsid w:val="009E5F04"/>
    <w:rPr>
      <w:b/>
    </w:rPr>
  </w:style>
  <w:style w:type="character" w:customStyle="1" w:styleId="S2">
    <w:name w:val="S_Обычный Знак"/>
    <w:link w:val="S1"/>
    <w:locked/>
    <w:rsid w:val="009E5F04"/>
    <w:rPr>
      <w:sz w:val="24"/>
      <w:szCs w:val="24"/>
    </w:rPr>
  </w:style>
  <w:style w:type="paragraph" w:customStyle="1" w:styleId="S1">
    <w:name w:val="S_Обычный"/>
    <w:basedOn w:val="a8"/>
    <w:link w:val="S2"/>
    <w:qFormat/>
    <w:rsid w:val="009E5F04"/>
    <w:pPr>
      <w:ind w:left="0" w:right="0" w:firstLine="709"/>
      <w:jc w:val="both"/>
    </w:pPr>
    <w:rPr>
      <w:rFonts w:ascii="Times New Roman" w:hAnsi="Times New Roman"/>
      <w:i w:val="0"/>
      <w:sz w:val="24"/>
    </w:rPr>
  </w:style>
  <w:style w:type="paragraph" w:customStyle="1" w:styleId="1ff">
    <w:name w:val="Стиль Слева:  1 см"/>
    <w:basedOn w:val="a8"/>
    <w:rsid w:val="009E5F04"/>
    <w:pPr>
      <w:spacing w:line="312" w:lineRule="auto"/>
      <w:ind w:left="567" w:right="0" w:firstLine="709"/>
      <w:jc w:val="both"/>
    </w:pPr>
    <w:rPr>
      <w:rFonts w:ascii="Times New Roman" w:hAnsi="Times New Roman"/>
      <w:i w:val="0"/>
      <w:sz w:val="24"/>
      <w:szCs w:val="20"/>
      <w:lang w:eastAsia="en-US"/>
    </w:rPr>
  </w:style>
  <w:style w:type="paragraph" w:customStyle="1" w:styleId="0">
    <w:name w:val="Стиль Слева:  0"/>
    <w:aliases w:val="5 см"/>
    <w:basedOn w:val="a8"/>
    <w:rsid w:val="009E5F04"/>
    <w:pPr>
      <w:spacing w:line="312" w:lineRule="auto"/>
      <w:ind w:right="0" w:firstLine="709"/>
      <w:jc w:val="both"/>
    </w:pPr>
    <w:rPr>
      <w:rFonts w:ascii="Times New Roman" w:hAnsi="Times New Roman"/>
      <w:i w:val="0"/>
      <w:sz w:val="24"/>
      <w:szCs w:val="20"/>
      <w:lang w:eastAsia="en-US"/>
    </w:rPr>
  </w:style>
  <w:style w:type="character" w:customStyle="1" w:styleId="123">
    <w:name w:val="Заголовок_12"/>
    <w:semiHidden/>
    <w:rsid w:val="009E5F04"/>
    <w:rPr>
      <w:b/>
    </w:rPr>
  </w:style>
  <w:style w:type="paragraph" w:customStyle="1" w:styleId="S30">
    <w:name w:val="S_Заголовок_Текста3"/>
    <w:basedOn w:val="a8"/>
    <w:autoRedefine/>
    <w:rsid w:val="00236AF8"/>
    <w:pPr>
      <w:tabs>
        <w:tab w:val="num" w:pos="567"/>
      </w:tabs>
      <w:ind w:left="0" w:right="0" w:firstLine="288"/>
      <w:jc w:val="center"/>
      <w:outlineLvl w:val="2"/>
    </w:pPr>
    <w:rPr>
      <w:rFonts w:ascii="Times New Roman" w:hAnsi="Times New Roman"/>
      <w:b/>
      <w:i w:val="0"/>
      <w:sz w:val="24"/>
    </w:rPr>
  </w:style>
  <w:style w:type="paragraph" w:customStyle="1" w:styleId="afff7">
    <w:name w:val="Четвертый уровень"/>
    <w:basedOn w:val="a8"/>
    <w:qFormat/>
    <w:rsid w:val="009E5F04"/>
    <w:pPr>
      <w:spacing w:before="240" w:after="120" w:line="312" w:lineRule="auto"/>
      <w:ind w:left="0" w:right="0" w:firstLine="709"/>
      <w:jc w:val="both"/>
    </w:pPr>
    <w:rPr>
      <w:rFonts w:ascii="Times New Roman" w:hAnsi="Times New Roman"/>
      <w:b/>
      <w:i w:val="0"/>
      <w:sz w:val="24"/>
    </w:rPr>
  </w:style>
  <w:style w:type="character" w:customStyle="1" w:styleId="ConsNormal0">
    <w:name w:val="ConsNormal Знак"/>
    <w:link w:val="ConsNormal"/>
    <w:locked/>
    <w:rsid w:val="009E5F04"/>
    <w:rPr>
      <w:rFonts w:ascii="Arial" w:hAnsi="Arial" w:cs="Arial"/>
    </w:rPr>
  </w:style>
  <w:style w:type="character" w:customStyle="1" w:styleId="S4">
    <w:name w:val="S_Маркированный Знак Знак"/>
    <w:link w:val="S5"/>
    <w:locked/>
    <w:rsid w:val="009E5F04"/>
    <w:rPr>
      <w:sz w:val="24"/>
      <w:szCs w:val="24"/>
    </w:rPr>
  </w:style>
  <w:style w:type="paragraph" w:styleId="afff8">
    <w:name w:val="List Bullet"/>
    <w:basedOn w:val="a8"/>
    <w:unhideWhenUsed/>
    <w:rsid w:val="009E5F04"/>
    <w:pPr>
      <w:tabs>
        <w:tab w:val="num" w:pos="720"/>
      </w:tabs>
      <w:spacing w:line="312" w:lineRule="auto"/>
      <w:ind w:left="720" w:right="0" w:hanging="360"/>
      <w:contextualSpacing/>
      <w:jc w:val="both"/>
    </w:pPr>
    <w:rPr>
      <w:rFonts w:ascii="Times New Roman" w:hAnsi="Times New Roman"/>
      <w:i w:val="0"/>
      <w:sz w:val="24"/>
      <w:szCs w:val="22"/>
      <w:lang w:eastAsia="en-US"/>
    </w:rPr>
  </w:style>
  <w:style w:type="paragraph" w:customStyle="1" w:styleId="S5">
    <w:name w:val="S_Маркированный"/>
    <w:basedOn w:val="afff8"/>
    <w:link w:val="S4"/>
    <w:autoRedefine/>
    <w:rsid w:val="009E5F04"/>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link w:val="ConsNonformat0"/>
    <w:semiHidden/>
    <w:locked/>
    <w:rsid w:val="009E5F04"/>
    <w:rPr>
      <w:rFonts w:ascii="Courier New" w:hAnsi="Courier New" w:cs="Courier New"/>
    </w:rPr>
  </w:style>
  <w:style w:type="paragraph" w:customStyle="1" w:styleId="ConsNonformat0">
    <w:name w:val="ConsNonformat"/>
    <w:link w:val="ConsNonformat"/>
    <w:semiHidden/>
    <w:rsid w:val="009E5F04"/>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9E5F04"/>
    <w:pPr>
      <w:numPr>
        <w:ilvl w:val="1"/>
      </w:numPr>
      <w:tabs>
        <w:tab w:val="num" w:pos="3621"/>
      </w:tabs>
      <w:ind w:left="3621" w:hanging="360"/>
    </w:pPr>
  </w:style>
  <w:style w:type="character" w:customStyle="1" w:styleId="S21">
    <w:name w:val="S_Заголовок 2 Знак"/>
    <w:link w:val="S20"/>
    <w:locked/>
    <w:rsid w:val="009E5F04"/>
    <w:rPr>
      <w:rFonts w:ascii="GOST type A" w:hAnsi="GOST type A" w:cs="Arial"/>
      <w:b/>
      <w:bCs/>
      <w:i/>
      <w:iCs/>
      <w:sz w:val="28"/>
      <w:szCs w:val="22"/>
    </w:rPr>
  </w:style>
  <w:style w:type="character" w:customStyle="1" w:styleId="S6">
    <w:name w:val="S_Нумерованный Знак Знак"/>
    <w:link w:val="S7"/>
    <w:locked/>
    <w:rsid w:val="009E5F04"/>
    <w:rPr>
      <w:rFonts w:ascii="GOST type A" w:hAnsi="GOST type A" w:cs="Arial"/>
      <w:b/>
      <w:bCs/>
      <w:i/>
      <w:iCs/>
      <w:sz w:val="28"/>
      <w:szCs w:val="22"/>
    </w:rPr>
  </w:style>
  <w:style w:type="paragraph" w:customStyle="1" w:styleId="S7">
    <w:name w:val="S_Нумерованный"/>
    <w:basedOn w:val="a8"/>
    <w:link w:val="S6"/>
    <w:autoRedefine/>
    <w:rsid w:val="009E5F04"/>
    <w:pPr>
      <w:tabs>
        <w:tab w:val="num" w:pos="1287"/>
      </w:tabs>
      <w:ind w:left="323" w:right="0" w:firstLine="397"/>
      <w:jc w:val="both"/>
      <w:outlineLvl w:val="1"/>
    </w:pPr>
    <w:rPr>
      <w:rFonts w:cs="Arial"/>
      <w:b/>
      <w:bCs/>
      <w:iCs/>
      <w:szCs w:val="22"/>
    </w:rPr>
  </w:style>
  <w:style w:type="paragraph" w:customStyle="1" w:styleId="S40">
    <w:name w:val="S_Заголовок 4"/>
    <w:basedOn w:val="4"/>
    <w:link w:val="S41"/>
    <w:rsid w:val="009E5F04"/>
    <w:pPr>
      <w:numPr>
        <w:ilvl w:val="3"/>
      </w:numPr>
      <w:tabs>
        <w:tab w:val="num" w:pos="360"/>
      </w:tabs>
      <w:ind w:left="284" w:firstLine="851"/>
    </w:pPr>
  </w:style>
  <w:style w:type="paragraph" w:customStyle="1" w:styleId="S10">
    <w:name w:val="S_Заголовок 1"/>
    <w:basedOn w:val="a8"/>
    <w:autoRedefine/>
    <w:rsid w:val="009E5F04"/>
    <w:pPr>
      <w:tabs>
        <w:tab w:val="num" w:pos="907"/>
      </w:tabs>
      <w:ind w:left="340" w:right="0" w:firstLine="284"/>
      <w:jc w:val="center"/>
    </w:pPr>
    <w:rPr>
      <w:rFonts w:ascii="Times New Roman" w:hAnsi="Times New Roman"/>
      <w:b/>
      <w:i w:val="0"/>
      <w:caps/>
      <w:sz w:val="24"/>
    </w:rPr>
  </w:style>
  <w:style w:type="paragraph" w:customStyle="1" w:styleId="a1">
    <w:name w:val="Перечисление"/>
    <w:basedOn w:val="afa"/>
    <w:qFormat/>
    <w:rsid w:val="009E5F04"/>
    <w:pPr>
      <w:numPr>
        <w:numId w:val="2"/>
      </w:numPr>
      <w:spacing w:after="0" w:line="312" w:lineRule="auto"/>
      <w:jc w:val="both"/>
    </w:pPr>
    <w:rPr>
      <w:rFonts w:ascii="Times New Roman" w:eastAsia="Times New Roman" w:hAnsi="Times New Roman"/>
      <w:sz w:val="24"/>
      <w:lang w:eastAsia="en-US"/>
    </w:rPr>
  </w:style>
  <w:style w:type="paragraph" w:customStyle="1" w:styleId="afff9">
    <w:name w:val="Третий уровень"/>
    <w:basedOn w:val="afa"/>
    <w:qFormat/>
    <w:rsid w:val="009E5F04"/>
    <w:pPr>
      <w:spacing w:before="120" w:after="0" w:line="312" w:lineRule="auto"/>
      <w:ind w:left="1224" w:hanging="504"/>
      <w:jc w:val="both"/>
    </w:pPr>
    <w:rPr>
      <w:rFonts w:ascii="Times New Roman" w:eastAsia="Times New Roman" w:hAnsi="Times New Roman"/>
      <w:i/>
      <w:sz w:val="24"/>
      <w:lang w:eastAsia="en-US"/>
    </w:rPr>
  </w:style>
  <w:style w:type="paragraph" w:customStyle="1" w:styleId="afffa">
    <w:name w:val="Второй уровень"/>
    <w:basedOn w:val="afa"/>
    <w:qFormat/>
    <w:rsid w:val="009E5F04"/>
    <w:pPr>
      <w:spacing w:before="120" w:after="120" w:line="312" w:lineRule="auto"/>
      <w:ind w:left="792" w:hanging="432"/>
      <w:jc w:val="center"/>
    </w:pPr>
    <w:rPr>
      <w:rFonts w:ascii="Times New Roman" w:eastAsia="Times New Roman" w:hAnsi="Times New Roman"/>
      <w:b/>
      <w:sz w:val="24"/>
      <w:lang w:eastAsia="en-US"/>
    </w:rPr>
  </w:style>
  <w:style w:type="paragraph" w:customStyle="1" w:styleId="afffb">
    <w:name w:val="Первый уровень"/>
    <w:basedOn w:val="afa"/>
    <w:next w:val="a8"/>
    <w:qFormat/>
    <w:rsid w:val="009E5F04"/>
    <w:pPr>
      <w:pageBreakBefore/>
      <w:spacing w:after="240" w:line="312" w:lineRule="auto"/>
      <w:ind w:left="360" w:hanging="360"/>
      <w:jc w:val="center"/>
    </w:pPr>
    <w:rPr>
      <w:rFonts w:ascii="Times New Roman" w:eastAsia="Times New Roman" w:hAnsi="Times New Roman"/>
      <w:b/>
      <w:sz w:val="28"/>
      <w:lang w:eastAsia="en-US"/>
    </w:rPr>
  </w:style>
  <w:style w:type="character" w:customStyle="1" w:styleId="S310">
    <w:name w:val="S_Нумерованный_3.1 Знак Знак"/>
    <w:link w:val="S31"/>
    <w:locked/>
    <w:rsid w:val="009E5F04"/>
    <w:rPr>
      <w:b/>
      <w:sz w:val="24"/>
      <w:szCs w:val="24"/>
    </w:rPr>
  </w:style>
  <w:style w:type="paragraph" w:customStyle="1" w:styleId="S3">
    <w:name w:val="S_Нумерованный_3"/>
    <w:basedOn w:val="ConsNormal"/>
    <w:link w:val="S32"/>
    <w:autoRedefine/>
    <w:rsid w:val="009E5F04"/>
    <w:pPr>
      <w:widowControl/>
      <w:numPr>
        <w:numId w:val="3"/>
      </w:numPr>
      <w:spacing w:line="360" w:lineRule="auto"/>
      <w:jc w:val="both"/>
    </w:pPr>
    <w:rPr>
      <w:sz w:val="24"/>
      <w:szCs w:val="24"/>
    </w:rPr>
  </w:style>
  <w:style w:type="character" w:customStyle="1" w:styleId="S32">
    <w:name w:val="S_Нумерованный_3 Знак Знак"/>
    <w:link w:val="S3"/>
    <w:locked/>
    <w:rsid w:val="009E5F04"/>
    <w:rPr>
      <w:rFonts w:ascii="Arial" w:hAnsi="Arial" w:cs="Arial"/>
      <w:sz w:val="24"/>
      <w:szCs w:val="24"/>
    </w:rPr>
  </w:style>
  <w:style w:type="paragraph" w:customStyle="1" w:styleId="a4">
    <w:name w:val="Перечисление цифр."/>
    <w:basedOn w:val="a8"/>
    <w:rsid w:val="009E5F04"/>
    <w:pPr>
      <w:numPr>
        <w:numId w:val="4"/>
      </w:numPr>
      <w:spacing w:line="312" w:lineRule="auto"/>
      <w:ind w:right="0"/>
      <w:jc w:val="both"/>
    </w:pPr>
    <w:rPr>
      <w:rFonts w:ascii="Times New Roman" w:hAnsi="Times New Roman"/>
      <w:i w:val="0"/>
      <w:sz w:val="24"/>
      <w:szCs w:val="22"/>
      <w:lang w:eastAsia="en-US"/>
    </w:rPr>
  </w:style>
  <w:style w:type="paragraph" w:styleId="a5">
    <w:name w:val="Bibliography"/>
    <w:basedOn w:val="a8"/>
    <w:autoRedefine/>
    <w:uiPriority w:val="37"/>
    <w:rsid w:val="009E5F04"/>
    <w:pPr>
      <w:numPr>
        <w:numId w:val="5"/>
      </w:numPr>
      <w:spacing w:line="312" w:lineRule="auto"/>
      <w:ind w:left="0" w:right="0"/>
      <w:jc w:val="both"/>
    </w:pPr>
    <w:rPr>
      <w:rFonts w:ascii="Times New Roman" w:hAnsi="Times New Roman" w:cs="Arial"/>
      <w:i w:val="0"/>
      <w:sz w:val="24"/>
      <w:szCs w:val="22"/>
      <w:lang w:eastAsia="en-US"/>
    </w:rPr>
  </w:style>
  <w:style w:type="paragraph" w:customStyle="1" w:styleId="afffc">
    <w:name w:val="Нулевой уровень"/>
    <w:basedOn w:val="a8"/>
    <w:next w:val="a8"/>
    <w:rsid w:val="009E5F04"/>
    <w:pPr>
      <w:spacing w:line="312" w:lineRule="auto"/>
      <w:ind w:left="0" w:right="0" w:firstLine="0"/>
      <w:jc w:val="both"/>
    </w:pPr>
    <w:rPr>
      <w:rFonts w:ascii="Times New Roman" w:hAnsi="Times New Roman"/>
      <w:b/>
      <w:i w:val="0"/>
      <w:szCs w:val="28"/>
      <w:lang w:eastAsia="en-US"/>
    </w:rPr>
  </w:style>
  <w:style w:type="paragraph" w:customStyle="1" w:styleId="ConsTitle">
    <w:name w:val="ConsTitle"/>
    <w:rsid w:val="009E5F04"/>
    <w:pPr>
      <w:widowControl w:val="0"/>
      <w:autoSpaceDE w:val="0"/>
      <w:autoSpaceDN w:val="0"/>
      <w:adjustRightInd w:val="0"/>
    </w:pPr>
    <w:rPr>
      <w:rFonts w:ascii="Arial" w:hAnsi="Arial" w:cs="Arial"/>
      <w:b/>
      <w:bCs/>
      <w:sz w:val="16"/>
      <w:szCs w:val="16"/>
    </w:rPr>
  </w:style>
  <w:style w:type="paragraph" w:customStyle="1" w:styleId="afffd">
    <w:name w:val="Стиль Нулевой уровень + По центру"/>
    <w:basedOn w:val="afffc"/>
    <w:rsid w:val="009E5F04"/>
    <w:pPr>
      <w:pageBreakBefore/>
      <w:jc w:val="center"/>
    </w:pPr>
    <w:rPr>
      <w:bCs/>
      <w:szCs w:val="20"/>
    </w:rPr>
  </w:style>
  <w:style w:type="paragraph" w:customStyle="1" w:styleId="afffe">
    <w:name w:val="Список маркир"/>
    <w:basedOn w:val="a8"/>
    <w:link w:val="affff"/>
    <w:semiHidden/>
    <w:rsid w:val="009E5F04"/>
    <w:pPr>
      <w:ind w:left="0" w:right="0" w:firstLine="540"/>
      <w:jc w:val="both"/>
    </w:pPr>
    <w:rPr>
      <w:rFonts w:ascii="Times New Roman" w:hAnsi="Times New Roman"/>
      <w:i w:val="0"/>
      <w:sz w:val="24"/>
    </w:rPr>
  </w:style>
  <w:style w:type="character" w:customStyle="1" w:styleId="affff">
    <w:name w:val="Список маркир Знак"/>
    <w:link w:val="afffe"/>
    <w:semiHidden/>
    <w:locked/>
    <w:rsid w:val="009E5F04"/>
    <w:rPr>
      <w:sz w:val="24"/>
      <w:szCs w:val="24"/>
    </w:rPr>
  </w:style>
  <w:style w:type="paragraph" w:customStyle="1" w:styleId="a6">
    <w:name w:val="Список нумерованный Знак"/>
    <w:basedOn w:val="a8"/>
    <w:semiHidden/>
    <w:rsid w:val="009E5F04"/>
    <w:pPr>
      <w:numPr>
        <w:numId w:val="6"/>
      </w:numPr>
      <w:tabs>
        <w:tab w:val="left" w:pos="1260"/>
      </w:tabs>
      <w:ind w:right="0"/>
      <w:jc w:val="both"/>
    </w:pPr>
    <w:rPr>
      <w:rFonts w:ascii="Times New Roman" w:hAnsi="Times New Roman"/>
      <w:i w:val="0"/>
      <w:sz w:val="24"/>
    </w:rPr>
  </w:style>
  <w:style w:type="paragraph" w:customStyle="1" w:styleId="affff0">
    <w:name w:val="Список нумерованный"/>
    <w:basedOn w:val="a8"/>
    <w:semiHidden/>
    <w:rsid w:val="009E5F04"/>
    <w:pPr>
      <w:tabs>
        <w:tab w:val="num" w:pos="153"/>
        <w:tab w:val="left" w:pos="1260"/>
      </w:tabs>
      <w:ind w:left="153" w:right="0" w:hanging="153"/>
      <w:jc w:val="both"/>
    </w:pPr>
    <w:rPr>
      <w:rFonts w:ascii="Times New Roman" w:hAnsi="Times New Roman"/>
      <w:i w:val="0"/>
      <w:sz w:val="24"/>
    </w:rPr>
  </w:style>
  <w:style w:type="paragraph" w:customStyle="1" w:styleId="affff1">
    <w:name w:val="том"/>
    <w:basedOn w:val="ConsNonformat0"/>
    <w:semiHidden/>
    <w:rsid w:val="009E5F04"/>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9E5F04"/>
    <w:pPr>
      <w:widowControl w:val="0"/>
      <w:autoSpaceDE w:val="0"/>
      <w:autoSpaceDN w:val="0"/>
      <w:adjustRightInd w:val="0"/>
    </w:pPr>
    <w:rPr>
      <w:rFonts w:ascii="Courier New" w:hAnsi="Courier New" w:cs="Courier New"/>
    </w:rPr>
  </w:style>
  <w:style w:type="paragraph" w:customStyle="1" w:styleId="ConsCell">
    <w:name w:val="ConsCell"/>
    <w:semiHidden/>
    <w:rsid w:val="009E5F04"/>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9E5F04"/>
    <w:pPr>
      <w:keepNext/>
      <w:keepLines/>
      <w:spacing w:before="40" w:after="40"/>
      <w:ind w:left="0" w:right="0" w:firstLine="0"/>
      <w:jc w:val="center"/>
    </w:pPr>
    <w:rPr>
      <w:rFonts w:ascii="Times New Roman" w:hAnsi="Times New Roman"/>
      <w:b/>
      <w:bCs/>
      <w:i w:val="0"/>
      <w:sz w:val="26"/>
    </w:rPr>
  </w:style>
  <w:style w:type="paragraph" w:customStyle="1" w:styleId="affff2">
    <w:name w:val="Статья"/>
    <w:basedOn w:val="a8"/>
    <w:link w:val="affff3"/>
    <w:semiHidden/>
    <w:rsid w:val="009E5F04"/>
    <w:pPr>
      <w:ind w:left="0" w:right="0" w:firstLine="567"/>
    </w:pPr>
    <w:rPr>
      <w:rFonts w:ascii="Times New Roman" w:hAnsi="Times New Roman"/>
      <w:i w:val="0"/>
      <w:sz w:val="24"/>
    </w:rPr>
  </w:style>
  <w:style w:type="character" w:customStyle="1" w:styleId="affff3">
    <w:name w:val="Статья Знак"/>
    <w:link w:val="affff2"/>
    <w:semiHidden/>
    <w:locked/>
    <w:rsid w:val="009E5F04"/>
    <w:rPr>
      <w:sz w:val="24"/>
      <w:szCs w:val="24"/>
    </w:rPr>
  </w:style>
  <w:style w:type="paragraph" w:customStyle="1" w:styleId="xl22">
    <w:name w:val="xl22"/>
    <w:basedOn w:val="a8"/>
    <w:semiHidden/>
    <w:rsid w:val="009E5F04"/>
    <w:pPr>
      <w:spacing w:before="100" w:beforeAutospacing="1" w:after="100" w:afterAutospacing="1"/>
      <w:ind w:left="0" w:right="0" w:firstLine="709"/>
      <w:jc w:val="center"/>
    </w:pPr>
    <w:rPr>
      <w:rFonts w:ascii="Times New Roman CYR" w:hAnsi="Times New Roman CYR" w:cs="Times New Roman CYR"/>
      <w:i w:val="0"/>
      <w:sz w:val="24"/>
    </w:rPr>
  </w:style>
  <w:style w:type="paragraph" w:customStyle="1" w:styleId="affff4">
    <w:name w:val="Обычный в таблице"/>
    <w:basedOn w:val="a8"/>
    <w:link w:val="affff5"/>
    <w:rsid w:val="009E5F04"/>
    <w:pPr>
      <w:ind w:left="0" w:right="0" w:hanging="6"/>
      <w:jc w:val="center"/>
    </w:pPr>
    <w:rPr>
      <w:rFonts w:ascii="Times New Roman" w:hAnsi="Times New Roman"/>
      <w:i w:val="0"/>
      <w:sz w:val="24"/>
    </w:rPr>
  </w:style>
  <w:style w:type="paragraph" w:customStyle="1" w:styleId="S8">
    <w:name w:val="S_Обычный в таблице"/>
    <w:basedOn w:val="a8"/>
    <w:link w:val="S9"/>
    <w:rsid w:val="009E5F04"/>
    <w:pPr>
      <w:ind w:left="0" w:right="0" w:firstLine="0"/>
      <w:jc w:val="center"/>
    </w:pPr>
    <w:rPr>
      <w:rFonts w:ascii="Times New Roman" w:hAnsi="Times New Roman"/>
      <w:i w:val="0"/>
      <w:sz w:val="24"/>
    </w:rPr>
  </w:style>
  <w:style w:type="character" w:customStyle="1" w:styleId="S9">
    <w:name w:val="S_Обычный в таблице Знак"/>
    <w:link w:val="S8"/>
    <w:locked/>
    <w:rsid w:val="009E5F04"/>
    <w:rPr>
      <w:sz w:val="24"/>
      <w:szCs w:val="24"/>
    </w:rPr>
  </w:style>
  <w:style w:type="character" w:customStyle="1" w:styleId="affff5">
    <w:name w:val="Обычный в таблице Знак"/>
    <w:link w:val="affff4"/>
    <w:locked/>
    <w:rsid w:val="009E5F04"/>
    <w:rPr>
      <w:sz w:val="24"/>
      <w:szCs w:val="24"/>
    </w:rPr>
  </w:style>
  <w:style w:type="character" w:customStyle="1" w:styleId="1ff0">
    <w:name w:val="Заголовок 1 Знак Знак Знак Знак"/>
    <w:semiHidden/>
    <w:rsid w:val="009E5F04"/>
    <w:rPr>
      <w:rFonts w:cs="Times New Roman"/>
      <w:bCs/>
      <w:sz w:val="28"/>
      <w:szCs w:val="28"/>
      <w:lang w:val="ru-RU" w:eastAsia="ru-RU" w:bidi="ar-SA"/>
    </w:rPr>
  </w:style>
  <w:style w:type="paragraph" w:styleId="affff6">
    <w:name w:val="Block Text"/>
    <w:basedOn w:val="a8"/>
    <w:uiPriority w:val="99"/>
    <w:rsid w:val="009E5F04"/>
    <w:pPr>
      <w:ind w:left="360" w:right="-8" w:firstLine="709"/>
      <w:jc w:val="both"/>
    </w:pPr>
    <w:rPr>
      <w:rFonts w:ascii="Times New Roman" w:hAnsi="Times New Roman"/>
      <w:bCs/>
      <w:i w:val="0"/>
      <w:szCs w:val="28"/>
    </w:rPr>
  </w:style>
  <w:style w:type="paragraph" w:customStyle="1" w:styleId="affff7">
    <w:name w:val="Îáû÷íûé"/>
    <w:rsid w:val="009E5F04"/>
    <w:rPr>
      <w:lang w:val="en-US"/>
    </w:rPr>
  </w:style>
  <w:style w:type="paragraph" w:customStyle="1" w:styleId="affff8">
    <w:name w:val="Заглавие раздела"/>
    <w:basedOn w:val="20"/>
    <w:semiHidden/>
    <w:rsid w:val="009E5F04"/>
    <w:pPr>
      <w:numPr>
        <w:ilvl w:val="1"/>
      </w:numPr>
      <w:tabs>
        <w:tab w:val="num" w:pos="3621"/>
      </w:tabs>
      <w:ind w:left="3621" w:hanging="360"/>
    </w:pPr>
  </w:style>
  <w:style w:type="paragraph" w:customStyle="1" w:styleId="1ff1">
    <w:name w:val="Заголовок_1 Знак"/>
    <w:basedOn w:val="a8"/>
    <w:link w:val="1ff2"/>
    <w:semiHidden/>
    <w:rsid w:val="009E5F04"/>
    <w:pPr>
      <w:ind w:left="0" w:right="0" w:firstLine="709"/>
      <w:jc w:val="center"/>
    </w:pPr>
    <w:rPr>
      <w:rFonts w:ascii="Times New Roman" w:hAnsi="Times New Roman"/>
      <w:b/>
      <w:i w:val="0"/>
      <w:caps/>
      <w:sz w:val="24"/>
    </w:rPr>
  </w:style>
  <w:style w:type="character" w:customStyle="1" w:styleId="1ff2">
    <w:name w:val="Заголовок_1 Знак Знак"/>
    <w:link w:val="1ff1"/>
    <w:semiHidden/>
    <w:locked/>
    <w:rsid w:val="009E5F04"/>
    <w:rPr>
      <w:b/>
      <w:caps/>
      <w:sz w:val="24"/>
      <w:szCs w:val="24"/>
    </w:rPr>
  </w:style>
  <w:style w:type="paragraph" w:customStyle="1" w:styleId="affff9">
    <w:name w:val="Неразрывный основной текст"/>
    <w:basedOn w:val="a9"/>
    <w:semiHidden/>
    <w:rsid w:val="009E5F04"/>
    <w:pPr>
      <w:keepNext/>
      <w:overflowPunct/>
      <w:autoSpaceDE/>
      <w:autoSpaceDN/>
      <w:adjustRightInd/>
      <w:spacing w:after="240" w:line="240" w:lineRule="atLeast"/>
      <w:ind w:left="1080" w:firstLine="709"/>
      <w:jc w:val="both"/>
      <w:textAlignment w:val="auto"/>
    </w:pPr>
    <w:rPr>
      <w:rFonts w:cs="Arial"/>
      <w:spacing w:val="-5"/>
      <w:lang w:eastAsia="en-US"/>
    </w:rPr>
  </w:style>
  <w:style w:type="paragraph" w:customStyle="1" w:styleId="affffa">
    <w:name w:val="Рисунок"/>
    <w:basedOn w:val="a8"/>
    <w:next w:val="aff6"/>
    <w:semiHidden/>
    <w:rsid w:val="009E5F04"/>
    <w:pPr>
      <w:keepNext/>
      <w:ind w:left="1080" w:right="0" w:firstLine="709"/>
      <w:jc w:val="both"/>
    </w:pPr>
    <w:rPr>
      <w:rFonts w:ascii="Arial" w:hAnsi="Arial" w:cs="Arial"/>
      <w:i w:val="0"/>
      <w:spacing w:val="-5"/>
      <w:sz w:val="20"/>
      <w:szCs w:val="20"/>
      <w:lang w:eastAsia="en-US"/>
    </w:rPr>
  </w:style>
  <w:style w:type="paragraph" w:customStyle="1" w:styleId="affffb">
    <w:name w:val="Название части"/>
    <w:basedOn w:val="a8"/>
    <w:semiHidden/>
    <w:rsid w:val="009E5F04"/>
    <w:pPr>
      <w:shd w:val="solid" w:color="auto" w:fill="auto"/>
      <w:spacing w:line="360" w:lineRule="exact"/>
      <w:ind w:left="0" w:right="0" w:firstLine="709"/>
      <w:jc w:val="center"/>
    </w:pPr>
    <w:rPr>
      <w:rFonts w:ascii="Arial" w:hAnsi="Arial" w:cs="Arial"/>
      <w:i w:val="0"/>
      <w:color w:val="FFFFFF"/>
      <w:spacing w:val="-16"/>
      <w:sz w:val="26"/>
      <w:szCs w:val="26"/>
      <w:lang w:eastAsia="en-US"/>
    </w:rPr>
  </w:style>
  <w:style w:type="paragraph" w:styleId="affffc">
    <w:name w:val="Subtitle"/>
    <w:basedOn w:val="afc"/>
    <w:next w:val="a9"/>
    <w:link w:val="affffd"/>
    <w:uiPriority w:val="11"/>
    <w:qFormat/>
    <w:rsid w:val="009E5F04"/>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d">
    <w:name w:val="Подзаголовок Знак"/>
    <w:link w:val="affffc"/>
    <w:uiPriority w:val="11"/>
    <w:rsid w:val="009E5F04"/>
    <w:rPr>
      <w:rFonts w:ascii="Arial" w:hAnsi="Arial" w:cs="Arial"/>
      <w:spacing w:val="-16"/>
      <w:kern w:val="28"/>
      <w:sz w:val="32"/>
      <w:szCs w:val="32"/>
      <w:lang w:eastAsia="en-US"/>
    </w:rPr>
  </w:style>
  <w:style w:type="paragraph" w:customStyle="1" w:styleId="affffe">
    <w:name w:val="Подзаголовок главы"/>
    <w:basedOn w:val="affffc"/>
    <w:semiHidden/>
    <w:rsid w:val="009E5F04"/>
  </w:style>
  <w:style w:type="paragraph" w:customStyle="1" w:styleId="afffff">
    <w:name w:val="Название предприятия"/>
    <w:basedOn w:val="a8"/>
    <w:semiHidden/>
    <w:rsid w:val="009E5F04"/>
    <w:pPr>
      <w:keepNext/>
      <w:keepLines/>
      <w:spacing w:line="220" w:lineRule="atLeast"/>
      <w:ind w:left="0" w:right="0" w:firstLine="709"/>
      <w:jc w:val="both"/>
    </w:pPr>
    <w:rPr>
      <w:rFonts w:ascii="Arial Black" w:hAnsi="Arial Black" w:cs="Arial Black"/>
      <w:i w:val="0"/>
      <w:spacing w:val="-25"/>
      <w:kern w:val="28"/>
      <w:sz w:val="32"/>
      <w:szCs w:val="32"/>
      <w:lang w:eastAsia="en-US"/>
    </w:rPr>
  </w:style>
  <w:style w:type="paragraph" w:customStyle="1" w:styleId="11">
    <w:name w:val="Маркированный_1"/>
    <w:basedOn w:val="a8"/>
    <w:link w:val="1ff3"/>
    <w:semiHidden/>
    <w:rsid w:val="009E5F04"/>
    <w:pPr>
      <w:numPr>
        <w:ilvl w:val="1"/>
        <w:numId w:val="9"/>
      </w:numPr>
      <w:tabs>
        <w:tab w:val="clear" w:pos="2149"/>
        <w:tab w:val="left" w:pos="900"/>
      </w:tabs>
      <w:ind w:left="0" w:right="0" w:firstLine="720"/>
      <w:jc w:val="both"/>
    </w:pPr>
    <w:rPr>
      <w:rFonts w:ascii="Times New Roman" w:hAnsi="Times New Roman"/>
      <w:i w:val="0"/>
      <w:sz w:val="24"/>
    </w:rPr>
  </w:style>
  <w:style w:type="character" w:customStyle="1" w:styleId="1ff3">
    <w:name w:val="Маркированный_1 Знак"/>
    <w:link w:val="11"/>
    <w:semiHidden/>
    <w:locked/>
    <w:rsid w:val="009E5F04"/>
    <w:rPr>
      <w:sz w:val="24"/>
      <w:szCs w:val="24"/>
    </w:rPr>
  </w:style>
  <w:style w:type="paragraph" w:customStyle="1" w:styleId="afffff0">
    <w:name w:val="Текст таблицы"/>
    <w:basedOn w:val="a8"/>
    <w:semiHidden/>
    <w:rsid w:val="009E5F04"/>
    <w:pPr>
      <w:spacing w:before="60"/>
      <w:ind w:left="0" w:right="0" w:firstLine="709"/>
      <w:jc w:val="both"/>
    </w:pPr>
    <w:rPr>
      <w:rFonts w:ascii="Arial" w:hAnsi="Arial" w:cs="Arial"/>
      <w:i w:val="0"/>
      <w:spacing w:val="-5"/>
      <w:sz w:val="16"/>
      <w:szCs w:val="16"/>
      <w:lang w:eastAsia="en-US"/>
    </w:rPr>
  </w:style>
  <w:style w:type="paragraph" w:customStyle="1" w:styleId="afffff1">
    <w:name w:val="Подчеркнутый"/>
    <w:basedOn w:val="a8"/>
    <w:link w:val="afffff2"/>
    <w:semiHidden/>
    <w:rsid w:val="009E5F04"/>
    <w:pPr>
      <w:ind w:left="0" w:right="0" w:firstLine="709"/>
      <w:jc w:val="both"/>
    </w:pPr>
    <w:rPr>
      <w:rFonts w:ascii="Times New Roman" w:hAnsi="Times New Roman"/>
      <w:i w:val="0"/>
      <w:sz w:val="24"/>
      <w:u w:val="single"/>
    </w:rPr>
  </w:style>
  <w:style w:type="character" w:customStyle="1" w:styleId="afffff2">
    <w:name w:val="Подчеркнутый Знак"/>
    <w:link w:val="afffff1"/>
    <w:semiHidden/>
    <w:locked/>
    <w:rsid w:val="009E5F04"/>
    <w:rPr>
      <w:sz w:val="24"/>
      <w:szCs w:val="24"/>
      <w:u w:val="single"/>
    </w:rPr>
  </w:style>
  <w:style w:type="paragraph" w:customStyle="1" w:styleId="afffff3">
    <w:name w:val="Название документа"/>
    <w:basedOn w:val="a8"/>
    <w:semiHidden/>
    <w:rsid w:val="009E5F04"/>
    <w:pPr>
      <w:keepNext/>
      <w:keepLines/>
      <w:pBdr>
        <w:top w:val="single" w:sz="48" w:space="31" w:color="auto"/>
      </w:pBdr>
      <w:tabs>
        <w:tab w:val="left" w:pos="0"/>
      </w:tabs>
      <w:spacing w:before="240" w:after="500" w:line="640" w:lineRule="exact"/>
      <w:ind w:left="0" w:right="0" w:firstLine="709"/>
      <w:jc w:val="both"/>
    </w:pPr>
    <w:rPr>
      <w:rFonts w:ascii="Arial Black" w:hAnsi="Arial Black" w:cs="Arial Black"/>
      <w:b/>
      <w:bCs/>
      <w:i w:val="0"/>
      <w:spacing w:val="-48"/>
      <w:kern w:val="28"/>
      <w:sz w:val="64"/>
      <w:szCs w:val="64"/>
      <w:lang w:eastAsia="en-US"/>
    </w:rPr>
  </w:style>
  <w:style w:type="paragraph" w:customStyle="1" w:styleId="afffff4">
    <w:name w:val="Нижний колонтитул (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5">
    <w:name w:val="Нижний колонтитул (перв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paragraph" w:customStyle="1" w:styleId="afffff6">
    <w:name w:val="Нижний колонтитул (нечетный)"/>
    <w:basedOn w:val="ae"/>
    <w:semiHidden/>
    <w:rsid w:val="009E5F04"/>
    <w:pPr>
      <w:keepLines/>
      <w:pBdr>
        <w:top w:val="single" w:sz="6" w:space="2" w:color="auto"/>
      </w:pBdr>
      <w:tabs>
        <w:tab w:val="clear" w:pos="4677"/>
        <w:tab w:val="clear" w:pos="9355"/>
        <w:tab w:val="center" w:pos="4320"/>
        <w:tab w:val="right" w:pos="8640"/>
      </w:tabs>
      <w:spacing w:before="600" w:line="190" w:lineRule="atLeast"/>
      <w:ind w:left="1080" w:right="0" w:firstLine="709"/>
      <w:jc w:val="both"/>
    </w:pPr>
    <w:rPr>
      <w:rFonts w:ascii="Arial" w:hAnsi="Arial" w:cs="Arial"/>
      <w:i w:val="0"/>
      <w:caps/>
      <w:spacing w:val="-5"/>
      <w:sz w:val="15"/>
      <w:szCs w:val="15"/>
      <w:lang w:eastAsia="en-US"/>
    </w:rPr>
  </w:style>
  <w:style w:type="character" w:styleId="afffff7">
    <w:name w:val="line number"/>
    <w:uiPriority w:val="99"/>
    <w:rsid w:val="009E5F04"/>
    <w:rPr>
      <w:rFonts w:cs="Times New Roman"/>
      <w:sz w:val="18"/>
      <w:szCs w:val="18"/>
    </w:rPr>
  </w:style>
  <w:style w:type="paragraph" w:styleId="2fa">
    <w:name w:val="List 2"/>
    <w:basedOn w:val="a3"/>
    <w:uiPriority w:val="99"/>
    <w:rsid w:val="009E5F04"/>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9E5F04"/>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9E5F04"/>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9E5F04"/>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9E5F04"/>
    <w:pPr>
      <w:tabs>
        <w:tab w:val="num" w:pos="552"/>
      </w:tabs>
      <w:spacing w:after="240" w:line="240" w:lineRule="atLeast"/>
      <w:ind w:left="1800" w:right="0" w:hanging="552"/>
      <w:jc w:val="both"/>
    </w:pPr>
    <w:rPr>
      <w:rFonts w:ascii="Arial" w:hAnsi="Arial" w:cs="Arial"/>
      <w:i w:val="0"/>
      <w:spacing w:val="-5"/>
      <w:sz w:val="20"/>
      <w:szCs w:val="20"/>
      <w:lang w:eastAsia="en-US"/>
    </w:rPr>
  </w:style>
  <w:style w:type="paragraph" w:styleId="3c">
    <w:name w:val="List Bullet 3"/>
    <w:basedOn w:val="a8"/>
    <w:autoRedefine/>
    <w:uiPriority w:val="99"/>
    <w:rsid w:val="009E5F04"/>
    <w:pPr>
      <w:tabs>
        <w:tab w:val="num" w:pos="552"/>
      </w:tabs>
      <w:spacing w:after="240" w:line="240" w:lineRule="atLeast"/>
      <w:ind w:left="2160" w:right="0" w:hanging="552"/>
      <w:jc w:val="both"/>
    </w:pPr>
    <w:rPr>
      <w:rFonts w:ascii="Arial" w:hAnsi="Arial" w:cs="Arial"/>
      <w:i w:val="0"/>
      <w:spacing w:val="-5"/>
      <w:sz w:val="20"/>
      <w:szCs w:val="20"/>
      <w:lang w:eastAsia="en-US"/>
    </w:rPr>
  </w:style>
  <w:style w:type="paragraph" w:styleId="47">
    <w:name w:val="List Bullet 4"/>
    <w:basedOn w:val="a8"/>
    <w:autoRedefine/>
    <w:uiPriority w:val="99"/>
    <w:rsid w:val="009E5F04"/>
    <w:pPr>
      <w:tabs>
        <w:tab w:val="num" w:pos="552"/>
      </w:tabs>
      <w:spacing w:after="240" w:line="240" w:lineRule="atLeast"/>
      <w:ind w:left="2520" w:right="0" w:hanging="552"/>
      <w:jc w:val="both"/>
    </w:pPr>
    <w:rPr>
      <w:rFonts w:ascii="Arial" w:hAnsi="Arial" w:cs="Arial"/>
      <w:i w:val="0"/>
      <w:spacing w:val="-5"/>
      <w:sz w:val="20"/>
      <w:szCs w:val="20"/>
      <w:lang w:eastAsia="en-US"/>
    </w:rPr>
  </w:style>
  <w:style w:type="paragraph" w:styleId="57">
    <w:name w:val="List Bullet 5"/>
    <w:basedOn w:val="a8"/>
    <w:autoRedefine/>
    <w:uiPriority w:val="99"/>
    <w:rsid w:val="009E5F04"/>
    <w:pPr>
      <w:tabs>
        <w:tab w:val="num" w:pos="552"/>
      </w:tabs>
      <w:spacing w:after="240" w:line="240" w:lineRule="atLeast"/>
      <w:ind w:left="2880" w:right="0" w:hanging="552"/>
      <w:jc w:val="both"/>
    </w:pPr>
    <w:rPr>
      <w:rFonts w:ascii="Arial" w:hAnsi="Arial" w:cs="Arial"/>
      <w:i w:val="0"/>
      <w:spacing w:val="-5"/>
      <w:sz w:val="20"/>
      <w:szCs w:val="20"/>
      <w:lang w:eastAsia="en-US"/>
    </w:rPr>
  </w:style>
  <w:style w:type="paragraph" w:styleId="afffff8">
    <w:name w:val="List Continue"/>
    <w:basedOn w:val="a3"/>
    <w:uiPriority w:val="99"/>
    <w:rsid w:val="009E5F04"/>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8"/>
    <w:uiPriority w:val="99"/>
    <w:rsid w:val="009E5F04"/>
    <w:pPr>
      <w:ind w:left="2160"/>
    </w:pPr>
  </w:style>
  <w:style w:type="paragraph" w:styleId="3d">
    <w:name w:val="List Continue 3"/>
    <w:basedOn w:val="afffff8"/>
    <w:uiPriority w:val="99"/>
    <w:rsid w:val="009E5F04"/>
    <w:pPr>
      <w:ind w:left="2520"/>
    </w:pPr>
  </w:style>
  <w:style w:type="paragraph" w:styleId="48">
    <w:name w:val="List Continue 4"/>
    <w:basedOn w:val="afffff8"/>
    <w:uiPriority w:val="99"/>
    <w:rsid w:val="009E5F04"/>
    <w:pPr>
      <w:ind w:left="2880"/>
    </w:pPr>
  </w:style>
  <w:style w:type="paragraph" w:styleId="58">
    <w:name w:val="List Continue 5"/>
    <w:basedOn w:val="afffff8"/>
    <w:uiPriority w:val="99"/>
    <w:rsid w:val="009E5F04"/>
    <w:pPr>
      <w:ind w:left="3240"/>
    </w:pPr>
  </w:style>
  <w:style w:type="paragraph" w:styleId="afffff9">
    <w:name w:val="List Number"/>
    <w:basedOn w:val="a8"/>
    <w:uiPriority w:val="99"/>
    <w:rsid w:val="009E5F04"/>
    <w:pPr>
      <w:spacing w:before="100" w:beforeAutospacing="1" w:after="100" w:afterAutospacing="1"/>
      <w:ind w:left="0" w:right="0" w:firstLine="709"/>
      <w:jc w:val="both"/>
    </w:pPr>
    <w:rPr>
      <w:rFonts w:ascii="Times New Roman" w:hAnsi="Times New Roman"/>
      <w:i w:val="0"/>
      <w:szCs w:val="28"/>
    </w:rPr>
  </w:style>
  <w:style w:type="paragraph" w:styleId="2fd">
    <w:name w:val="List Number 2"/>
    <w:basedOn w:val="afffff9"/>
    <w:uiPriority w:val="99"/>
    <w:rsid w:val="009E5F04"/>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9"/>
    <w:uiPriority w:val="99"/>
    <w:rsid w:val="009E5F04"/>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9"/>
    <w:uiPriority w:val="99"/>
    <w:rsid w:val="009E5F04"/>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9"/>
    <w:uiPriority w:val="99"/>
    <w:rsid w:val="009E5F04"/>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Normal Indent"/>
    <w:basedOn w:val="a8"/>
    <w:uiPriority w:val="99"/>
    <w:rsid w:val="009E5F04"/>
    <w:pPr>
      <w:ind w:left="1440" w:right="0" w:firstLine="709"/>
      <w:jc w:val="both"/>
    </w:pPr>
    <w:rPr>
      <w:rFonts w:ascii="Arial" w:hAnsi="Arial" w:cs="Arial"/>
      <w:i w:val="0"/>
      <w:spacing w:val="-5"/>
      <w:sz w:val="20"/>
      <w:szCs w:val="20"/>
      <w:lang w:eastAsia="en-US"/>
    </w:rPr>
  </w:style>
  <w:style w:type="paragraph" w:customStyle="1" w:styleId="afffffb">
    <w:name w:val="Подзаголовок части"/>
    <w:basedOn w:val="a8"/>
    <w:next w:val="a9"/>
    <w:semiHidden/>
    <w:rsid w:val="009E5F04"/>
    <w:pPr>
      <w:keepNext/>
      <w:spacing w:before="360" w:after="120"/>
      <w:ind w:left="1080" w:right="0" w:firstLine="709"/>
      <w:jc w:val="both"/>
    </w:pPr>
    <w:rPr>
      <w:rFonts w:ascii="Arial" w:hAnsi="Arial" w:cs="Arial"/>
      <w:iCs/>
      <w:spacing w:val="-5"/>
      <w:kern w:val="28"/>
      <w:sz w:val="26"/>
      <w:szCs w:val="26"/>
      <w:lang w:eastAsia="en-US"/>
    </w:rPr>
  </w:style>
  <w:style w:type="paragraph" w:customStyle="1" w:styleId="afffffc">
    <w:name w:val="Обратный адрес"/>
    <w:basedOn w:val="a8"/>
    <w:semiHidden/>
    <w:rsid w:val="009E5F04"/>
    <w:pPr>
      <w:keepLines/>
      <w:framePr w:w="5160" w:h="840" w:wrap="notBeside" w:vAnchor="page" w:hAnchor="page" w:x="6121" w:y="915" w:anchorLock="1"/>
      <w:tabs>
        <w:tab w:val="left" w:pos="2160"/>
      </w:tabs>
      <w:spacing w:line="160" w:lineRule="atLeast"/>
      <w:ind w:left="0" w:right="0" w:firstLine="709"/>
      <w:jc w:val="both"/>
    </w:pPr>
    <w:rPr>
      <w:rFonts w:ascii="Arial" w:hAnsi="Arial" w:cs="Arial"/>
      <w:i w:val="0"/>
      <w:sz w:val="14"/>
      <w:szCs w:val="14"/>
      <w:lang w:eastAsia="en-US"/>
    </w:rPr>
  </w:style>
  <w:style w:type="paragraph" w:customStyle="1" w:styleId="afffffd">
    <w:name w:val="Название раздела"/>
    <w:basedOn w:val="a8"/>
    <w:next w:val="a9"/>
    <w:semiHidden/>
    <w:rsid w:val="009E5F04"/>
    <w:pPr>
      <w:pBdr>
        <w:bottom w:val="single" w:sz="6" w:space="2" w:color="auto"/>
      </w:pBdr>
      <w:spacing w:before="360" w:after="960"/>
      <w:ind w:left="0" w:right="0" w:firstLine="709"/>
      <w:jc w:val="both"/>
    </w:pPr>
    <w:rPr>
      <w:rFonts w:ascii="Arial Black" w:hAnsi="Arial Black" w:cs="Arial Black"/>
      <w:i w:val="0"/>
      <w:spacing w:val="-35"/>
      <w:sz w:val="54"/>
      <w:szCs w:val="54"/>
    </w:rPr>
  </w:style>
  <w:style w:type="paragraph" w:customStyle="1" w:styleId="afffffe">
    <w:name w:val="Подзаголовок титульного листа"/>
    <w:basedOn w:val="a8"/>
    <w:next w:val="a9"/>
    <w:semiHidden/>
    <w:rsid w:val="009E5F04"/>
    <w:pPr>
      <w:pBdr>
        <w:top w:val="single" w:sz="6" w:space="24" w:color="auto"/>
      </w:pBdr>
      <w:spacing w:line="480" w:lineRule="atLeast"/>
      <w:ind w:left="835" w:right="835" w:firstLine="709"/>
      <w:jc w:val="both"/>
    </w:pPr>
    <w:rPr>
      <w:rFonts w:ascii="Arial" w:hAnsi="Arial" w:cs="Arial"/>
      <w:b/>
      <w:bCs/>
      <w:i w:val="0"/>
      <w:spacing w:val="-30"/>
      <w:sz w:val="48"/>
      <w:szCs w:val="48"/>
    </w:rPr>
  </w:style>
  <w:style w:type="character" w:customStyle="1" w:styleId="affffff">
    <w:name w:val="Надстрочный"/>
    <w:semiHidden/>
    <w:rsid w:val="009E5F04"/>
    <w:rPr>
      <w:b/>
      <w:vertAlign w:val="superscript"/>
    </w:rPr>
  </w:style>
  <w:style w:type="character" w:styleId="HTML1">
    <w:name w:val="HTML Sample"/>
    <w:uiPriority w:val="99"/>
    <w:rsid w:val="009E5F04"/>
    <w:rPr>
      <w:rFonts w:ascii="Courier New" w:hAnsi="Courier New" w:cs="Courier New"/>
      <w:lang w:val="ru-RU"/>
    </w:rPr>
  </w:style>
  <w:style w:type="paragraph" w:styleId="2fe">
    <w:name w:val="envelope return"/>
    <w:basedOn w:val="a8"/>
    <w:uiPriority w:val="99"/>
    <w:rsid w:val="009E5F04"/>
    <w:pPr>
      <w:ind w:left="1080" w:right="0" w:firstLine="709"/>
      <w:jc w:val="both"/>
    </w:pPr>
    <w:rPr>
      <w:rFonts w:ascii="Arial" w:hAnsi="Arial" w:cs="Arial"/>
      <w:i w:val="0"/>
      <w:spacing w:val="-5"/>
      <w:sz w:val="20"/>
      <w:szCs w:val="20"/>
      <w:lang w:eastAsia="en-US"/>
    </w:rPr>
  </w:style>
  <w:style w:type="character" w:styleId="HTML2">
    <w:name w:val="HTML Definition"/>
    <w:uiPriority w:val="99"/>
    <w:rsid w:val="009E5F04"/>
    <w:rPr>
      <w:rFonts w:cs="Times New Roman"/>
      <w:i/>
      <w:iCs/>
      <w:lang w:val="ru-RU"/>
    </w:rPr>
  </w:style>
  <w:style w:type="character" w:styleId="HTML3">
    <w:name w:val="HTML Variable"/>
    <w:uiPriority w:val="99"/>
    <w:rsid w:val="009E5F04"/>
    <w:rPr>
      <w:rFonts w:cs="Times New Roman"/>
      <w:i/>
      <w:iCs/>
      <w:lang w:val="ru-RU"/>
    </w:rPr>
  </w:style>
  <w:style w:type="character" w:styleId="HTML4">
    <w:name w:val="HTML Typewriter"/>
    <w:uiPriority w:val="99"/>
    <w:rsid w:val="009E5F04"/>
    <w:rPr>
      <w:rFonts w:ascii="Courier New" w:hAnsi="Courier New" w:cs="Courier New"/>
      <w:sz w:val="20"/>
      <w:szCs w:val="20"/>
      <w:lang w:val="ru-RU"/>
    </w:rPr>
  </w:style>
  <w:style w:type="paragraph" w:styleId="affffff0">
    <w:name w:val="Signature"/>
    <w:basedOn w:val="a8"/>
    <w:link w:val="affffff1"/>
    <w:uiPriority w:val="99"/>
    <w:rsid w:val="009E5F04"/>
    <w:pPr>
      <w:ind w:left="4252" w:right="0" w:firstLine="709"/>
      <w:jc w:val="both"/>
    </w:pPr>
    <w:rPr>
      <w:rFonts w:ascii="Arial" w:hAnsi="Arial" w:cs="Arial"/>
      <w:i w:val="0"/>
      <w:spacing w:val="-5"/>
      <w:sz w:val="20"/>
      <w:szCs w:val="20"/>
      <w:lang w:eastAsia="en-US"/>
    </w:rPr>
  </w:style>
  <w:style w:type="character" w:customStyle="1" w:styleId="affffff1">
    <w:name w:val="Подпись Знак"/>
    <w:link w:val="affffff0"/>
    <w:uiPriority w:val="99"/>
    <w:rsid w:val="009E5F04"/>
    <w:rPr>
      <w:rFonts w:ascii="Arial" w:hAnsi="Arial" w:cs="Arial"/>
      <w:spacing w:val="-5"/>
      <w:lang w:eastAsia="en-US"/>
    </w:rPr>
  </w:style>
  <w:style w:type="paragraph" w:styleId="affffff2">
    <w:name w:val="Salutation"/>
    <w:basedOn w:val="a8"/>
    <w:next w:val="a8"/>
    <w:link w:val="affffff3"/>
    <w:uiPriority w:val="99"/>
    <w:rsid w:val="009E5F04"/>
    <w:pPr>
      <w:ind w:left="1080" w:right="0" w:firstLine="709"/>
      <w:jc w:val="both"/>
    </w:pPr>
    <w:rPr>
      <w:rFonts w:ascii="Arial" w:hAnsi="Arial" w:cs="Arial"/>
      <w:i w:val="0"/>
      <w:spacing w:val="-5"/>
      <w:sz w:val="20"/>
      <w:szCs w:val="20"/>
      <w:lang w:eastAsia="en-US"/>
    </w:rPr>
  </w:style>
  <w:style w:type="character" w:customStyle="1" w:styleId="affffff3">
    <w:name w:val="Приветствие Знак"/>
    <w:link w:val="affffff2"/>
    <w:uiPriority w:val="99"/>
    <w:rsid w:val="009E5F04"/>
    <w:rPr>
      <w:rFonts w:ascii="Arial" w:hAnsi="Arial" w:cs="Arial"/>
      <w:spacing w:val="-5"/>
      <w:lang w:eastAsia="en-US"/>
    </w:rPr>
  </w:style>
  <w:style w:type="paragraph" w:styleId="affffff4">
    <w:name w:val="Closing"/>
    <w:basedOn w:val="a8"/>
    <w:link w:val="affffff5"/>
    <w:uiPriority w:val="99"/>
    <w:rsid w:val="009E5F04"/>
    <w:pPr>
      <w:ind w:left="4252" w:right="0" w:firstLine="709"/>
      <w:jc w:val="both"/>
    </w:pPr>
    <w:rPr>
      <w:rFonts w:ascii="Arial" w:hAnsi="Arial" w:cs="Arial"/>
      <w:i w:val="0"/>
      <w:spacing w:val="-5"/>
      <w:sz w:val="20"/>
      <w:szCs w:val="20"/>
      <w:lang w:eastAsia="en-US"/>
    </w:rPr>
  </w:style>
  <w:style w:type="character" w:customStyle="1" w:styleId="affffff5">
    <w:name w:val="Прощание Знак"/>
    <w:link w:val="affffff4"/>
    <w:uiPriority w:val="99"/>
    <w:rsid w:val="009E5F04"/>
    <w:rPr>
      <w:rFonts w:ascii="Arial" w:hAnsi="Arial" w:cs="Arial"/>
      <w:spacing w:val="-5"/>
      <w:lang w:eastAsia="en-US"/>
    </w:rPr>
  </w:style>
  <w:style w:type="paragraph" w:styleId="affffff6">
    <w:name w:val="E-mail Signature"/>
    <w:basedOn w:val="a8"/>
    <w:link w:val="affffff7"/>
    <w:uiPriority w:val="99"/>
    <w:rsid w:val="009E5F04"/>
    <w:pPr>
      <w:ind w:left="1080" w:right="0" w:firstLine="709"/>
      <w:jc w:val="both"/>
    </w:pPr>
    <w:rPr>
      <w:rFonts w:ascii="Arial" w:hAnsi="Arial" w:cs="Arial"/>
      <w:i w:val="0"/>
      <w:spacing w:val="-5"/>
      <w:sz w:val="20"/>
      <w:szCs w:val="20"/>
      <w:lang w:eastAsia="en-US"/>
    </w:rPr>
  </w:style>
  <w:style w:type="character" w:customStyle="1" w:styleId="affffff7">
    <w:name w:val="Электронная подпись Знак"/>
    <w:link w:val="affffff6"/>
    <w:uiPriority w:val="99"/>
    <w:rsid w:val="009E5F04"/>
    <w:rPr>
      <w:rFonts w:ascii="Arial" w:hAnsi="Arial" w:cs="Arial"/>
      <w:spacing w:val="-5"/>
      <w:lang w:eastAsia="en-US"/>
    </w:rPr>
  </w:style>
  <w:style w:type="character" w:customStyle="1" w:styleId="1ff4">
    <w:name w:val="Заголовок_1 Знак Знак Знак"/>
    <w:semiHidden/>
    <w:rsid w:val="009E5F04"/>
    <w:rPr>
      <w:rFonts w:cs="Times New Roman"/>
      <w:b/>
      <w:caps/>
      <w:sz w:val="24"/>
      <w:szCs w:val="24"/>
      <w:lang w:val="ru-RU" w:eastAsia="ru-RU" w:bidi="ar-SA"/>
    </w:rPr>
  </w:style>
  <w:style w:type="paragraph" w:customStyle="1" w:styleId="1ff5">
    <w:name w:val="Стиль1"/>
    <w:basedOn w:val="a8"/>
    <w:semiHidden/>
    <w:rsid w:val="009E5F04"/>
    <w:pPr>
      <w:ind w:left="0" w:right="0" w:firstLine="540"/>
      <w:jc w:val="center"/>
    </w:pPr>
    <w:rPr>
      <w:rFonts w:ascii="Times New Roman" w:hAnsi="Times New Roman"/>
      <w:b/>
      <w:i w:val="0"/>
      <w:sz w:val="24"/>
    </w:rPr>
  </w:style>
  <w:style w:type="paragraph" w:customStyle="1" w:styleId="2ff">
    <w:name w:val="Стиль2"/>
    <w:basedOn w:val="a8"/>
    <w:next w:val="1ff5"/>
    <w:rsid w:val="009E5F04"/>
    <w:pPr>
      <w:ind w:left="0" w:right="-8" w:firstLine="720"/>
      <w:jc w:val="center"/>
    </w:pPr>
    <w:rPr>
      <w:rFonts w:ascii="Times New Roman" w:hAnsi="Times New Roman"/>
      <w:b/>
      <w:i w:val="0"/>
      <w:caps/>
      <w:sz w:val="24"/>
    </w:rPr>
  </w:style>
  <w:style w:type="paragraph" w:customStyle="1" w:styleId="1ff6">
    <w:name w:val="Заголовок1"/>
    <w:basedOn w:val="a8"/>
    <w:semiHidden/>
    <w:rsid w:val="009E5F04"/>
    <w:pPr>
      <w:tabs>
        <w:tab w:val="left" w:pos="8460"/>
      </w:tabs>
      <w:ind w:left="0" w:right="0" w:firstLine="540"/>
      <w:jc w:val="center"/>
    </w:pPr>
    <w:rPr>
      <w:rFonts w:ascii="Times New Roman" w:hAnsi="Times New Roman"/>
      <w:i w:val="0"/>
      <w:caps/>
      <w:sz w:val="24"/>
    </w:rPr>
  </w:style>
  <w:style w:type="paragraph" w:customStyle="1" w:styleId="affffff8">
    <w:name w:val="База заголовка"/>
    <w:basedOn w:val="a8"/>
    <w:next w:val="a9"/>
    <w:semiHidden/>
    <w:rsid w:val="009E5F04"/>
    <w:pPr>
      <w:keepNext/>
      <w:keepLines/>
      <w:spacing w:before="140" w:line="220" w:lineRule="atLeast"/>
      <w:ind w:left="1080" w:right="0" w:firstLine="709"/>
      <w:jc w:val="both"/>
    </w:pPr>
    <w:rPr>
      <w:rFonts w:ascii="Arial" w:hAnsi="Arial" w:cs="Arial"/>
      <w:i w:val="0"/>
      <w:spacing w:val="-4"/>
      <w:kern w:val="28"/>
      <w:sz w:val="22"/>
      <w:szCs w:val="22"/>
      <w:lang w:eastAsia="en-US"/>
    </w:rPr>
  </w:style>
  <w:style w:type="paragraph" w:customStyle="1" w:styleId="affffff9">
    <w:name w:val="Цитаты"/>
    <w:basedOn w:val="a8"/>
    <w:semiHidden/>
    <w:rsid w:val="009E5F0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i w:val="0"/>
      <w:spacing w:val="-5"/>
      <w:sz w:val="20"/>
      <w:szCs w:val="20"/>
      <w:lang w:eastAsia="en-US"/>
    </w:rPr>
  </w:style>
  <w:style w:type="paragraph" w:customStyle="1" w:styleId="affffffa">
    <w:name w:val="Заголовок части"/>
    <w:basedOn w:val="a8"/>
    <w:semiHidden/>
    <w:rsid w:val="009E5F04"/>
    <w:pPr>
      <w:shd w:val="solid" w:color="auto" w:fill="auto"/>
      <w:spacing w:line="660" w:lineRule="exact"/>
      <w:ind w:left="0" w:right="0" w:firstLine="709"/>
      <w:jc w:val="center"/>
    </w:pPr>
    <w:rPr>
      <w:rFonts w:ascii="Arial Black" w:hAnsi="Arial Black" w:cs="Arial Black"/>
      <w:i w:val="0"/>
      <w:color w:val="FFFFFF"/>
      <w:spacing w:val="-40"/>
      <w:sz w:val="84"/>
      <w:szCs w:val="84"/>
      <w:lang w:eastAsia="en-US"/>
    </w:rPr>
  </w:style>
  <w:style w:type="paragraph" w:customStyle="1" w:styleId="affffffb">
    <w:name w:val="Заголовок главы"/>
    <w:basedOn w:val="a8"/>
    <w:semiHidden/>
    <w:rsid w:val="009E5F04"/>
    <w:pPr>
      <w:ind w:left="0" w:right="0" w:firstLine="709"/>
      <w:jc w:val="center"/>
    </w:pPr>
    <w:rPr>
      <w:rFonts w:ascii="Times New Roman" w:hAnsi="Times New Roman"/>
      <w:i w:val="0"/>
      <w:caps/>
      <w:sz w:val="24"/>
    </w:rPr>
  </w:style>
  <w:style w:type="paragraph" w:customStyle="1" w:styleId="affffffc">
    <w:name w:val="База сноски"/>
    <w:basedOn w:val="a8"/>
    <w:semiHidden/>
    <w:rsid w:val="009E5F04"/>
    <w:pPr>
      <w:keepLines/>
      <w:spacing w:line="200" w:lineRule="atLeast"/>
      <w:ind w:left="1080" w:right="0" w:firstLine="709"/>
      <w:jc w:val="both"/>
    </w:pPr>
    <w:rPr>
      <w:rFonts w:ascii="Arial" w:hAnsi="Arial" w:cs="Arial"/>
      <w:i w:val="0"/>
      <w:spacing w:val="-5"/>
      <w:sz w:val="16"/>
      <w:szCs w:val="16"/>
      <w:lang w:eastAsia="en-US"/>
    </w:rPr>
  </w:style>
  <w:style w:type="paragraph" w:customStyle="1" w:styleId="affffffd">
    <w:name w:val="Заголовок титульного листа"/>
    <w:basedOn w:val="affffff8"/>
    <w:next w:val="a8"/>
    <w:semiHidden/>
    <w:rsid w:val="009E5F04"/>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e">
    <w:name w:val="Emphasis"/>
    <w:uiPriority w:val="20"/>
    <w:qFormat/>
    <w:rsid w:val="009E5F04"/>
    <w:rPr>
      <w:rFonts w:ascii="Arial Black" w:hAnsi="Arial Black" w:cs="Arial Black"/>
      <w:spacing w:val="-4"/>
      <w:sz w:val="18"/>
      <w:szCs w:val="18"/>
    </w:rPr>
  </w:style>
  <w:style w:type="paragraph" w:customStyle="1" w:styleId="afffffff">
    <w:name w:val="База верхнего колонтитула"/>
    <w:basedOn w:val="a8"/>
    <w:semiHidden/>
    <w:rsid w:val="009E5F04"/>
    <w:pPr>
      <w:keepLines/>
      <w:tabs>
        <w:tab w:val="center" w:pos="4320"/>
        <w:tab w:val="right" w:pos="8640"/>
      </w:tabs>
      <w:spacing w:line="190" w:lineRule="atLeast"/>
      <w:ind w:left="1080" w:right="0" w:firstLine="709"/>
      <w:jc w:val="both"/>
    </w:pPr>
    <w:rPr>
      <w:rFonts w:ascii="Arial" w:hAnsi="Arial" w:cs="Arial"/>
      <w:i w:val="0"/>
      <w:caps/>
      <w:spacing w:val="-5"/>
      <w:sz w:val="15"/>
      <w:szCs w:val="15"/>
      <w:lang w:eastAsia="en-US"/>
    </w:rPr>
  </w:style>
  <w:style w:type="paragraph" w:customStyle="1" w:styleId="afffffff0">
    <w:name w:val="Верхний колонтитул (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1">
    <w:name w:val="Верхний колонтитул (первый)"/>
    <w:basedOn w:val="af1"/>
    <w:semiHidden/>
    <w:rsid w:val="009E5F04"/>
    <w:pPr>
      <w:keepLines/>
      <w:pBdr>
        <w:top w:val="single" w:sz="6" w:space="2" w:color="auto"/>
      </w:pBdr>
      <w:tabs>
        <w:tab w:val="clear" w:pos="4536"/>
        <w:tab w:val="clear" w:pos="9072"/>
        <w:tab w:val="center" w:pos="4320"/>
        <w:tab w:val="right" w:pos="8640"/>
      </w:tabs>
      <w:overflowPunct/>
      <w:autoSpaceDE/>
      <w:autoSpaceDN/>
      <w:adjustRightInd/>
      <w:spacing w:line="190" w:lineRule="atLeast"/>
      <w:ind w:left="1080" w:firstLine="709"/>
      <w:jc w:val="right"/>
      <w:textAlignment w:val="auto"/>
    </w:pPr>
    <w:rPr>
      <w:rFonts w:cs="Arial"/>
      <w:caps/>
      <w:spacing w:val="-5"/>
      <w:sz w:val="15"/>
      <w:szCs w:val="15"/>
      <w:lang w:eastAsia="en-US"/>
    </w:rPr>
  </w:style>
  <w:style w:type="paragraph" w:customStyle="1" w:styleId="afffffff2">
    <w:name w:val="Верхний колонтитул (нечетный)"/>
    <w:basedOn w:val="af1"/>
    <w:semiHidden/>
    <w:rsid w:val="009E5F04"/>
    <w:pPr>
      <w:keepLines/>
      <w:pBdr>
        <w:bottom w:val="single" w:sz="6" w:space="1" w:color="auto"/>
      </w:pBdr>
      <w:tabs>
        <w:tab w:val="clear" w:pos="4536"/>
        <w:tab w:val="clear" w:pos="9072"/>
        <w:tab w:val="center" w:pos="4320"/>
        <w:tab w:val="right" w:pos="8640"/>
      </w:tabs>
      <w:overflowPunct/>
      <w:autoSpaceDE/>
      <w:autoSpaceDN/>
      <w:adjustRightInd/>
      <w:spacing w:after="600" w:line="190" w:lineRule="atLeast"/>
      <w:ind w:left="1080" w:firstLine="709"/>
      <w:jc w:val="both"/>
      <w:textAlignment w:val="auto"/>
    </w:pPr>
    <w:rPr>
      <w:rFonts w:cs="Arial"/>
      <w:caps/>
      <w:spacing w:val="-5"/>
      <w:sz w:val="15"/>
      <w:szCs w:val="15"/>
      <w:lang w:eastAsia="en-US"/>
    </w:rPr>
  </w:style>
  <w:style w:type="paragraph" w:customStyle="1" w:styleId="afffffff3">
    <w:name w:val="База указателя"/>
    <w:basedOn w:val="a8"/>
    <w:semiHidden/>
    <w:rsid w:val="009E5F04"/>
    <w:pPr>
      <w:spacing w:line="240" w:lineRule="atLeast"/>
      <w:ind w:left="360" w:right="0" w:hanging="360"/>
      <w:jc w:val="both"/>
    </w:pPr>
    <w:rPr>
      <w:rFonts w:ascii="Arial" w:hAnsi="Arial" w:cs="Arial"/>
      <w:i w:val="0"/>
      <w:spacing w:val="-5"/>
      <w:sz w:val="18"/>
      <w:szCs w:val="18"/>
      <w:lang w:eastAsia="en-US"/>
    </w:rPr>
  </w:style>
  <w:style w:type="character" w:customStyle="1" w:styleId="afffffff4">
    <w:name w:val="Вступление"/>
    <w:semiHidden/>
    <w:rsid w:val="009E5F04"/>
    <w:rPr>
      <w:rFonts w:ascii="Arial Black" w:hAnsi="Arial Black"/>
      <w:spacing w:val="-4"/>
      <w:sz w:val="18"/>
    </w:rPr>
  </w:style>
  <w:style w:type="paragraph" w:customStyle="1" w:styleId="afffffff5">
    <w:name w:val="Заголовок таблицы"/>
    <w:basedOn w:val="a8"/>
    <w:rsid w:val="009E5F04"/>
    <w:pPr>
      <w:spacing w:before="60"/>
      <w:ind w:left="0" w:right="0" w:firstLine="709"/>
      <w:jc w:val="center"/>
    </w:pPr>
    <w:rPr>
      <w:rFonts w:ascii="Arial Black" w:hAnsi="Arial Black" w:cs="Arial Black"/>
      <w:i w:val="0"/>
      <w:spacing w:val="-5"/>
      <w:sz w:val="16"/>
      <w:szCs w:val="16"/>
      <w:lang w:eastAsia="en-US"/>
    </w:rPr>
  </w:style>
  <w:style w:type="paragraph" w:styleId="afffffff6">
    <w:name w:val="Message Header"/>
    <w:basedOn w:val="a9"/>
    <w:link w:val="afffffff7"/>
    <w:uiPriority w:val="99"/>
    <w:rsid w:val="009E5F04"/>
    <w:pPr>
      <w:keepLines/>
      <w:tabs>
        <w:tab w:val="left" w:pos="3600"/>
        <w:tab w:val="left" w:pos="4680"/>
      </w:tabs>
      <w:overflowPunct/>
      <w:autoSpaceDE/>
      <w:autoSpaceDN/>
      <w:adjustRightInd/>
      <w:spacing w:line="280" w:lineRule="exact"/>
      <w:ind w:left="1080" w:right="2160" w:hanging="1080"/>
      <w:jc w:val="both"/>
      <w:textAlignment w:val="auto"/>
    </w:pPr>
    <w:rPr>
      <w:rFonts w:cs="Arial"/>
      <w:sz w:val="22"/>
      <w:szCs w:val="22"/>
      <w:lang w:eastAsia="en-US"/>
    </w:rPr>
  </w:style>
  <w:style w:type="character" w:customStyle="1" w:styleId="afffffff7">
    <w:name w:val="Шапка Знак"/>
    <w:link w:val="afffffff6"/>
    <w:uiPriority w:val="99"/>
    <w:rsid w:val="009E5F04"/>
    <w:rPr>
      <w:rFonts w:ascii="Arial" w:hAnsi="Arial" w:cs="Arial"/>
      <w:sz w:val="22"/>
      <w:szCs w:val="22"/>
      <w:lang w:eastAsia="en-US"/>
    </w:rPr>
  </w:style>
  <w:style w:type="character" w:customStyle="1" w:styleId="afffffff8">
    <w:name w:val="Девиз"/>
    <w:semiHidden/>
    <w:rsid w:val="009E5F04"/>
    <w:rPr>
      <w:rFonts w:cs="Times New Roman"/>
      <w:i/>
      <w:iCs/>
      <w:spacing w:val="-6"/>
      <w:sz w:val="24"/>
      <w:szCs w:val="24"/>
      <w:lang w:val="ru-RU"/>
    </w:rPr>
  </w:style>
  <w:style w:type="paragraph" w:customStyle="1" w:styleId="afffffff9">
    <w:name w:val="База оглавления"/>
    <w:basedOn w:val="a8"/>
    <w:semiHidden/>
    <w:rsid w:val="009E5F04"/>
    <w:pPr>
      <w:tabs>
        <w:tab w:val="right" w:leader="dot" w:pos="6480"/>
      </w:tabs>
      <w:spacing w:after="240" w:line="240" w:lineRule="atLeast"/>
      <w:ind w:left="0" w:right="0" w:firstLine="709"/>
      <w:jc w:val="both"/>
    </w:pPr>
    <w:rPr>
      <w:rFonts w:ascii="Arial" w:hAnsi="Arial" w:cs="Arial"/>
      <w:i w:val="0"/>
      <w:spacing w:val="-5"/>
      <w:sz w:val="20"/>
      <w:szCs w:val="20"/>
      <w:lang w:eastAsia="en-US"/>
    </w:rPr>
  </w:style>
  <w:style w:type="paragraph" w:styleId="HTML5">
    <w:name w:val="HTML Address"/>
    <w:basedOn w:val="a8"/>
    <w:link w:val="HTML6"/>
    <w:uiPriority w:val="99"/>
    <w:rsid w:val="009E5F04"/>
    <w:pPr>
      <w:ind w:left="1080" w:right="0" w:firstLine="709"/>
      <w:jc w:val="both"/>
    </w:pPr>
    <w:rPr>
      <w:rFonts w:ascii="Arial" w:hAnsi="Arial" w:cs="Arial"/>
      <w:iCs/>
      <w:spacing w:val="-5"/>
      <w:sz w:val="20"/>
      <w:szCs w:val="20"/>
      <w:lang w:eastAsia="en-US"/>
    </w:rPr>
  </w:style>
  <w:style w:type="character" w:customStyle="1" w:styleId="HTML6">
    <w:name w:val="Адрес HTML Знак"/>
    <w:link w:val="HTML5"/>
    <w:uiPriority w:val="99"/>
    <w:rsid w:val="009E5F04"/>
    <w:rPr>
      <w:rFonts w:ascii="Arial" w:hAnsi="Arial" w:cs="Arial"/>
      <w:i/>
      <w:iCs/>
      <w:spacing w:val="-5"/>
      <w:lang w:eastAsia="en-US"/>
    </w:rPr>
  </w:style>
  <w:style w:type="paragraph" w:styleId="afffffffa">
    <w:name w:val="envelope address"/>
    <w:basedOn w:val="a8"/>
    <w:uiPriority w:val="99"/>
    <w:rsid w:val="009E5F04"/>
    <w:pPr>
      <w:framePr w:w="7920" w:h="1980" w:hRule="exact" w:hSpace="180" w:wrap="auto" w:hAnchor="page" w:xAlign="center" w:yAlign="bottom"/>
      <w:ind w:left="2880" w:right="0" w:firstLine="709"/>
      <w:jc w:val="both"/>
    </w:pPr>
    <w:rPr>
      <w:rFonts w:ascii="Arial" w:hAnsi="Arial" w:cs="Arial"/>
      <w:i w:val="0"/>
      <w:spacing w:val="-5"/>
      <w:szCs w:val="28"/>
      <w:lang w:eastAsia="en-US"/>
    </w:rPr>
  </w:style>
  <w:style w:type="character" w:styleId="HTML7">
    <w:name w:val="HTML Acronym"/>
    <w:uiPriority w:val="99"/>
    <w:rsid w:val="009E5F04"/>
    <w:rPr>
      <w:rFonts w:cs="Times New Roman"/>
      <w:lang w:val="ru-RU"/>
    </w:rPr>
  </w:style>
  <w:style w:type="paragraph" w:styleId="afffffffb">
    <w:name w:val="Date"/>
    <w:basedOn w:val="a8"/>
    <w:next w:val="a8"/>
    <w:link w:val="afffffffc"/>
    <w:uiPriority w:val="99"/>
    <w:rsid w:val="009E5F04"/>
    <w:pPr>
      <w:ind w:left="1080" w:right="0" w:firstLine="709"/>
      <w:jc w:val="both"/>
    </w:pPr>
    <w:rPr>
      <w:rFonts w:ascii="Arial" w:hAnsi="Arial" w:cs="Arial"/>
      <w:i w:val="0"/>
      <w:spacing w:val="-5"/>
      <w:sz w:val="20"/>
      <w:szCs w:val="20"/>
      <w:lang w:eastAsia="en-US"/>
    </w:rPr>
  </w:style>
  <w:style w:type="character" w:customStyle="1" w:styleId="afffffffc">
    <w:name w:val="Дата Знак"/>
    <w:link w:val="afffffffb"/>
    <w:uiPriority w:val="99"/>
    <w:rsid w:val="009E5F04"/>
    <w:rPr>
      <w:rFonts w:ascii="Arial" w:hAnsi="Arial" w:cs="Arial"/>
      <w:spacing w:val="-5"/>
      <w:lang w:eastAsia="en-US"/>
    </w:rPr>
  </w:style>
  <w:style w:type="paragraph" w:styleId="afffffffd">
    <w:name w:val="Note Heading"/>
    <w:basedOn w:val="a8"/>
    <w:next w:val="a8"/>
    <w:link w:val="afffffffe"/>
    <w:uiPriority w:val="99"/>
    <w:rsid w:val="009E5F04"/>
    <w:pPr>
      <w:ind w:left="1080" w:right="0" w:firstLine="709"/>
      <w:jc w:val="both"/>
    </w:pPr>
    <w:rPr>
      <w:rFonts w:ascii="Arial" w:hAnsi="Arial" w:cs="Arial"/>
      <w:i w:val="0"/>
      <w:spacing w:val="-5"/>
      <w:sz w:val="20"/>
      <w:szCs w:val="20"/>
      <w:lang w:eastAsia="en-US"/>
    </w:rPr>
  </w:style>
  <w:style w:type="character" w:customStyle="1" w:styleId="afffffffe">
    <w:name w:val="Заголовок записки Знак"/>
    <w:link w:val="afffffffd"/>
    <w:uiPriority w:val="99"/>
    <w:rsid w:val="009E5F04"/>
    <w:rPr>
      <w:rFonts w:ascii="Arial" w:hAnsi="Arial" w:cs="Arial"/>
      <w:spacing w:val="-5"/>
      <w:lang w:eastAsia="en-US"/>
    </w:rPr>
  </w:style>
  <w:style w:type="character" w:styleId="HTML8">
    <w:name w:val="HTML Keyboard"/>
    <w:uiPriority w:val="99"/>
    <w:rsid w:val="009E5F04"/>
    <w:rPr>
      <w:rFonts w:ascii="Courier New" w:hAnsi="Courier New" w:cs="Courier New"/>
      <w:sz w:val="20"/>
      <w:szCs w:val="20"/>
      <w:lang w:val="ru-RU"/>
    </w:rPr>
  </w:style>
  <w:style w:type="character" w:styleId="HTML9">
    <w:name w:val="HTML Code"/>
    <w:uiPriority w:val="99"/>
    <w:rsid w:val="009E5F04"/>
    <w:rPr>
      <w:rFonts w:ascii="Courier New" w:hAnsi="Courier New" w:cs="Courier New"/>
      <w:sz w:val="20"/>
      <w:szCs w:val="20"/>
      <w:lang w:val="ru-RU"/>
    </w:rPr>
  </w:style>
  <w:style w:type="paragraph" w:styleId="affffffff">
    <w:name w:val="Body Text First Indent"/>
    <w:basedOn w:val="a9"/>
    <w:link w:val="affffffff0"/>
    <w:uiPriority w:val="99"/>
    <w:rsid w:val="009E5F04"/>
    <w:pPr>
      <w:overflowPunct/>
      <w:autoSpaceDE/>
      <w:autoSpaceDN/>
      <w:adjustRightInd/>
      <w:spacing w:line="360" w:lineRule="auto"/>
      <w:ind w:left="1080" w:firstLine="210"/>
      <w:jc w:val="both"/>
      <w:textAlignment w:val="auto"/>
    </w:pPr>
    <w:rPr>
      <w:rFonts w:cs="Arial"/>
      <w:spacing w:val="-5"/>
      <w:lang w:eastAsia="en-US"/>
    </w:rPr>
  </w:style>
  <w:style w:type="character" w:customStyle="1" w:styleId="affffffff0">
    <w:name w:val="Красная строка Знак"/>
    <w:link w:val="affffffff"/>
    <w:uiPriority w:val="99"/>
    <w:rsid w:val="009E5F04"/>
    <w:rPr>
      <w:rFonts w:ascii="Arial" w:hAnsi="Arial" w:cs="Arial"/>
      <w:spacing w:val="-5"/>
      <w:lang w:val="ru-RU" w:eastAsia="en-US" w:bidi="ar-SA"/>
    </w:rPr>
  </w:style>
  <w:style w:type="paragraph" w:styleId="2ff0">
    <w:name w:val="Body Text First Indent 2"/>
    <w:basedOn w:val="af3"/>
    <w:link w:val="2ff1"/>
    <w:uiPriority w:val="99"/>
    <w:rsid w:val="009E5F04"/>
    <w:pPr>
      <w:ind w:right="0" w:firstLine="210"/>
    </w:pPr>
    <w:rPr>
      <w:rFonts w:ascii="Arial" w:hAnsi="Arial" w:cs="Arial"/>
      <w:i w:val="0"/>
      <w:spacing w:val="-5"/>
      <w:sz w:val="20"/>
      <w:szCs w:val="20"/>
      <w:lang w:eastAsia="en-US"/>
    </w:rPr>
  </w:style>
  <w:style w:type="character" w:customStyle="1" w:styleId="2ff1">
    <w:name w:val="Красная строка 2 Знак"/>
    <w:link w:val="2ff0"/>
    <w:uiPriority w:val="99"/>
    <w:rsid w:val="009E5F04"/>
    <w:rPr>
      <w:rFonts w:ascii="Arial" w:hAnsi="Arial" w:cs="Arial"/>
      <w:i w:val="0"/>
      <w:spacing w:val="-5"/>
      <w:sz w:val="28"/>
      <w:szCs w:val="24"/>
      <w:lang w:eastAsia="en-US"/>
    </w:rPr>
  </w:style>
  <w:style w:type="character" w:styleId="HTMLa">
    <w:name w:val="HTML Cite"/>
    <w:uiPriority w:val="99"/>
    <w:rsid w:val="009E5F04"/>
    <w:rPr>
      <w:rFonts w:cs="Times New Roman"/>
      <w:i/>
      <w:iCs/>
      <w:lang w:val="ru-RU"/>
    </w:rPr>
  </w:style>
  <w:style w:type="paragraph" w:customStyle="1" w:styleId="1ff7">
    <w:name w:val="Название объекта1"/>
    <w:basedOn w:val="a8"/>
    <w:semiHidden/>
    <w:rsid w:val="009E5F04"/>
    <w:pPr>
      <w:ind w:left="1080" w:right="0" w:firstLine="709"/>
      <w:jc w:val="both"/>
    </w:pPr>
    <w:rPr>
      <w:rFonts w:ascii="Arial" w:hAnsi="Arial" w:cs="Arial"/>
      <w:i w:val="0"/>
      <w:spacing w:val="-5"/>
      <w:sz w:val="20"/>
      <w:szCs w:val="20"/>
    </w:rPr>
  </w:style>
  <w:style w:type="character" w:customStyle="1" w:styleId="1ff8">
    <w:name w:val="Знак1"/>
    <w:semiHidden/>
    <w:rsid w:val="009E5F04"/>
    <w:rPr>
      <w:rFonts w:ascii="Arial" w:hAnsi="Arial" w:cs="Arial"/>
      <w:b/>
      <w:bCs/>
      <w:i/>
      <w:iCs/>
      <w:sz w:val="28"/>
      <w:szCs w:val="28"/>
      <w:lang w:val="ru-RU" w:eastAsia="ru-RU" w:bidi="ar-SA"/>
    </w:rPr>
  </w:style>
  <w:style w:type="paragraph" w:customStyle="1" w:styleId="1ff9">
    <w:name w:val="Цитата1"/>
    <w:basedOn w:val="a8"/>
    <w:semiHidden/>
    <w:rsid w:val="009E5F04"/>
    <w:pPr>
      <w:ind w:left="526" w:right="43" w:firstLine="709"/>
      <w:jc w:val="both"/>
    </w:pPr>
    <w:rPr>
      <w:rFonts w:ascii="Times New Roman" w:hAnsi="Times New Roman"/>
      <w:i w:val="0"/>
      <w:szCs w:val="20"/>
    </w:rPr>
  </w:style>
  <w:style w:type="paragraph" w:customStyle="1" w:styleId="1ffa">
    <w:name w:val="Марки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1ffb">
    <w:name w:val="Нумерованный список1"/>
    <w:basedOn w:val="a8"/>
    <w:semiHidden/>
    <w:rsid w:val="009E5F04"/>
    <w:pPr>
      <w:spacing w:before="100" w:beforeAutospacing="1" w:after="100" w:afterAutospacing="1"/>
      <w:ind w:left="0" w:right="0" w:firstLine="709"/>
      <w:jc w:val="both"/>
    </w:pPr>
    <w:rPr>
      <w:rFonts w:ascii="Times New Roman" w:hAnsi="Times New Roman"/>
      <w:i w:val="0"/>
    </w:rPr>
  </w:style>
  <w:style w:type="table" w:styleId="-1">
    <w:name w:val="Table Web 1"/>
    <w:basedOn w:val="ab"/>
    <w:uiPriority w:val="99"/>
    <w:rsid w:val="009E5F0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9E5F0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9E5F0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b"/>
    <w:uiPriority w:val="99"/>
    <w:rsid w:val="009E5F0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9E5F04"/>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9E5F0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9E5F04"/>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9E5F0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9E5F0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9E5F0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9E5F04"/>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9E5F04"/>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9E5F0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9E5F04"/>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9E5F0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9E5F0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9E5F0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9E5F0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9E5F0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9E5F0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b"/>
    <w:uiPriority w:val="99"/>
    <w:rsid w:val="009E5F0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9E5F0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9E5F04"/>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9E5F0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9E5F04"/>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9E5F0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9E5F0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9E5F04"/>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9E5F0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9E5F0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9E5F0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9E5F0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9E5F0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b"/>
    <w:uiPriority w:val="99"/>
    <w:rsid w:val="009E5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9E5F0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9E5F0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9E5F0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5">
    <w:name w:val="Таблица"/>
    <w:basedOn w:val="a8"/>
    <w:link w:val="affffffff6"/>
    <w:qFormat/>
    <w:rsid w:val="009E5F04"/>
    <w:pPr>
      <w:spacing w:line="240" w:lineRule="auto"/>
      <w:ind w:left="0" w:right="0" w:firstLine="0"/>
      <w:jc w:val="both"/>
    </w:pPr>
    <w:rPr>
      <w:rFonts w:ascii="Times New Roman" w:hAnsi="Times New Roman"/>
      <w:i w:val="0"/>
      <w:sz w:val="24"/>
    </w:rPr>
  </w:style>
  <w:style w:type="character" w:customStyle="1" w:styleId="1fff3">
    <w:name w:val="Заголовок_1"/>
    <w:rsid w:val="009E5F04"/>
    <w:rPr>
      <w:caps/>
    </w:rPr>
  </w:style>
  <w:style w:type="character" w:customStyle="1" w:styleId="1fff4">
    <w:name w:val="Маркированный_1 Знак Знак"/>
    <w:semiHidden/>
    <w:rsid w:val="009E5F04"/>
    <w:rPr>
      <w:rFonts w:cs="Times New Roman"/>
      <w:sz w:val="24"/>
      <w:szCs w:val="24"/>
      <w:lang w:val="ru-RU" w:eastAsia="ru-RU" w:bidi="ar-SA"/>
    </w:rPr>
  </w:style>
  <w:style w:type="character" w:customStyle="1" w:styleId="affffffff7">
    <w:name w:val="Подчеркнутый Знак Знак"/>
    <w:semiHidden/>
    <w:rsid w:val="009E5F04"/>
    <w:rPr>
      <w:rFonts w:cs="Times New Roman"/>
      <w:sz w:val="24"/>
      <w:szCs w:val="24"/>
      <w:u w:val="single"/>
      <w:lang w:val="ru-RU" w:eastAsia="ru-RU" w:bidi="ar-SA"/>
    </w:rPr>
  </w:style>
  <w:style w:type="paragraph" w:customStyle="1" w:styleId="1fff5">
    <w:name w:val="текст 1"/>
    <w:basedOn w:val="a8"/>
    <w:next w:val="a8"/>
    <w:semiHidden/>
    <w:rsid w:val="009E5F04"/>
    <w:pPr>
      <w:spacing w:line="240" w:lineRule="auto"/>
      <w:ind w:left="0" w:right="0" w:firstLine="540"/>
      <w:jc w:val="both"/>
    </w:pPr>
    <w:rPr>
      <w:rFonts w:ascii="Times New Roman" w:hAnsi="Times New Roman"/>
      <w:i w:val="0"/>
      <w:sz w:val="20"/>
    </w:rPr>
  </w:style>
  <w:style w:type="paragraph" w:customStyle="1" w:styleId="affffffff8">
    <w:name w:val="Заголовок таблици"/>
    <w:basedOn w:val="1fff5"/>
    <w:semiHidden/>
    <w:rsid w:val="009E5F04"/>
    <w:rPr>
      <w:sz w:val="22"/>
    </w:rPr>
  </w:style>
  <w:style w:type="paragraph" w:customStyle="1" w:styleId="affffffff9">
    <w:name w:val="Номер таблици"/>
    <w:basedOn w:val="a8"/>
    <w:next w:val="a8"/>
    <w:semiHidden/>
    <w:rsid w:val="009E5F04"/>
    <w:pPr>
      <w:spacing w:line="240" w:lineRule="auto"/>
      <w:ind w:left="0" w:right="0" w:firstLine="0"/>
      <w:jc w:val="right"/>
    </w:pPr>
    <w:rPr>
      <w:rFonts w:ascii="Times New Roman" w:hAnsi="Times New Roman"/>
      <w:b/>
      <w:i w:val="0"/>
      <w:sz w:val="20"/>
    </w:rPr>
  </w:style>
  <w:style w:type="paragraph" w:customStyle="1" w:styleId="affffffffa">
    <w:name w:val="Приложение"/>
    <w:basedOn w:val="a8"/>
    <w:next w:val="a8"/>
    <w:semiHidden/>
    <w:rsid w:val="009E5F04"/>
    <w:pPr>
      <w:spacing w:line="240" w:lineRule="auto"/>
      <w:ind w:left="0" w:right="0" w:firstLine="0"/>
      <w:jc w:val="right"/>
    </w:pPr>
    <w:rPr>
      <w:rFonts w:ascii="Times New Roman" w:hAnsi="Times New Roman"/>
      <w:i w:val="0"/>
      <w:sz w:val="20"/>
    </w:rPr>
  </w:style>
  <w:style w:type="paragraph" w:customStyle="1" w:styleId="affffffffb">
    <w:name w:val="Обычный по таблице"/>
    <w:basedOn w:val="a8"/>
    <w:semiHidden/>
    <w:rsid w:val="009E5F04"/>
    <w:pPr>
      <w:spacing w:line="240" w:lineRule="auto"/>
      <w:ind w:left="0" w:right="0" w:firstLine="0"/>
    </w:pPr>
    <w:rPr>
      <w:rFonts w:ascii="Times New Roman" w:hAnsi="Times New Roman"/>
      <w:i w:val="0"/>
      <w:sz w:val="24"/>
    </w:rPr>
  </w:style>
  <w:style w:type="character" w:customStyle="1" w:styleId="1fff6">
    <w:name w:val="Маркированный_1 Знак Знак Знак"/>
    <w:semiHidden/>
    <w:rsid w:val="009E5F04"/>
    <w:rPr>
      <w:rFonts w:cs="Times New Roman"/>
      <w:sz w:val="24"/>
      <w:szCs w:val="24"/>
      <w:lang w:val="ru-RU" w:eastAsia="ru-RU" w:bidi="ar-SA"/>
    </w:rPr>
  </w:style>
  <w:style w:type="paragraph" w:customStyle="1" w:styleId="xl23">
    <w:name w:val="xl23"/>
    <w:basedOn w:val="a8"/>
    <w:semiHidden/>
    <w:rsid w:val="009E5F04"/>
    <w:pPr>
      <w:pBdr>
        <w:left w:val="single" w:sz="8" w:space="0" w:color="auto"/>
        <w:bottom w:val="single" w:sz="8" w:space="0" w:color="auto"/>
        <w:right w:val="single" w:sz="8" w:space="0" w:color="auto"/>
      </w:pBdr>
      <w:spacing w:before="100" w:beforeAutospacing="1" w:after="100" w:afterAutospacing="1" w:line="240" w:lineRule="auto"/>
      <w:ind w:left="0" w:right="0" w:firstLine="0"/>
      <w:jc w:val="center"/>
    </w:pPr>
    <w:rPr>
      <w:rFonts w:ascii="Times New Roman" w:hAnsi="Times New Roman"/>
      <w:i w:val="0"/>
      <w:sz w:val="24"/>
    </w:rPr>
  </w:style>
  <w:style w:type="character" w:customStyle="1" w:styleId="affffffffc">
    <w:name w:val="Подчеркнутый Знак Знак Знак"/>
    <w:semiHidden/>
    <w:rsid w:val="009E5F04"/>
    <w:rPr>
      <w:rFonts w:cs="Times New Roman"/>
      <w:sz w:val="24"/>
      <w:szCs w:val="24"/>
      <w:u w:val="single"/>
      <w:lang w:val="ru-RU" w:eastAsia="ru-RU" w:bidi="ar-SA"/>
    </w:rPr>
  </w:style>
  <w:style w:type="character" w:customStyle="1" w:styleId="1fff7">
    <w:name w:val="Маркированный_1 Знак Знак Знак Знак"/>
    <w:semiHidden/>
    <w:rsid w:val="009E5F04"/>
    <w:rPr>
      <w:rFonts w:cs="Times New Roman"/>
      <w:sz w:val="24"/>
      <w:szCs w:val="24"/>
      <w:lang w:val="ru-RU" w:eastAsia="ru-RU" w:bidi="ar-SA"/>
    </w:rPr>
  </w:style>
  <w:style w:type="character" w:customStyle="1" w:styleId="1fff8">
    <w:name w:val="Подчеркнутый Знак Знак1"/>
    <w:semiHidden/>
    <w:rsid w:val="009E5F04"/>
    <w:rPr>
      <w:rFonts w:cs="Times New Roman"/>
      <w:sz w:val="24"/>
      <w:szCs w:val="24"/>
      <w:u w:val="single"/>
      <w:lang w:val="ru-RU" w:eastAsia="ru-RU" w:bidi="ar-SA"/>
    </w:rPr>
  </w:style>
  <w:style w:type="paragraph" w:customStyle="1" w:styleId="S33">
    <w:name w:val="S_Нмерованный_3"/>
    <w:basedOn w:val="3"/>
    <w:link w:val="S34"/>
    <w:autoRedefine/>
    <w:rsid w:val="009E5F04"/>
    <w:pPr>
      <w:numPr>
        <w:ilvl w:val="2"/>
      </w:numPr>
      <w:tabs>
        <w:tab w:val="num" w:pos="360"/>
      </w:tabs>
      <w:ind w:left="284" w:firstLine="851"/>
    </w:pPr>
  </w:style>
  <w:style w:type="character" w:customStyle="1" w:styleId="S41">
    <w:name w:val="S_Заголовок 4 Знак"/>
    <w:link w:val="S40"/>
    <w:locked/>
    <w:rsid w:val="009E5F04"/>
    <w:rPr>
      <w:b/>
      <w:bCs/>
      <w:i/>
      <w:sz w:val="28"/>
      <w:szCs w:val="28"/>
    </w:rPr>
  </w:style>
  <w:style w:type="paragraph" w:customStyle="1" w:styleId="Sa">
    <w:name w:val="S_Титульный"/>
    <w:basedOn w:val="affffffd"/>
    <w:rsid w:val="009E5F04"/>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semiHidden/>
    <w:rsid w:val="009E5F04"/>
    <w:rPr>
      <w:rFonts w:cs="Times New Roman"/>
    </w:rPr>
  </w:style>
  <w:style w:type="character" w:customStyle="1" w:styleId="S34">
    <w:name w:val="S_Нмерованный_3 Знак Знак"/>
    <w:link w:val="S33"/>
    <w:locked/>
    <w:rsid w:val="009E5F04"/>
    <w:rPr>
      <w:b/>
      <w:sz w:val="24"/>
    </w:rPr>
  </w:style>
  <w:style w:type="paragraph" w:customStyle="1" w:styleId="xl73">
    <w:name w:val="xl73"/>
    <w:basedOn w:val="a8"/>
    <w:semiHidden/>
    <w:rsid w:val="009E5F04"/>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2"/>
      <w:szCs w:val="22"/>
    </w:rPr>
  </w:style>
  <w:style w:type="paragraph" w:customStyle="1" w:styleId="xl74">
    <w:name w:val="xl74"/>
    <w:basedOn w:val="a8"/>
    <w:semiHidden/>
    <w:rsid w:val="009E5F04"/>
    <w:pPr>
      <w:pBdr>
        <w:left w:val="single" w:sz="4" w:space="0" w:color="auto"/>
        <w:bottom w:val="single" w:sz="4" w:space="0" w:color="auto"/>
      </w:pBdr>
      <w:spacing w:before="100" w:beforeAutospacing="1" w:after="100" w:afterAutospacing="1" w:line="240" w:lineRule="auto"/>
      <w:ind w:left="0" w:right="0" w:firstLine="0"/>
      <w:jc w:val="center"/>
      <w:textAlignment w:val="center"/>
    </w:pPr>
    <w:rPr>
      <w:rFonts w:ascii="Times New Roman" w:hAnsi="Times New Roman"/>
      <w:i w:val="0"/>
      <w:sz w:val="22"/>
      <w:szCs w:val="22"/>
    </w:rPr>
  </w:style>
  <w:style w:type="paragraph" w:customStyle="1" w:styleId="xl75">
    <w:name w:val="xl75"/>
    <w:basedOn w:val="a8"/>
    <w:semiHidden/>
    <w:rsid w:val="009E5F04"/>
    <w:pPr>
      <w:pBdr>
        <w:top w:val="single" w:sz="4" w:space="0" w:color="auto"/>
        <w:bottom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paragraph" w:customStyle="1" w:styleId="xl76">
    <w:name w:val="xl76"/>
    <w:basedOn w:val="a8"/>
    <w:semiHidden/>
    <w:rsid w:val="009E5F04"/>
    <w:pPr>
      <w:pBdr>
        <w:top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i w:val="0"/>
      <w:sz w:val="24"/>
    </w:rPr>
  </w:style>
  <w:style w:type="character" w:customStyle="1" w:styleId="1fff9">
    <w:name w:val="Заголовок_1 Знак Знак Знак Знак"/>
    <w:semiHidden/>
    <w:rsid w:val="009E5F04"/>
    <w:rPr>
      <w:rFonts w:cs="Times New Roman"/>
      <w:b/>
      <w:caps/>
      <w:sz w:val="24"/>
      <w:szCs w:val="24"/>
      <w:lang w:val="ru-RU" w:eastAsia="ru-RU" w:bidi="ar-SA"/>
    </w:rPr>
  </w:style>
  <w:style w:type="paragraph" w:customStyle="1" w:styleId="12">
    <w:name w:val="Таблица 1 + Обычный"/>
    <w:basedOn w:val="a8"/>
    <w:autoRedefine/>
    <w:semiHidden/>
    <w:rsid w:val="009E5F04"/>
    <w:pPr>
      <w:numPr>
        <w:numId w:val="16"/>
      </w:numPr>
      <w:ind w:right="0"/>
      <w:jc w:val="right"/>
    </w:pPr>
    <w:rPr>
      <w:rFonts w:ascii="Times New Roman" w:hAnsi="Times New Roman"/>
      <w:i w:val="0"/>
      <w:sz w:val="24"/>
    </w:rPr>
  </w:style>
  <w:style w:type="paragraph" w:customStyle="1" w:styleId="affffffffd">
    <w:name w:val="Заголовок таблицы + Обычный"/>
    <w:basedOn w:val="a8"/>
    <w:link w:val="affffffffe"/>
    <w:autoRedefine/>
    <w:semiHidden/>
    <w:rsid w:val="009E5F04"/>
    <w:pPr>
      <w:ind w:left="0" w:right="0" w:firstLine="720"/>
      <w:jc w:val="center"/>
    </w:pPr>
    <w:rPr>
      <w:rFonts w:ascii="Times New Roman" w:hAnsi="Times New Roman"/>
      <w:i w:val="0"/>
      <w:sz w:val="24"/>
      <w:u w:val="single"/>
    </w:rPr>
  </w:style>
  <w:style w:type="character" w:customStyle="1" w:styleId="3f5">
    <w:name w:val="Знак3 Знак Знак Знак"/>
    <w:semiHidden/>
    <w:rsid w:val="009E5F04"/>
    <w:rPr>
      <w:rFonts w:cs="Times New Roman"/>
      <w:b/>
      <w:sz w:val="24"/>
      <w:szCs w:val="24"/>
      <w:u w:val="single"/>
      <w:lang w:val="ru-RU" w:eastAsia="ru-RU" w:bidi="ar-SA"/>
    </w:rPr>
  </w:style>
  <w:style w:type="paragraph" w:customStyle="1" w:styleId="1">
    <w:name w:val="Рисунок 1 + Обычный"/>
    <w:basedOn w:val="12"/>
    <w:autoRedefine/>
    <w:semiHidden/>
    <w:rsid w:val="009E5F04"/>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e">
    <w:name w:val="Заголовок таблицы + Обычный Знак"/>
    <w:link w:val="affffffffd"/>
    <w:semiHidden/>
    <w:locked/>
    <w:rsid w:val="009E5F04"/>
    <w:rPr>
      <w:sz w:val="24"/>
      <w:szCs w:val="24"/>
      <w:u w:val="single"/>
    </w:rPr>
  </w:style>
  <w:style w:type="character" w:customStyle="1" w:styleId="afffffffff">
    <w:name w:val="Обычный в таблице Знак Знак"/>
    <w:semiHidden/>
    <w:rsid w:val="009E5F04"/>
    <w:rPr>
      <w:rFonts w:cs="Times New Roman"/>
      <w:sz w:val="24"/>
      <w:szCs w:val="24"/>
      <w:lang w:val="ru-RU" w:eastAsia="ru-RU" w:bidi="ar-SA"/>
    </w:rPr>
  </w:style>
  <w:style w:type="character" w:customStyle="1" w:styleId="afffffffff0">
    <w:name w:val="Подчеркнутый Знак Знак Знак Знак"/>
    <w:semiHidden/>
    <w:rsid w:val="009E5F04"/>
    <w:rPr>
      <w:rFonts w:cs="Times New Roman"/>
      <w:sz w:val="24"/>
      <w:szCs w:val="24"/>
      <w:u w:val="single"/>
      <w:lang w:val="ru-RU" w:eastAsia="ru-RU" w:bidi="ar-SA"/>
    </w:rPr>
  </w:style>
  <w:style w:type="character" w:customStyle="1" w:styleId="1fffa">
    <w:name w:val="Маркированный_1 Знак Знак Знак Знак Знак"/>
    <w:semiHidden/>
    <w:rsid w:val="009E5F04"/>
    <w:rPr>
      <w:rFonts w:cs="Times New Roman"/>
      <w:sz w:val="24"/>
      <w:szCs w:val="24"/>
      <w:lang w:val="ru-RU" w:eastAsia="ru-RU" w:bidi="ar-SA"/>
    </w:rPr>
  </w:style>
  <w:style w:type="character" w:customStyle="1" w:styleId="1fffb">
    <w:name w:val="Знак1 Знак Знак Знак"/>
    <w:semiHidden/>
    <w:rsid w:val="009E5F04"/>
    <w:rPr>
      <w:rFonts w:cs="Times New Roman"/>
      <w:sz w:val="24"/>
      <w:szCs w:val="24"/>
      <w:lang w:val="ru-RU" w:eastAsia="ru-RU" w:bidi="ar-SA"/>
    </w:rPr>
  </w:style>
  <w:style w:type="character" w:customStyle="1" w:styleId="1fffc">
    <w:name w:val="Заголовок_1 Знак Знак Знак Знак Знак"/>
    <w:semiHidden/>
    <w:rsid w:val="009E5F04"/>
    <w:rPr>
      <w:rFonts w:cs="Times New Roman"/>
      <w:b/>
      <w:caps/>
      <w:sz w:val="24"/>
      <w:szCs w:val="24"/>
      <w:lang w:val="ru-RU" w:eastAsia="ru-RU" w:bidi="ar-SA"/>
    </w:rPr>
  </w:style>
  <w:style w:type="paragraph" w:customStyle="1" w:styleId="xl77">
    <w:name w:val="xl77"/>
    <w:basedOn w:val="a8"/>
    <w:semiHidden/>
    <w:rsid w:val="009E5F04"/>
    <w:pPr>
      <w:pBdr>
        <w:top w:val="single" w:sz="4" w:space="0" w:color="auto"/>
        <w:lef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8">
    <w:name w:val="xl78"/>
    <w:basedOn w:val="a8"/>
    <w:semiHidden/>
    <w:rsid w:val="009E5F04"/>
    <w:pPr>
      <w:pBdr>
        <w:top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79">
    <w:name w:val="xl79"/>
    <w:basedOn w:val="a8"/>
    <w:semiHidden/>
    <w:rsid w:val="009E5F04"/>
    <w:pPr>
      <w:pBdr>
        <w:top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b/>
      <w:bCs/>
      <w:i w:val="0"/>
      <w:sz w:val="24"/>
    </w:rPr>
  </w:style>
  <w:style w:type="paragraph" w:customStyle="1" w:styleId="xl80">
    <w:name w:val="xl80"/>
    <w:basedOn w:val="a8"/>
    <w:semiHidden/>
    <w:rsid w:val="009E5F04"/>
    <w:pPr>
      <w:pBdr>
        <w:top w:val="single" w:sz="4" w:space="0" w:color="auto"/>
        <w:left w:val="single" w:sz="4" w:space="0" w:color="auto"/>
        <w:right w:val="single" w:sz="4" w:space="0" w:color="auto"/>
      </w:pBdr>
      <w:spacing w:before="100" w:beforeAutospacing="1" w:after="100" w:afterAutospacing="1" w:line="240" w:lineRule="auto"/>
      <w:ind w:left="0" w:right="0" w:firstLine="0"/>
      <w:textAlignment w:val="center"/>
    </w:pPr>
    <w:rPr>
      <w:rFonts w:ascii="Times New Roman" w:hAnsi="Times New Roman"/>
      <w:b/>
      <w:bCs/>
      <w:i w:val="0"/>
      <w:sz w:val="24"/>
    </w:rPr>
  </w:style>
  <w:style w:type="paragraph" w:customStyle="1" w:styleId="afffffffff1">
    <w:name w:val="В таблице"/>
    <w:basedOn w:val="a8"/>
    <w:semiHidden/>
    <w:rsid w:val="009E5F04"/>
    <w:pPr>
      <w:ind w:left="0" w:right="0" w:firstLine="0"/>
      <w:jc w:val="center"/>
    </w:pPr>
    <w:rPr>
      <w:rFonts w:ascii="Times New Roman" w:hAnsi="Times New Roman"/>
      <w:i w:val="0"/>
      <w:sz w:val="24"/>
    </w:rPr>
  </w:style>
  <w:style w:type="paragraph" w:customStyle="1" w:styleId="Sb">
    <w:name w:val="S_Заголовок таблицы"/>
    <w:basedOn w:val="a8"/>
    <w:rsid w:val="009E5F04"/>
    <w:pPr>
      <w:ind w:left="0" w:right="0" w:firstLine="709"/>
      <w:jc w:val="center"/>
    </w:pPr>
    <w:rPr>
      <w:rFonts w:ascii="Times New Roman" w:hAnsi="Times New Roman"/>
      <w:i w:val="0"/>
      <w:sz w:val="24"/>
      <w:u w:val="single"/>
    </w:rPr>
  </w:style>
  <w:style w:type="paragraph" w:customStyle="1" w:styleId="Sc">
    <w:name w:val="S_Обычный с подчеркиванием"/>
    <w:basedOn w:val="a8"/>
    <w:link w:val="Sd"/>
    <w:rsid w:val="009E5F04"/>
    <w:pPr>
      <w:ind w:left="0" w:right="0" w:firstLine="709"/>
      <w:jc w:val="both"/>
    </w:pPr>
    <w:rPr>
      <w:rFonts w:ascii="Times New Roman" w:hAnsi="Times New Roman"/>
      <w:i w:val="0"/>
      <w:sz w:val="24"/>
      <w:u w:val="single"/>
    </w:rPr>
  </w:style>
  <w:style w:type="character" w:customStyle="1" w:styleId="Sd">
    <w:name w:val="S_Обычный с подчеркиванием Знак"/>
    <w:link w:val="Sc"/>
    <w:locked/>
    <w:rsid w:val="009E5F04"/>
    <w:rPr>
      <w:sz w:val="24"/>
      <w:szCs w:val="24"/>
      <w:u w:val="single"/>
    </w:rPr>
  </w:style>
  <w:style w:type="paragraph" w:customStyle="1" w:styleId="S0">
    <w:name w:val="S_рисунок"/>
    <w:basedOn w:val="a8"/>
    <w:rsid w:val="009E5F04"/>
    <w:pPr>
      <w:numPr>
        <w:numId w:val="17"/>
      </w:numPr>
      <w:tabs>
        <w:tab w:val="clear" w:pos="2149"/>
        <w:tab w:val="num" w:pos="360"/>
      </w:tabs>
      <w:ind w:left="0" w:right="0" w:firstLine="0"/>
      <w:jc w:val="right"/>
    </w:pPr>
    <w:rPr>
      <w:rFonts w:ascii="Times New Roman" w:hAnsi="Times New Roman"/>
      <w:i w:val="0"/>
      <w:sz w:val="24"/>
    </w:rPr>
  </w:style>
  <w:style w:type="paragraph" w:customStyle="1" w:styleId="S">
    <w:name w:val="S_Таблица"/>
    <w:basedOn w:val="a8"/>
    <w:rsid w:val="009E5F04"/>
    <w:pPr>
      <w:numPr>
        <w:numId w:val="18"/>
      </w:numPr>
      <w:tabs>
        <w:tab w:val="clear" w:pos="1440"/>
        <w:tab w:val="num" w:pos="360"/>
      </w:tabs>
      <w:ind w:left="0" w:right="-158" w:firstLine="0"/>
      <w:jc w:val="right"/>
    </w:pPr>
    <w:rPr>
      <w:rFonts w:ascii="Times New Roman" w:hAnsi="Times New Roman"/>
      <w:i w:val="0"/>
      <w:sz w:val="24"/>
    </w:rPr>
  </w:style>
  <w:style w:type="paragraph" w:customStyle="1" w:styleId="afffffffff2">
    <w:name w:val="_Обычный"/>
    <w:basedOn w:val="a8"/>
    <w:semiHidden/>
    <w:rsid w:val="009E5F04"/>
    <w:pPr>
      <w:ind w:left="0" w:right="0" w:firstLine="709"/>
      <w:jc w:val="both"/>
    </w:pPr>
    <w:rPr>
      <w:rFonts w:ascii="Times New Roman" w:hAnsi="Times New Roman"/>
      <w:i w:val="0"/>
      <w:sz w:val="24"/>
    </w:rPr>
  </w:style>
  <w:style w:type="paragraph" w:customStyle="1" w:styleId="1fffd">
    <w:name w:val="Заголов1"/>
    <w:basedOn w:val="ConsPlusTitle"/>
    <w:semiHidden/>
    <w:rsid w:val="009E5F04"/>
    <w:pPr>
      <w:spacing w:line="360" w:lineRule="auto"/>
      <w:jc w:val="center"/>
    </w:pPr>
    <w:rPr>
      <w:sz w:val="28"/>
      <w:szCs w:val="28"/>
    </w:rPr>
  </w:style>
  <w:style w:type="paragraph" w:customStyle="1" w:styleId="S22">
    <w:name w:val="S_Нумерованный_2"/>
    <w:basedOn w:val="a8"/>
    <w:autoRedefine/>
    <w:rsid w:val="009E5F04"/>
    <w:pPr>
      <w:tabs>
        <w:tab w:val="num" w:pos="1021"/>
      </w:tabs>
      <w:ind w:left="0" w:right="0" w:firstLine="737"/>
      <w:jc w:val="both"/>
    </w:pPr>
    <w:rPr>
      <w:rFonts w:ascii="Times New Roman" w:hAnsi="Times New Roman" w:cs="Arial"/>
      <w:i w:val="0"/>
      <w:sz w:val="24"/>
    </w:rPr>
  </w:style>
  <w:style w:type="paragraph" w:customStyle="1" w:styleId="Se">
    <w:name w:val="S_Список литературы"/>
    <w:basedOn w:val="S1"/>
    <w:autoRedefine/>
    <w:rsid w:val="009E5F04"/>
    <w:pPr>
      <w:tabs>
        <w:tab w:val="num" w:pos="1134"/>
      </w:tabs>
      <w:ind w:firstLine="794"/>
    </w:pPr>
    <w:rPr>
      <w:rFonts w:cs="Arial"/>
    </w:rPr>
  </w:style>
  <w:style w:type="paragraph" w:customStyle="1" w:styleId="22">
    <w:name w:val="обычный 22"/>
    <w:basedOn w:val="S1"/>
    <w:qFormat/>
    <w:rsid w:val="009E5F04"/>
    <w:pPr>
      <w:numPr>
        <w:numId w:val="19"/>
      </w:numPr>
      <w:tabs>
        <w:tab w:val="num" w:pos="360"/>
        <w:tab w:val="num" w:pos="720"/>
      </w:tabs>
      <w:ind w:left="0" w:firstLine="709"/>
    </w:pPr>
  </w:style>
  <w:style w:type="paragraph" w:customStyle="1" w:styleId="2ff9">
    <w:name w:val="обычный 2"/>
    <w:basedOn w:val="22"/>
    <w:qFormat/>
    <w:rsid w:val="009E5F04"/>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9E5F04"/>
    <w:pPr>
      <w:widowControl w:val="0"/>
      <w:numPr>
        <w:numId w:val="20"/>
      </w:numPr>
      <w:tabs>
        <w:tab w:val="num" w:pos="720"/>
        <w:tab w:val="num" w:pos="1080"/>
      </w:tabs>
      <w:autoSpaceDE w:val="0"/>
      <w:autoSpaceDN w:val="0"/>
      <w:adjustRightInd w:val="0"/>
      <w:spacing w:before="120" w:line="240" w:lineRule="auto"/>
      <w:ind w:left="0" w:firstLine="720"/>
    </w:pPr>
    <w:rPr>
      <w:sz w:val="20"/>
      <w:szCs w:val="20"/>
    </w:rPr>
  </w:style>
  <w:style w:type="paragraph" w:customStyle="1" w:styleId="afffffffff3">
    <w:name w:val="Подпись к рисунку"/>
    <w:basedOn w:val="a8"/>
    <w:next w:val="a8"/>
    <w:rsid w:val="009E5F04"/>
    <w:pPr>
      <w:spacing w:after="120" w:line="312" w:lineRule="auto"/>
      <w:ind w:left="0" w:right="0" w:firstLine="0"/>
      <w:jc w:val="center"/>
    </w:pPr>
    <w:rPr>
      <w:rFonts w:ascii="Times New Roman" w:hAnsi="Times New Roman"/>
      <w:i w:val="0"/>
      <w:sz w:val="24"/>
      <w:szCs w:val="22"/>
      <w:lang w:eastAsia="en-US"/>
    </w:rPr>
  </w:style>
  <w:style w:type="paragraph" w:styleId="afffffffff4">
    <w:name w:val="TOC Heading"/>
    <w:basedOn w:val="13"/>
    <w:next w:val="a8"/>
    <w:uiPriority w:val="39"/>
    <w:qFormat/>
    <w:rsid w:val="009E5F04"/>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semiHidden/>
    <w:rsid w:val="009E5F04"/>
    <w:rPr>
      <w:rFonts w:ascii="Arial" w:hAnsi="Arial" w:cs="Arial"/>
      <w:b/>
      <w:bCs/>
      <w:i/>
      <w:iCs/>
      <w:sz w:val="28"/>
      <w:szCs w:val="28"/>
      <w:lang w:val="ru-RU" w:eastAsia="ru-RU" w:bidi="ar-SA"/>
    </w:rPr>
  </w:style>
  <w:style w:type="paragraph" w:customStyle="1" w:styleId="2ffa">
    <w:name w:val="Цитата2"/>
    <w:basedOn w:val="a8"/>
    <w:semiHidden/>
    <w:rsid w:val="009E5F04"/>
    <w:pPr>
      <w:ind w:left="526" w:right="43" w:firstLine="709"/>
      <w:jc w:val="both"/>
    </w:pPr>
    <w:rPr>
      <w:rFonts w:ascii="Times New Roman" w:hAnsi="Times New Roman"/>
      <w:i w:val="0"/>
      <w:szCs w:val="20"/>
    </w:rPr>
  </w:style>
  <w:style w:type="paragraph" w:customStyle="1" w:styleId="2ffb">
    <w:name w:val="Марки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paragraph" w:customStyle="1" w:styleId="2ffc">
    <w:name w:val="Нумерованный список2"/>
    <w:basedOn w:val="a8"/>
    <w:semiHidden/>
    <w:rsid w:val="009E5F04"/>
    <w:pPr>
      <w:spacing w:before="100" w:beforeAutospacing="1" w:after="100" w:afterAutospacing="1"/>
      <w:ind w:left="0" w:right="0" w:firstLine="709"/>
      <w:jc w:val="both"/>
    </w:pPr>
    <w:rPr>
      <w:rFonts w:ascii="Times New Roman" w:hAnsi="Times New Roman"/>
      <w:i w:val="0"/>
    </w:rPr>
  </w:style>
  <w:style w:type="character" w:customStyle="1" w:styleId="11c">
    <w:name w:val="Знак Знак11"/>
    <w:semiHidden/>
    <w:rsid w:val="009E5F04"/>
    <w:rPr>
      <w:rFonts w:cs="Times New Roman"/>
      <w:sz w:val="24"/>
      <w:szCs w:val="24"/>
      <w:u w:val="single"/>
      <w:lang w:val="ru-RU" w:eastAsia="ru-RU" w:bidi="ar-SA"/>
    </w:rPr>
  </w:style>
  <w:style w:type="character" w:customStyle="1" w:styleId="1fffe">
    <w:name w:val="Знак Знак Знак Знак1"/>
    <w:semiHidden/>
    <w:rsid w:val="009E5F04"/>
    <w:rPr>
      <w:rFonts w:cs="Times New Roman"/>
      <w:sz w:val="24"/>
      <w:szCs w:val="24"/>
      <w:lang w:val="ru-RU" w:eastAsia="ru-RU" w:bidi="ar-SA"/>
    </w:rPr>
  </w:style>
  <w:style w:type="character" w:customStyle="1" w:styleId="216">
    <w:name w:val="Знак2 Знак Знак Знак1"/>
    <w:semiHidden/>
    <w:rsid w:val="009E5F04"/>
    <w:rPr>
      <w:rFonts w:cs="Times New Roman"/>
      <w:b/>
      <w:bCs/>
      <w:sz w:val="24"/>
      <w:szCs w:val="24"/>
      <w:lang w:val="ru-RU" w:eastAsia="ru-RU" w:bidi="ar-SA"/>
    </w:rPr>
  </w:style>
  <w:style w:type="character" w:customStyle="1" w:styleId="11d">
    <w:name w:val="Знак1 Знак Знак Знак1"/>
    <w:semiHidden/>
    <w:rsid w:val="009E5F04"/>
    <w:rPr>
      <w:rFonts w:cs="Times New Roman"/>
      <w:sz w:val="24"/>
      <w:szCs w:val="24"/>
      <w:lang w:val="ru-RU" w:eastAsia="ru-RU" w:bidi="ar-SA"/>
    </w:rPr>
  </w:style>
  <w:style w:type="paragraph" w:styleId="afffffffff5">
    <w:name w:val="No Spacing"/>
    <w:link w:val="afffffffff6"/>
    <w:uiPriority w:val="1"/>
    <w:qFormat/>
    <w:rsid w:val="009E5F04"/>
    <w:rPr>
      <w:rFonts w:ascii="Calibri" w:hAnsi="Calibri"/>
      <w:sz w:val="22"/>
      <w:szCs w:val="22"/>
      <w:lang w:eastAsia="en-US"/>
    </w:rPr>
  </w:style>
  <w:style w:type="paragraph" w:customStyle="1" w:styleId="afffffffff7">
    <w:name w:val="ГРАД Основной текст"/>
    <w:basedOn w:val="a8"/>
    <w:rsid w:val="009E5F04"/>
    <w:pPr>
      <w:tabs>
        <w:tab w:val="left" w:pos="540"/>
        <w:tab w:val="left" w:pos="1080"/>
        <w:tab w:val="left" w:pos="1260"/>
        <w:tab w:val="left" w:pos="1620"/>
      </w:tabs>
      <w:ind w:left="0" w:right="0" w:firstLine="709"/>
      <w:jc w:val="both"/>
    </w:pPr>
    <w:rPr>
      <w:rFonts w:ascii="Times New Roman" w:hAnsi="Times New Roman"/>
      <w:bCs/>
      <w:i w:val="0"/>
      <w:spacing w:val="4"/>
      <w:sz w:val="24"/>
    </w:rPr>
  </w:style>
  <w:style w:type="paragraph" w:customStyle="1" w:styleId="a7">
    <w:name w:val="ГРАД Список маркированный"/>
    <w:basedOn w:val="afff8"/>
    <w:rsid w:val="009E5F04"/>
    <w:pPr>
      <w:numPr>
        <w:numId w:val="22"/>
      </w:numPr>
      <w:tabs>
        <w:tab w:val="left" w:pos="900"/>
        <w:tab w:val="left" w:pos="1080"/>
      </w:tabs>
      <w:spacing w:line="360" w:lineRule="auto"/>
      <w:contextualSpacing w:val="0"/>
    </w:pPr>
    <w:rPr>
      <w:spacing w:val="-1"/>
      <w:szCs w:val="24"/>
      <w:lang w:eastAsia="ru-RU"/>
    </w:rPr>
  </w:style>
  <w:style w:type="paragraph" w:customStyle="1" w:styleId="afffffffff8">
    <w:name w:val="Нормал для ПЗ"/>
    <w:basedOn w:val="a8"/>
    <w:rsid w:val="009E5F04"/>
    <w:pPr>
      <w:spacing w:line="312" w:lineRule="auto"/>
      <w:ind w:left="0" w:right="0" w:firstLine="709"/>
      <w:jc w:val="both"/>
    </w:pPr>
    <w:rPr>
      <w:rFonts w:ascii="Times New Roman" w:hAnsi="Times New Roman"/>
      <w:i w:val="0"/>
      <w:sz w:val="24"/>
    </w:rPr>
  </w:style>
  <w:style w:type="paragraph" w:customStyle="1" w:styleId="-">
    <w:name w:val="Стиль абзаца - основа"/>
    <w:basedOn w:val="a8"/>
    <w:link w:val="-0"/>
    <w:rsid w:val="009E5F04"/>
    <w:pPr>
      <w:tabs>
        <w:tab w:val="left" w:pos="912"/>
      </w:tabs>
      <w:suppressAutoHyphens/>
      <w:overflowPunct w:val="0"/>
      <w:autoSpaceDE w:val="0"/>
      <w:autoSpaceDN w:val="0"/>
      <w:adjustRightInd w:val="0"/>
      <w:spacing w:line="240" w:lineRule="auto"/>
      <w:ind w:left="0" w:right="0" w:firstLine="539"/>
      <w:jc w:val="both"/>
    </w:pPr>
    <w:rPr>
      <w:rFonts w:ascii="Times New Roman" w:hAnsi="Times New Roman"/>
      <w:i w:val="0"/>
      <w:sz w:val="24"/>
      <w:szCs w:val="20"/>
    </w:rPr>
  </w:style>
  <w:style w:type="character" w:customStyle="1" w:styleId="-0">
    <w:name w:val="Стиль абзаца - основа Знак"/>
    <w:link w:val="-"/>
    <w:locked/>
    <w:rsid w:val="009E5F04"/>
    <w:rPr>
      <w:sz w:val="24"/>
    </w:rPr>
  </w:style>
  <w:style w:type="character" w:styleId="afffffffff9">
    <w:name w:val="Placeholder Text"/>
    <w:uiPriority w:val="99"/>
    <w:semiHidden/>
    <w:rsid w:val="009E5F04"/>
    <w:rPr>
      <w:rFonts w:cs="Times New Roman"/>
      <w:color w:val="808080"/>
    </w:rPr>
  </w:style>
  <w:style w:type="numbering" w:customStyle="1" w:styleId="a">
    <w:name w:val="Стиль маркированный"/>
    <w:rsid w:val="009E5F04"/>
    <w:pPr>
      <w:numPr>
        <w:numId w:val="23"/>
      </w:numPr>
    </w:pPr>
  </w:style>
  <w:style w:type="numbering" w:customStyle="1" w:styleId="1ai2">
    <w:name w:val="1 / a / i2"/>
    <w:rsid w:val="009E5F04"/>
    <w:pPr>
      <w:numPr>
        <w:numId w:val="11"/>
      </w:numPr>
    </w:pPr>
  </w:style>
  <w:style w:type="numbering" w:styleId="a0">
    <w:name w:val="Outline List 3"/>
    <w:basedOn w:val="ac"/>
    <w:uiPriority w:val="99"/>
    <w:unhideWhenUsed/>
    <w:rsid w:val="009E5F04"/>
    <w:pPr>
      <w:numPr>
        <w:numId w:val="21"/>
      </w:numPr>
    </w:pPr>
  </w:style>
  <w:style w:type="numbering" w:customStyle="1" w:styleId="2">
    <w:name w:val="Статья / Раздел2"/>
    <w:rsid w:val="009E5F04"/>
    <w:pPr>
      <w:numPr>
        <w:numId w:val="12"/>
      </w:numPr>
    </w:pPr>
  </w:style>
  <w:style w:type="numbering" w:customStyle="1" w:styleId="10">
    <w:name w:val="Статья / Раздел1"/>
    <w:rsid w:val="009E5F04"/>
    <w:pPr>
      <w:numPr>
        <w:numId w:val="14"/>
      </w:numPr>
    </w:pPr>
  </w:style>
  <w:style w:type="numbering" w:customStyle="1" w:styleId="1ai1">
    <w:name w:val="1 / a / i1"/>
    <w:rsid w:val="009E5F04"/>
    <w:pPr>
      <w:numPr>
        <w:numId w:val="13"/>
      </w:numPr>
    </w:pPr>
  </w:style>
  <w:style w:type="numbering" w:styleId="1ai">
    <w:name w:val="Outline List 1"/>
    <w:basedOn w:val="ac"/>
    <w:uiPriority w:val="99"/>
    <w:unhideWhenUsed/>
    <w:rsid w:val="009E5F04"/>
    <w:pPr>
      <w:numPr>
        <w:numId w:val="7"/>
      </w:numPr>
    </w:pPr>
  </w:style>
  <w:style w:type="numbering" w:customStyle="1" w:styleId="1111111">
    <w:name w:val="1 / 1.1 / 1.1.11"/>
    <w:rsid w:val="009E5F04"/>
    <w:pPr>
      <w:numPr>
        <w:numId w:val="8"/>
      </w:numPr>
    </w:pPr>
  </w:style>
  <w:style w:type="numbering" w:styleId="111111">
    <w:name w:val="Outline List 2"/>
    <w:basedOn w:val="ac"/>
    <w:uiPriority w:val="99"/>
    <w:unhideWhenUsed/>
    <w:rsid w:val="009E5F04"/>
    <w:pPr>
      <w:numPr>
        <w:numId w:val="6"/>
      </w:numPr>
    </w:pPr>
  </w:style>
  <w:style w:type="numbering" w:customStyle="1" w:styleId="1111112">
    <w:name w:val="1 / 1.1 / 1.1.12"/>
    <w:rsid w:val="009E5F04"/>
    <w:pPr>
      <w:numPr>
        <w:numId w:val="10"/>
      </w:numPr>
    </w:pPr>
  </w:style>
  <w:style w:type="numbering" w:customStyle="1" w:styleId="301">
    <w:name w:val="Нет списка30"/>
    <w:next w:val="ac"/>
    <w:uiPriority w:val="99"/>
    <w:semiHidden/>
    <w:unhideWhenUsed/>
    <w:rsid w:val="009E5F04"/>
  </w:style>
  <w:style w:type="numbering" w:customStyle="1" w:styleId="324">
    <w:name w:val="Нет списка32"/>
    <w:next w:val="ac"/>
    <w:semiHidden/>
    <w:rsid w:val="00084F8D"/>
  </w:style>
  <w:style w:type="paragraph" w:customStyle="1" w:styleId="75">
    <w:name w:val="Обычный7"/>
    <w:semiHidden/>
    <w:rsid w:val="00084F8D"/>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numbering" w:customStyle="1" w:styleId="1162">
    <w:name w:val="Нет списка116"/>
    <w:next w:val="ac"/>
    <w:semiHidden/>
    <w:rsid w:val="00084F8D"/>
  </w:style>
  <w:style w:type="table" w:customStyle="1" w:styleId="1191">
    <w:name w:val="Сетка таблицы119"/>
    <w:basedOn w:val="ab"/>
    <w:next w:val="af8"/>
    <w:rsid w:val="00084F8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084F8D"/>
  </w:style>
  <w:style w:type="table" w:customStyle="1" w:styleId="2130">
    <w:name w:val="Сетка таблицы213"/>
    <w:basedOn w:val="ab"/>
    <w:next w:val="af8"/>
    <w:rsid w:val="00084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084F8D"/>
    <w:pPr>
      <w:widowControl w:val="0"/>
      <w:adjustRightInd w:val="0"/>
      <w:spacing w:after="160" w:line="240" w:lineRule="exact"/>
      <w:ind w:left="0" w:right="0" w:firstLine="0"/>
      <w:jc w:val="right"/>
    </w:pPr>
    <w:rPr>
      <w:rFonts w:ascii="Times New Roman" w:hAnsi="Times New Roman"/>
      <w:i w:val="0"/>
      <w:sz w:val="20"/>
      <w:szCs w:val="20"/>
      <w:lang w:val="en-GB" w:eastAsia="en-US"/>
    </w:rPr>
  </w:style>
  <w:style w:type="paragraph" w:customStyle="1" w:styleId="3f6">
    <w:name w:val="Абзац списка3"/>
    <w:basedOn w:val="a8"/>
    <w:rsid w:val="00084F8D"/>
    <w:pPr>
      <w:spacing w:after="200" w:line="276" w:lineRule="auto"/>
      <w:ind w:left="720" w:right="0" w:firstLine="0"/>
      <w:contextualSpacing/>
    </w:pPr>
    <w:rPr>
      <w:rFonts w:ascii="Calibri" w:hAnsi="Calibri"/>
      <w:i w:val="0"/>
      <w:sz w:val="22"/>
      <w:szCs w:val="22"/>
      <w:lang w:eastAsia="en-US"/>
    </w:rPr>
  </w:style>
  <w:style w:type="paragraph" w:customStyle="1" w:styleId="1ffff">
    <w:name w:val="Знак Знак Знак Знак Знак Знак Знак Знак Знак Знак Знак Знак Знак1"/>
    <w:basedOn w:val="a8"/>
    <w:rsid w:val="00084F8D"/>
    <w:pPr>
      <w:spacing w:before="100" w:beforeAutospacing="1" w:after="100" w:afterAutospacing="1" w:line="240" w:lineRule="auto"/>
      <w:ind w:left="0" w:right="0" w:firstLine="0"/>
    </w:pPr>
    <w:rPr>
      <w:rFonts w:ascii="Tahoma" w:hAnsi="Tahoma"/>
      <w:i w:val="0"/>
      <w:sz w:val="20"/>
      <w:szCs w:val="20"/>
      <w:lang w:val="en-US" w:eastAsia="en-US"/>
    </w:rPr>
  </w:style>
  <w:style w:type="paragraph" w:customStyle="1" w:styleId="afffffffffa">
    <w:name w:val="для таблиц"/>
    <w:basedOn w:val="a8"/>
    <w:link w:val="afffffffffb"/>
    <w:qFormat/>
    <w:rsid w:val="00BE3748"/>
    <w:pPr>
      <w:snapToGrid w:val="0"/>
      <w:spacing w:line="240" w:lineRule="auto"/>
      <w:ind w:left="0" w:right="0" w:firstLine="0"/>
      <w:jc w:val="center"/>
    </w:pPr>
    <w:rPr>
      <w:rFonts w:ascii="Times New Roman" w:hAnsi="Times New Roman"/>
      <w:i w:val="0"/>
      <w:color w:val="E422E4"/>
      <w:sz w:val="20"/>
      <w:szCs w:val="20"/>
    </w:rPr>
  </w:style>
  <w:style w:type="character" w:customStyle="1" w:styleId="afffffffffb">
    <w:name w:val="для таблиц Знак"/>
    <w:link w:val="afffffffffa"/>
    <w:rsid w:val="00BE3748"/>
    <w:rPr>
      <w:color w:val="E422E4"/>
    </w:rPr>
  </w:style>
  <w:style w:type="paragraph" w:styleId="afffffffffc">
    <w:name w:val="Revision"/>
    <w:hidden/>
    <w:uiPriority w:val="99"/>
    <w:semiHidden/>
    <w:rsid w:val="003530B4"/>
    <w:rPr>
      <w:rFonts w:ascii="GOST type A" w:hAnsi="GOST type A"/>
      <w:i/>
      <w:sz w:val="28"/>
      <w:szCs w:val="24"/>
    </w:rPr>
  </w:style>
  <w:style w:type="paragraph" w:customStyle="1" w:styleId="4d">
    <w:name w:val="Стиль4"/>
    <w:basedOn w:val="3"/>
    <w:link w:val="4e"/>
    <w:qFormat/>
    <w:rsid w:val="00236AF8"/>
  </w:style>
  <w:style w:type="paragraph" w:customStyle="1" w:styleId="3f7">
    <w:name w:val="Стиль3"/>
    <w:basedOn w:val="3"/>
    <w:link w:val="3f8"/>
    <w:qFormat/>
    <w:rsid w:val="00236AF8"/>
  </w:style>
  <w:style w:type="character" w:customStyle="1" w:styleId="3f8">
    <w:name w:val="Стиль3 Знак"/>
    <w:link w:val="3f7"/>
    <w:rsid w:val="00236AF8"/>
    <w:rPr>
      <w:b/>
      <w:sz w:val="24"/>
    </w:rPr>
  </w:style>
  <w:style w:type="character" w:customStyle="1" w:styleId="4e">
    <w:name w:val="Стиль4 Знак"/>
    <w:link w:val="4d"/>
    <w:rsid w:val="00236AF8"/>
    <w:rPr>
      <w:b/>
      <w:sz w:val="24"/>
    </w:rPr>
  </w:style>
  <w:style w:type="numbering" w:customStyle="1" w:styleId="330">
    <w:name w:val="Нет списка33"/>
    <w:next w:val="ac"/>
    <w:uiPriority w:val="99"/>
    <w:semiHidden/>
    <w:unhideWhenUsed/>
    <w:rsid w:val="002C20CD"/>
  </w:style>
  <w:style w:type="table" w:customStyle="1" w:styleId="331">
    <w:name w:val="Сетка таблицы33"/>
    <w:basedOn w:val="ab"/>
    <w:next w:val="af8"/>
    <w:uiPriority w:val="59"/>
    <w:rsid w:val="002735F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8"/>
    <w:uiPriority w:val="59"/>
    <w:rsid w:val="006725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7C64C9"/>
  </w:style>
  <w:style w:type="table" w:customStyle="1" w:styleId="350">
    <w:name w:val="Сетка таблицы35"/>
    <w:basedOn w:val="ab"/>
    <w:next w:val="af8"/>
    <w:uiPriority w:val="59"/>
    <w:rsid w:val="007C64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B10995"/>
  </w:style>
  <w:style w:type="character" w:customStyle="1" w:styleId="Absatz-Standardschriftart">
    <w:name w:val="Absatz-Standardschriftart"/>
    <w:rsid w:val="00B10995"/>
  </w:style>
  <w:style w:type="character" w:customStyle="1" w:styleId="WW-Absatz-Standardschriftart">
    <w:name w:val="WW-Absatz-Standardschriftart"/>
    <w:rsid w:val="00B10995"/>
  </w:style>
  <w:style w:type="character" w:customStyle="1" w:styleId="WW-Absatz-Standardschriftart1">
    <w:name w:val="WW-Absatz-Standardschriftart1"/>
    <w:rsid w:val="00B10995"/>
  </w:style>
  <w:style w:type="character" w:customStyle="1" w:styleId="WW-Absatz-Standardschriftart11">
    <w:name w:val="WW-Absatz-Standardschriftart11"/>
    <w:rsid w:val="00B10995"/>
  </w:style>
  <w:style w:type="character" w:customStyle="1" w:styleId="WW-Absatz-Standardschriftart111">
    <w:name w:val="WW-Absatz-Standardschriftart111"/>
    <w:rsid w:val="00B10995"/>
  </w:style>
  <w:style w:type="character" w:customStyle="1" w:styleId="WW-Absatz-Standardschriftart1111">
    <w:name w:val="WW-Absatz-Standardschriftart1111"/>
    <w:rsid w:val="00B10995"/>
  </w:style>
  <w:style w:type="character" w:customStyle="1" w:styleId="WW-Absatz-Standardschriftart11111">
    <w:name w:val="WW-Absatz-Standardschriftart11111"/>
    <w:rsid w:val="00B10995"/>
  </w:style>
  <w:style w:type="character" w:customStyle="1" w:styleId="WW-Absatz-Standardschriftart111111">
    <w:name w:val="WW-Absatz-Standardschriftart111111"/>
    <w:rsid w:val="00B10995"/>
  </w:style>
  <w:style w:type="character" w:customStyle="1" w:styleId="WW-Absatz-Standardschriftart1111111">
    <w:name w:val="WW-Absatz-Standardschriftart1111111"/>
    <w:rsid w:val="00B10995"/>
  </w:style>
  <w:style w:type="character" w:customStyle="1" w:styleId="WW-Absatz-Standardschriftart11111111">
    <w:name w:val="WW-Absatz-Standardschriftart11111111"/>
    <w:rsid w:val="00B10995"/>
  </w:style>
  <w:style w:type="character" w:customStyle="1" w:styleId="WW-Absatz-Standardschriftart111111111">
    <w:name w:val="WW-Absatz-Standardschriftart111111111"/>
    <w:rsid w:val="00B10995"/>
  </w:style>
  <w:style w:type="character" w:customStyle="1" w:styleId="WW-Absatz-Standardschriftart1111111111">
    <w:name w:val="WW-Absatz-Standardschriftart1111111111"/>
    <w:rsid w:val="00B10995"/>
  </w:style>
  <w:style w:type="character" w:customStyle="1" w:styleId="WW-Absatz-Standardschriftart11111111111">
    <w:name w:val="WW-Absatz-Standardschriftart11111111111"/>
    <w:rsid w:val="00B10995"/>
  </w:style>
  <w:style w:type="character" w:customStyle="1" w:styleId="WW-Absatz-Standardschriftart111111111111">
    <w:name w:val="WW-Absatz-Standardschriftart111111111111"/>
    <w:rsid w:val="00B10995"/>
  </w:style>
  <w:style w:type="character" w:customStyle="1" w:styleId="WW-Absatz-Standardschriftart1111111111111">
    <w:name w:val="WW-Absatz-Standardschriftart1111111111111"/>
    <w:rsid w:val="00B10995"/>
  </w:style>
  <w:style w:type="character" w:customStyle="1" w:styleId="2ffd">
    <w:name w:val="Основной шрифт абзаца2"/>
    <w:rsid w:val="00B10995"/>
  </w:style>
  <w:style w:type="character" w:customStyle="1" w:styleId="WW8Num1z0">
    <w:name w:val="WW8Num1z0"/>
    <w:rsid w:val="00B10995"/>
    <w:rPr>
      <w:rFonts w:ascii="Symbol" w:hAnsi="Symbol"/>
    </w:rPr>
  </w:style>
  <w:style w:type="character" w:customStyle="1" w:styleId="WW8Num5z0">
    <w:name w:val="WW8Num5z0"/>
    <w:rsid w:val="00B10995"/>
    <w:rPr>
      <w:rFonts w:ascii="Symbol" w:hAnsi="Symbol"/>
    </w:rPr>
  </w:style>
  <w:style w:type="character" w:customStyle="1" w:styleId="1ffff0">
    <w:name w:val="Основной шрифт абзаца1"/>
    <w:rsid w:val="00B10995"/>
  </w:style>
  <w:style w:type="character" w:customStyle="1" w:styleId="afffffffffd">
    <w:name w:val="Символ нумерации"/>
    <w:rsid w:val="00B10995"/>
  </w:style>
  <w:style w:type="paragraph" w:customStyle="1" w:styleId="afffffffffe">
    <w:name w:val="Заголовок"/>
    <w:basedOn w:val="a8"/>
    <w:next w:val="a9"/>
    <w:rsid w:val="00B10995"/>
    <w:pPr>
      <w:keepNext/>
      <w:suppressAutoHyphens/>
      <w:spacing w:before="240" w:after="120" w:line="240" w:lineRule="auto"/>
      <w:ind w:left="0" w:right="0" w:firstLine="0"/>
    </w:pPr>
    <w:rPr>
      <w:rFonts w:ascii="Arial" w:eastAsia="Lucida Sans Unicode" w:hAnsi="Arial" w:cs="Tahoma"/>
      <w:i w:val="0"/>
      <w:szCs w:val="28"/>
      <w:lang w:eastAsia="ar-SA"/>
    </w:rPr>
  </w:style>
  <w:style w:type="paragraph" w:customStyle="1" w:styleId="2ffe">
    <w:name w:val="Название2"/>
    <w:basedOn w:val="a8"/>
    <w:rsid w:val="00B10995"/>
    <w:pPr>
      <w:suppressLineNumbers/>
      <w:suppressAutoHyphens/>
      <w:spacing w:before="120" w:after="120" w:line="240" w:lineRule="auto"/>
      <w:ind w:left="0" w:right="0" w:firstLine="0"/>
    </w:pPr>
    <w:rPr>
      <w:rFonts w:ascii="Arial" w:hAnsi="Arial" w:cs="Tahoma"/>
      <w:iCs/>
      <w:sz w:val="20"/>
      <w:lang w:eastAsia="ar-SA"/>
    </w:rPr>
  </w:style>
  <w:style w:type="paragraph" w:customStyle="1" w:styleId="2fff">
    <w:name w:val="Указатель2"/>
    <w:basedOn w:val="a8"/>
    <w:rsid w:val="00B10995"/>
    <w:pPr>
      <w:suppressLineNumbers/>
      <w:suppressAutoHyphens/>
      <w:spacing w:line="240" w:lineRule="auto"/>
      <w:ind w:left="0" w:right="0" w:firstLine="0"/>
    </w:pPr>
    <w:rPr>
      <w:rFonts w:ascii="Arial" w:hAnsi="Arial" w:cs="Tahoma"/>
      <w:i w:val="0"/>
      <w:sz w:val="24"/>
      <w:lang w:eastAsia="ar-SA"/>
    </w:rPr>
  </w:style>
  <w:style w:type="paragraph" w:customStyle="1" w:styleId="1ffff1">
    <w:name w:val="Указатель1"/>
    <w:basedOn w:val="a8"/>
    <w:rsid w:val="00B10995"/>
    <w:pPr>
      <w:suppressLineNumbers/>
      <w:suppressAutoHyphens/>
      <w:spacing w:line="240" w:lineRule="auto"/>
      <w:ind w:left="0" w:right="0" w:firstLine="0"/>
    </w:pPr>
    <w:rPr>
      <w:rFonts w:ascii="Times New Roman" w:hAnsi="Times New Roman" w:cs="Tahoma"/>
      <w:i w:val="0"/>
      <w:sz w:val="24"/>
      <w:lang w:eastAsia="ar-SA"/>
    </w:rPr>
  </w:style>
  <w:style w:type="paragraph" w:customStyle="1" w:styleId="affffffffff">
    <w:name w:val="Заголовок КД"/>
    <w:basedOn w:val="a8"/>
    <w:next w:val="a8"/>
    <w:rsid w:val="00B10995"/>
    <w:pPr>
      <w:suppressAutoHyphens/>
      <w:spacing w:line="240" w:lineRule="auto"/>
      <w:ind w:firstLine="0"/>
      <w:jc w:val="center"/>
    </w:pPr>
    <w:rPr>
      <w:rFonts w:ascii="Times New Roman" w:hAnsi="Times New Roman"/>
      <w:b/>
      <w:i w:val="0"/>
      <w:szCs w:val="20"/>
      <w:lang w:eastAsia="ar-SA"/>
    </w:rPr>
  </w:style>
  <w:style w:type="paragraph" w:customStyle="1" w:styleId="Iauiueiniiaiieoaeno">
    <w:name w:val="Iau?iue.iniiaiie oaeno"/>
    <w:rsid w:val="00B10995"/>
    <w:pPr>
      <w:suppressAutoHyphens/>
      <w:snapToGrid w:val="0"/>
    </w:pPr>
    <w:rPr>
      <w:rFonts w:eastAsia="Arial"/>
      <w:lang w:eastAsia="ar-SA"/>
    </w:rPr>
  </w:style>
  <w:style w:type="paragraph" w:customStyle="1" w:styleId="affffffffff0">
    <w:name w:val="Содержимое врезки"/>
    <w:basedOn w:val="a9"/>
    <w:rsid w:val="00B10995"/>
    <w:pPr>
      <w:suppressAutoHyphens/>
      <w:overflowPunct/>
      <w:autoSpaceDE/>
      <w:autoSpaceDN/>
      <w:adjustRightInd/>
      <w:textAlignment w:val="auto"/>
    </w:pPr>
    <w:rPr>
      <w:rFonts w:ascii="Times New Roman" w:hAnsi="Times New Roman"/>
      <w:sz w:val="24"/>
      <w:szCs w:val="24"/>
      <w:lang w:eastAsia="ar-SA"/>
    </w:rPr>
  </w:style>
  <w:style w:type="table" w:customStyle="1" w:styleId="360">
    <w:name w:val="Сетка таблицы36"/>
    <w:basedOn w:val="ab"/>
    <w:next w:val="af8"/>
    <w:rsid w:val="00B10995"/>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B10995"/>
    <w:pPr>
      <w:widowControl w:val="0"/>
      <w:numPr>
        <w:numId w:val="24"/>
      </w:numPr>
      <w:suppressAutoHyphens/>
      <w:autoSpaceDE w:val="0"/>
      <w:adjustRightInd w:val="0"/>
      <w:ind w:right="0"/>
      <w:jc w:val="center"/>
      <w:textAlignment w:val="baseline"/>
      <w:outlineLvl w:val="0"/>
    </w:pPr>
    <w:rPr>
      <w:rFonts w:ascii="Times New Roman" w:eastAsia="GOST Type AU" w:hAnsi="Times New Roman"/>
      <w:b/>
      <w:i w:val="0"/>
      <w:color w:val="000000"/>
      <w:kern w:val="24"/>
      <w:szCs w:val="28"/>
      <w:lang w:eastAsia="ar-SA"/>
    </w:rPr>
  </w:style>
  <w:style w:type="character" w:customStyle="1" w:styleId="fts-hit">
    <w:name w:val="fts-hit"/>
    <w:rsid w:val="00B10995"/>
    <w:rPr>
      <w:shd w:val="clear" w:color="auto" w:fill="FFC0CB"/>
    </w:rPr>
  </w:style>
  <w:style w:type="paragraph" w:customStyle="1" w:styleId="Iauiue">
    <w:name w:val="Iau?iue"/>
    <w:rsid w:val="00B10995"/>
    <w:pPr>
      <w:widowControl w:val="0"/>
      <w:suppressAutoHyphens/>
    </w:pPr>
    <w:rPr>
      <w:rFonts w:eastAsia="Arial"/>
      <w:lang w:eastAsia="ar-SA"/>
    </w:rPr>
  </w:style>
  <w:style w:type="paragraph" w:customStyle="1" w:styleId="nienie">
    <w:name w:val="nienie"/>
    <w:basedOn w:val="Iauiue"/>
    <w:rsid w:val="00B10995"/>
    <w:pPr>
      <w:keepLines/>
      <w:tabs>
        <w:tab w:val="num" w:pos="851"/>
      </w:tabs>
      <w:ind w:left="709" w:hanging="284"/>
      <w:jc w:val="both"/>
    </w:pPr>
    <w:rPr>
      <w:rFonts w:ascii="Peterburg" w:hAnsi="Peterburg"/>
      <w:sz w:val="24"/>
    </w:rPr>
  </w:style>
  <w:style w:type="paragraph" w:customStyle="1" w:styleId="2fff0">
    <w:name w:val="Îñíîâíîé òåêñò 2"/>
    <w:basedOn w:val="a8"/>
    <w:rsid w:val="00B10995"/>
    <w:pPr>
      <w:widowControl w:val="0"/>
      <w:suppressAutoHyphens/>
      <w:spacing w:line="240" w:lineRule="auto"/>
      <w:ind w:left="0" w:right="0" w:firstLine="720"/>
      <w:jc w:val="both"/>
    </w:pPr>
    <w:rPr>
      <w:rFonts w:ascii="Times New Roman" w:eastAsia="Arial" w:hAnsi="Times New Roman"/>
      <w:b/>
      <w:i w:val="0"/>
      <w:color w:val="000000"/>
      <w:sz w:val="24"/>
      <w:szCs w:val="20"/>
      <w:lang w:val="en-US" w:eastAsia="ar-SA"/>
    </w:rPr>
  </w:style>
  <w:style w:type="paragraph" w:customStyle="1" w:styleId="3f9">
    <w:name w:val="Îñíîâíîé òåêñò ñ îòñòóïîì 3"/>
    <w:basedOn w:val="a8"/>
    <w:rsid w:val="00B10995"/>
    <w:pPr>
      <w:widowControl w:val="0"/>
      <w:suppressAutoHyphens/>
      <w:spacing w:line="240" w:lineRule="auto"/>
      <w:ind w:left="0" w:right="0" w:firstLine="567"/>
      <w:jc w:val="both"/>
    </w:pPr>
    <w:rPr>
      <w:rFonts w:ascii="Peterburg" w:eastAsia="Arial" w:hAnsi="Peterburg"/>
      <w:b/>
      <w:sz w:val="24"/>
      <w:szCs w:val="20"/>
      <w:lang w:eastAsia="ar-SA"/>
    </w:rPr>
  </w:style>
  <w:style w:type="paragraph" w:customStyle="1" w:styleId="Iniiaiieoaeno2">
    <w:name w:val="Iniiaiie oaeno 2"/>
    <w:basedOn w:val="a8"/>
    <w:rsid w:val="00B10995"/>
    <w:pPr>
      <w:widowControl w:val="0"/>
      <w:suppressAutoHyphens/>
      <w:spacing w:line="240" w:lineRule="auto"/>
      <w:ind w:left="0" w:right="0" w:firstLine="567"/>
      <w:jc w:val="both"/>
    </w:pPr>
    <w:rPr>
      <w:rFonts w:ascii="Times New Roman" w:hAnsi="Times New Roman"/>
      <w:b/>
      <w:i w:val="0"/>
      <w:color w:val="000000"/>
      <w:sz w:val="24"/>
      <w:szCs w:val="20"/>
      <w:lang w:eastAsia="ar-SA"/>
    </w:rPr>
  </w:style>
  <w:style w:type="paragraph" w:customStyle="1" w:styleId="OEM">
    <w:name w:val="Нормальный (OEM)"/>
    <w:basedOn w:val="a8"/>
    <w:next w:val="a8"/>
    <w:uiPriority w:val="99"/>
    <w:rsid w:val="00B10995"/>
    <w:pPr>
      <w:widowControl w:val="0"/>
      <w:autoSpaceDE w:val="0"/>
      <w:autoSpaceDN w:val="0"/>
      <w:adjustRightInd w:val="0"/>
      <w:spacing w:line="240" w:lineRule="auto"/>
      <w:ind w:left="0" w:right="0" w:firstLine="0"/>
      <w:jc w:val="both"/>
    </w:pPr>
    <w:rPr>
      <w:rFonts w:ascii="Courier New" w:hAnsi="Courier New" w:cs="Courier New"/>
      <w:i w:val="0"/>
      <w:sz w:val="20"/>
      <w:szCs w:val="20"/>
    </w:rPr>
  </w:style>
  <w:style w:type="paragraph" w:customStyle="1" w:styleId="Standard">
    <w:name w:val="Standard"/>
    <w:basedOn w:val="a8"/>
    <w:rsid w:val="00B10995"/>
    <w:pPr>
      <w:widowControl w:val="0"/>
      <w:spacing w:line="240" w:lineRule="auto"/>
      <w:ind w:left="0" w:right="0" w:firstLine="0"/>
    </w:pPr>
    <w:rPr>
      <w:rFonts w:ascii="Times New Roman" w:eastAsia="Lucida Sans Unicode" w:hAnsi="Times New Roman" w:cs="Tahoma"/>
      <w:i w:val="0"/>
      <w:sz w:val="24"/>
      <w:szCs w:val="20"/>
      <w:lang w:eastAsia="ar-SA"/>
    </w:rPr>
  </w:style>
  <w:style w:type="paragraph" w:customStyle="1" w:styleId="rvps5">
    <w:name w:val="rvps5"/>
    <w:basedOn w:val="a8"/>
    <w:rsid w:val="00B10995"/>
    <w:pPr>
      <w:spacing w:before="100" w:beforeAutospacing="1" w:after="100" w:afterAutospacing="1" w:line="240" w:lineRule="auto"/>
      <w:ind w:left="0" w:right="0" w:firstLine="0"/>
    </w:pPr>
    <w:rPr>
      <w:rFonts w:ascii="Times New Roman" w:hAnsi="Times New Roman"/>
      <w:i w:val="0"/>
      <w:sz w:val="24"/>
    </w:rPr>
  </w:style>
  <w:style w:type="character" w:customStyle="1" w:styleId="rvts6">
    <w:name w:val="rvts6"/>
    <w:basedOn w:val="aa"/>
    <w:rsid w:val="00B10995"/>
  </w:style>
  <w:style w:type="table" w:customStyle="1" w:styleId="11e">
    <w:name w:val="Сетка таблицы 11"/>
    <w:basedOn w:val="ab"/>
    <w:next w:val="1fff0"/>
    <w:rsid w:val="00B10995"/>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B10995"/>
    <w:pPr>
      <w:widowControl w:val="0"/>
      <w:suppressAutoHyphens/>
      <w:autoSpaceDE w:val="0"/>
      <w:spacing w:line="413" w:lineRule="exact"/>
      <w:ind w:left="0" w:right="0" w:firstLine="0"/>
    </w:pPr>
    <w:rPr>
      <w:rFonts w:ascii="Arial" w:hAnsi="Arial" w:cs="Arial"/>
      <w:i w:val="0"/>
      <w:sz w:val="24"/>
      <w:lang w:eastAsia="ar-SA"/>
    </w:rPr>
  </w:style>
  <w:style w:type="numbering" w:customStyle="1" w:styleId="1171">
    <w:name w:val="Нет списка117"/>
    <w:next w:val="ac"/>
    <w:semiHidden/>
    <w:rsid w:val="00B10995"/>
  </w:style>
  <w:style w:type="paragraph" w:customStyle="1" w:styleId="1ffff2">
    <w:name w:val="çàãîëîâîê 1"/>
    <w:basedOn w:val="affff7"/>
    <w:next w:val="affff7"/>
    <w:rsid w:val="00B10995"/>
    <w:pPr>
      <w:keepNext/>
      <w:widowControl w:val="0"/>
    </w:pPr>
    <w:rPr>
      <w:sz w:val="28"/>
      <w:lang w:val="ru-RU"/>
    </w:rPr>
  </w:style>
  <w:style w:type="paragraph" w:customStyle="1" w:styleId="Iniiaiieoaenonionooiii2">
    <w:name w:val="Iniiaiie oaeno n ionooiii 2"/>
    <w:basedOn w:val="Iauiue"/>
    <w:rsid w:val="00B10995"/>
    <w:pPr>
      <w:widowControl/>
      <w:suppressAutoHyphens w:val="0"/>
      <w:ind w:firstLine="284"/>
      <w:jc w:val="both"/>
    </w:pPr>
    <w:rPr>
      <w:rFonts w:ascii="Peterburg" w:eastAsia="Times New Roman" w:hAnsi="Peterburg"/>
      <w:lang w:eastAsia="ru-RU"/>
    </w:rPr>
  </w:style>
  <w:style w:type="paragraph" w:customStyle="1" w:styleId="affffffffff1">
    <w:name w:val="Îñíîâíîé òåêñò"/>
    <w:basedOn w:val="affff7"/>
    <w:rsid w:val="00B10995"/>
    <w:pPr>
      <w:widowControl w:val="0"/>
      <w:tabs>
        <w:tab w:val="left" w:leader="dot" w:pos="9072"/>
      </w:tabs>
      <w:jc w:val="both"/>
    </w:pPr>
    <w:rPr>
      <w:b/>
      <w:sz w:val="24"/>
      <w:lang w:val="ru-RU"/>
    </w:rPr>
  </w:style>
  <w:style w:type="paragraph" w:customStyle="1" w:styleId="caaieiaie2">
    <w:name w:val="caaieiaie 2"/>
    <w:basedOn w:val="Iauiue"/>
    <w:next w:val="Iauiue"/>
    <w:rsid w:val="00B10995"/>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8"/>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B10995"/>
    <w:pPr>
      <w:spacing w:before="100" w:beforeAutospacing="1" w:after="100" w:afterAutospacing="1"/>
      <w:ind w:left="0" w:right="0" w:firstLine="709"/>
      <w:jc w:val="both"/>
    </w:pPr>
    <w:rPr>
      <w:rFonts w:ascii="Times New Roman" w:hAnsi="Times New Roman"/>
      <w:i w:val="0"/>
      <w:szCs w:val="20"/>
      <w:lang w:eastAsia="ar-SA"/>
    </w:rPr>
  </w:style>
  <w:style w:type="character" w:customStyle="1" w:styleId="TimesNewRoman140">
    <w:name w:val="Стиль Times New Roman 14 пт Междустр.интервал:  полуторный Знак"/>
    <w:link w:val="TimesNewRoman14"/>
    <w:rsid w:val="00B10995"/>
    <w:rPr>
      <w:sz w:val="28"/>
      <w:lang w:eastAsia="ar-SA"/>
    </w:rPr>
  </w:style>
  <w:style w:type="paragraph" w:customStyle="1" w:styleId="TimesNewRoman1">
    <w:name w:val="Стиль Стиль Список + Times New Roman1 + Междустр.интервал:  полутор..."/>
    <w:basedOn w:val="a8"/>
    <w:link w:val="TimesNewRoman10"/>
    <w:rsid w:val="00B10995"/>
    <w:pPr>
      <w:spacing w:line="240" w:lineRule="auto"/>
      <w:ind w:left="0" w:right="0" w:firstLine="0"/>
    </w:pPr>
    <w:rPr>
      <w:rFonts w:ascii="Times New Roman" w:hAnsi="Times New Roman"/>
      <w:i w:val="0"/>
      <w:sz w:val="24"/>
      <w:lang w:eastAsia="ar-SA"/>
    </w:rPr>
  </w:style>
  <w:style w:type="character" w:customStyle="1" w:styleId="TimesNewRoman10">
    <w:name w:val="Стиль Стиль Список + Times New Roman1 + Междустр.интервал:  полутор... Знак"/>
    <w:link w:val="TimesNewRoman1"/>
    <w:rsid w:val="00B10995"/>
    <w:rPr>
      <w:sz w:val="24"/>
      <w:szCs w:val="24"/>
      <w:lang w:eastAsia="ar-SA"/>
    </w:rPr>
  </w:style>
  <w:style w:type="paragraph" w:customStyle="1" w:styleId="3TimesNewRoman">
    <w:name w:val="Стиль Заголовок 3 + Times New Roman Междустр.интервал:  полуторный"/>
    <w:basedOn w:val="3"/>
    <w:rsid w:val="00B10995"/>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B10995"/>
    <w:pPr>
      <w:spacing w:line="240" w:lineRule="auto"/>
      <w:ind w:left="0" w:right="0" w:firstLine="0"/>
    </w:pPr>
    <w:rPr>
      <w:rFonts w:ascii="Times New Roman" w:hAnsi="Times New Roman"/>
      <w:i w:val="0"/>
      <w:color w:val="000000"/>
      <w:sz w:val="20"/>
      <w:szCs w:val="20"/>
    </w:rPr>
  </w:style>
  <w:style w:type="paragraph" w:customStyle="1" w:styleId="Textbody">
    <w:name w:val="Text body"/>
    <w:basedOn w:val="a8"/>
    <w:rsid w:val="00B10995"/>
    <w:pPr>
      <w:spacing w:line="240" w:lineRule="auto"/>
      <w:ind w:left="0" w:right="0" w:firstLine="0"/>
      <w:jc w:val="center"/>
    </w:pPr>
    <w:rPr>
      <w:rFonts w:ascii="Times New Roman" w:hAnsi="Times New Roman"/>
      <w:b/>
      <w:bCs/>
      <w:i w:val="0"/>
      <w:color w:val="000000"/>
      <w:szCs w:val="28"/>
    </w:rPr>
  </w:style>
  <w:style w:type="paragraph" w:customStyle="1" w:styleId="affffffffff2">
    <w:name w:val="Нормальный (таблица)"/>
    <w:basedOn w:val="a8"/>
    <w:next w:val="a8"/>
    <w:uiPriority w:val="99"/>
    <w:rsid w:val="00B10995"/>
    <w:pPr>
      <w:widowControl w:val="0"/>
      <w:autoSpaceDE w:val="0"/>
      <w:autoSpaceDN w:val="0"/>
      <w:adjustRightInd w:val="0"/>
      <w:spacing w:line="240" w:lineRule="auto"/>
      <w:ind w:left="0" w:right="0" w:firstLine="0"/>
      <w:jc w:val="both"/>
    </w:pPr>
    <w:rPr>
      <w:rFonts w:ascii="Times New Roman" w:hAnsi="Times New Roman"/>
      <w:i w:val="0"/>
      <w:sz w:val="24"/>
    </w:rPr>
  </w:style>
  <w:style w:type="table" w:customStyle="1" w:styleId="2140">
    <w:name w:val="Сетка таблицы214"/>
    <w:basedOn w:val="ab"/>
    <w:next w:val="af8"/>
    <w:uiPriority w:val="99"/>
    <w:rsid w:val="00B10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Без интервала Знак"/>
    <w:link w:val="afffffffff5"/>
    <w:rsid w:val="00A25623"/>
    <w:rPr>
      <w:rFonts w:ascii="Calibri" w:hAnsi="Calibri"/>
      <w:sz w:val="22"/>
      <w:szCs w:val="22"/>
      <w:lang w:eastAsia="en-US"/>
    </w:rPr>
  </w:style>
  <w:style w:type="character" w:customStyle="1" w:styleId="affffffff6">
    <w:name w:val="Таблица Знак"/>
    <w:link w:val="affffffff5"/>
    <w:rsid w:val="00B44FA9"/>
    <w:rPr>
      <w:sz w:val="24"/>
      <w:szCs w:val="24"/>
    </w:rPr>
  </w:style>
  <w:style w:type="paragraph" w:customStyle="1" w:styleId="85">
    <w:name w:val="Обычный8"/>
    <w:rsid w:val="002157DF"/>
    <w:rPr>
      <w:snapToGrid w:val="0"/>
      <w:sz w:val="24"/>
    </w:rPr>
  </w:style>
  <w:style w:type="paragraph" w:customStyle="1" w:styleId="a2">
    <w:name w:val="ГП_Маркированный"/>
    <w:qFormat/>
    <w:rsid w:val="00B5274D"/>
    <w:pPr>
      <w:numPr>
        <w:numId w:val="25"/>
      </w:numPr>
      <w:spacing w:after="120"/>
      <w:contextualSpacing/>
      <w:jc w:val="both"/>
    </w:pPr>
    <w:rPr>
      <w:rFonts w:ascii="PT Sans" w:hAnsi="PT Sans" w:cs="Arial"/>
      <w:sz w:val="24"/>
      <w:szCs w:val="24"/>
    </w:rPr>
  </w:style>
  <w:style w:type="paragraph" w:customStyle="1" w:styleId="affffffffff3">
    <w:name w:val="ГП_Обычный"/>
    <w:link w:val="affffffffff4"/>
    <w:qFormat/>
    <w:rsid w:val="00B5274D"/>
    <w:pPr>
      <w:spacing w:after="120"/>
      <w:ind w:firstLine="709"/>
      <w:contextualSpacing/>
      <w:jc w:val="both"/>
    </w:pPr>
    <w:rPr>
      <w:rFonts w:ascii="PT Sans" w:hAnsi="PT Sans" w:cs="Arial"/>
      <w:sz w:val="24"/>
      <w:szCs w:val="24"/>
    </w:rPr>
  </w:style>
  <w:style w:type="character" w:customStyle="1" w:styleId="affffffffff4">
    <w:name w:val="ГП_Обычный Знак"/>
    <w:link w:val="affffffffff3"/>
    <w:rsid w:val="00B5274D"/>
    <w:rPr>
      <w:rFonts w:ascii="PT Sans" w:hAnsi="PT Sans" w:cs="Arial"/>
      <w:sz w:val="24"/>
      <w:szCs w:val="24"/>
    </w:rPr>
  </w:style>
  <w:style w:type="paragraph" w:customStyle="1" w:styleId="2fff1">
    <w:name w:val="ГП_Т2"/>
    <w:next w:val="a8"/>
    <w:qFormat/>
    <w:rsid w:val="00CD25C1"/>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8"/>
    <w:rsid w:val="00CE4F42"/>
    <w:pPr>
      <w:widowControl w:val="0"/>
      <w:autoSpaceDE w:val="0"/>
      <w:autoSpaceDN w:val="0"/>
      <w:adjustRightInd w:val="0"/>
      <w:spacing w:before="120"/>
      <w:ind w:firstLine="720"/>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CE4F42"/>
    <w:rPr>
      <w:rFonts w:ascii="Calibri" w:eastAsia="Calibri" w:hAnsi="Calibr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CE4F42"/>
    <w:rPr>
      <w:rFonts w:ascii="Calibri" w:eastAsia="Calibri" w:hAnsi="Calibr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CE4F42"/>
    <w:rPr>
      <w:rFonts w:ascii="Calibri" w:eastAsia="Calibri" w:hAnsi="Calibr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1"/>
    <w:uiPriority w:val="99"/>
    <w:rsid w:val="00CE4F42"/>
    <w:rPr>
      <w:rFonts w:ascii="Calibri" w:eastAsia="Calibri" w:hAnsi="Calibr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CE4F42"/>
    <w:rPr>
      <w:rFonts w:ascii="Calibri" w:eastAsia="Calibri" w:hAnsi="Calibr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CE4F42"/>
    <w:rPr>
      <w:rFonts w:ascii="Calibri" w:eastAsia="Calibri" w:hAnsi="Calibr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6">
    <w:name w:val="Классическая таблица 31"/>
    <w:basedOn w:val="ab"/>
    <w:next w:val="3f"/>
    <w:uiPriority w:val="99"/>
    <w:rsid w:val="00CE4F42"/>
    <w:rPr>
      <w:rFonts w:ascii="Calibri" w:eastAsia="Calibri" w:hAnsi="Calibr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CE4F42"/>
    <w:rPr>
      <w:rFonts w:ascii="Calibri" w:eastAsia="Calibri" w:hAnsi="Calibr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CE4F42"/>
    <w:rPr>
      <w:rFonts w:ascii="Calibri" w:eastAsia="Calibri" w:hAnsi="Calibr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b"/>
    <w:next w:val="3f0"/>
    <w:uiPriority w:val="99"/>
    <w:rsid w:val="00CE4F42"/>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CE4F42"/>
    <w:rPr>
      <w:rFonts w:ascii="Calibri" w:eastAsia="Calibri" w:hAnsi="Calibr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CE4F42"/>
    <w:rPr>
      <w:rFonts w:ascii="Calibri" w:eastAsia="Calibri" w:hAnsi="Calibr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b"/>
    <w:next w:val="3f1"/>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CE4F42"/>
    <w:rPr>
      <w:rFonts w:ascii="Calibri" w:eastAsia="Calibri" w:hAnsi="Calibr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b"/>
    <w:next w:val="3f2"/>
    <w:uiPriority w:val="99"/>
    <w:rsid w:val="00CE4F42"/>
    <w:rPr>
      <w:rFonts w:ascii="Calibri" w:eastAsia="Calibri" w:hAnsi="Calibr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CE4F42"/>
    <w:rPr>
      <w:rFonts w:ascii="Calibri" w:eastAsia="Calibri" w:hAnsi="Calibr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CE4F42"/>
    <w:rPr>
      <w:rFonts w:ascii="Calibri" w:eastAsia="Calibri" w:hAnsi="Calibr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CE4F42"/>
    <w:rPr>
      <w:rFonts w:ascii="Calibri" w:eastAsia="Calibri" w:hAnsi="Calibr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2"/>
    <w:uiPriority w:val="99"/>
    <w:rsid w:val="00CE4F42"/>
    <w:rPr>
      <w:rFonts w:ascii="Calibri" w:eastAsia="Calibri" w:hAnsi="Calibr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3"/>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CE4F42"/>
    <w:rPr>
      <w:rFonts w:ascii="Calibri" w:eastAsia="Calibri" w:hAnsi="Calibr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CE4F42"/>
    <w:rPr>
      <w:rFonts w:ascii="Calibri" w:eastAsia="Calibri" w:hAnsi="Calibr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Столбцы таблицы 31"/>
    <w:basedOn w:val="ab"/>
    <w:next w:val="3f3"/>
    <w:uiPriority w:val="99"/>
    <w:rsid w:val="00CE4F42"/>
    <w:rPr>
      <w:rFonts w:ascii="Calibri" w:eastAsia="Calibri" w:hAnsi="Calibr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CE4F42"/>
    <w:rPr>
      <w:rFonts w:ascii="Calibri" w:eastAsia="Calibri" w:hAnsi="Calibr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CE4F42"/>
    <w:rPr>
      <w:rFonts w:ascii="Calibri" w:eastAsia="Calibri" w:hAnsi="Calibr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CE4F42"/>
    <w:rPr>
      <w:rFonts w:ascii="Calibri" w:eastAsia="Calibri" w:hAnsi="Calibr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CE4F42"/>
    <w:rPr>
      <w:rFonts w:ascii="Calibri" w:eastAsia="Calibri" w:hAnsi="Calibr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CE4F42"/>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CE4F42"/>
    <w:rPr>
      <w:rFonts w:ascii="Calibri" w:eastAsia="Calibri" w:hAnsi="Calibr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CE4F42"/>
    <w:rPr>
      <w:rFonts w:ascii="Calibri" w:eastAsia="Calibri" w:hAnsi="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CE4F42"/>
    <w:rPr>
      <w:rFonts w:ascii="Calibri" w:eastAsia="Calibri" w:hAnsi="Calibr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CE4F42"/>
    <w:rPr>
      <w:rFonts w:ascii="Calibri" w:eastAsia="Calibri" w:hAnsi="Calibr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4"/>
    <w:uiPriority w:val="9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CE4F42"/>
    <w:rPr>
      <w:rFonts w:ascii="Calibri" w:eastAsia="Calibri" w:hAnsi="Calibr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CE4F42"/>
    <w:rPr>
      <w:rFonts w:ascii="Calibri" w:eastAsia="Calibri" w:hAnsi="Calibr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b"/>
    <w:next w:val="3f4"/>
    <w:uiPriority w:val="99"/>
    <w:rsid w:val="00CE4F42"/>
    <w:rPr>
      <w:rFonts w:ascii="Calibri" w:eastAsia="Calibri" w:hAnsi="Calibr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8"/>
    <w:rsid w:val="00CE4F42"/>
    <w:pPr>
      <w:widowControl w:val="0"/>
      <w:autoSpaceDE w:val="0"/>
      <w:autoSpaceDN w:val="0"/>
      <w:adjustRightInd w:val="0"/>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8"/>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8"/>
    <w:uiPriority w:val="59"/>
    <w:rsid w:val="00CE4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01">
      <w:bodyDiv w:val="1"/>
      <w:marLeft w:val="0"/>
      <w:marRight w:val="0"/>
      <w:marTop w:val="0"/>
      <w:marBottom w:val="0"/>
      <w:divBdr>
        <w:top w:val="none" w:sz="0" w:space="0" w:color="auto"/>
        <w:left w:val="none" w:sz="0" w:space="0" w:color="auto"/>
        <w:bottom w:val="none" w:sz="0" w:space="0" w:color="auto"/>
        <w:right w:val="none" w:sz="0" w:space="0" w:color="auto"/>
      </w:divBdr>
    </w:div>
    <w:div w:id="35473655">
      <w:bodyDiv w:val="1"/>
      <w:marLeft w:val="0"/>
      <w:marRight w:val="0"/>
      <w:marTop w:val="0"/>
      <w:marBottom w:val="0"/>
      <w:divBdr>
        <w:top w:val="none" w:sz="0" w:space="0" w:color="auto"/>
        <w:left w:val="none" w:sz="0" w:space="0" w:color="auto"/>
        <w:bottom w:val="none" w:sz="0" w:space="0" w:color="auto"/>
        <w:right w:val="none" w:sz="0" w:space="0" w:color="auto"/>
      </w:divBdr>
    </w:div>
    <w:div w:id="51971086">
      <w:bodyDiv w:val="1"/>
      <w:marLeft w:val="0"/>
      <w:marRight w:val="0"/>
      <w:marTop w:val="0"/>
      <w:marBottom w:val="0"/>
      <w:divBdr>
        <w:top w:val="none" w:sz="0" w:space="0" w:color="auto"/>
        <w:left w:val="none" w:sz="0" w:space="0" w:color="auto"/>
        <w:bottom w:val="none" w:sz="0" w:space="0" w:color="auto"/>
        <w:right w:val="none" w:sz="0" w:space="0" w:color="auto"/>
      </w:divBdr>
    </w:div>
    <w:div w:id="86661690">
      <w:bodyDiv w:val="1"/>
      <w:marLeft w:val="0"/>
      <w:marRight w:val="0"/>
      <w:marTop w:val="0"/>
      <w:marBottom w:val="0"/>
      <w:divBdr>
        <w:top w:val="none" w:sz="0" w:space="0" w:color="auto"/>
        <w:left w:val="none" w:sz="0" w:space="0" w:color="auto"/>
        <w:bottom w:val="none" w:sz="0" w:space="0" w:color="auto"/>
        <w:right w:val="none" w:sz="0" w:space="0" w:color="auto"/>
      </w:divBdr>
    </w:div>
    <w:div w:id="186677361">
      <w:bodyDiv w:val="1"/>
      <w:marLeft w:val="0"/>
      <w:marRight w:val="0"/>
      <w:marTop w:val="0"/>
      <w:marBottom w:val="0"/>
      <w:divBdr>
        <w:top w:val="none" w:sz="0" w:space="0" w:color="auto"/>
        <w:left w:val="none" w:sz="0" w:space="0" w:color="auto"/>
        <w:bottom w:val="none" w:sz="0" w:space="0" w:color="auto"/>
        <w:right w:val="none" w:sz="0" w:space="0" w:color="auto"/>
      </w:divBdr>
      <w:divsChild>
        <w:div w:id="722562486">
          <w:marLeft w:val="0"/>
          <w:marRight w:val="0"/>
          <w:marTop w:val="0"/>
          <w:marBottom w:val="0"/>
          <w:divBdr>
            <w:top w:val="none" w:sz="0" w:space="0" w:color="auto"/>
            <w:left w:val="none" w:sz="0" w:space="0" w:color="auto"/>
            <w:bottom w:val="none" w:sz="0" w:space="0" w:color="auto"/>
            <w:right w:val="none" w:sz="0" w:space="0" w:color="auto"/>
          </w:divBdr>
        </w:div>
      </w:divsChild>
    </w:div>
    <w:div w:id="202375819">
      <w:bodyDiv w:val="1"/>
      <w:marLeft w:val="0"/>
      <w:marRight w:val="0"/>
      <w:marTop w:val="0"/>
      <w:marBottom w:val="0"/>
      <w:divBdr>
        <w:top w:val="none" w:sz="0" w:space="0" w:color="auto"/>
        <w:left w:val="none" w:sz="0" w:space="0" w:color="auto"/>
        <w:bottom w:val="none" w:sz="0" w:space="0" w:color="auto"/>
        <w:right w:val="none" w:sz="0" w:space="0" w:color="auto"/>
      </w:divBdr>
    </w:div>
    <w:div w:id="329138804">
      <w:bodyDiv w:val="1"/>
      <w:marLeft w:val="0"/>
      <w:marRight w:val="0"/>
      <w:marTop w:val="0"/>
      <w:marBottom w:val="0"/>
      <w:divBdr>
        <w:top w:val="none" w:sz="0" w:space="0" w:color="auto"/>
        <w:left w:val="none" w:sz="0" w:space="0" w:color="auto"/>
        <w:bottom w:val="none" w:sz="0" w:space="0" w:color="auto"/>
        <w:right w:val="none" w:sz="0" w:space="0" w:color="auto"/>
      </w:divBdr>
    </w:div>
    <w:div w:id="388264643">
      <w:bodyDiv w:val="1"/>
      <w:marLeft w:val="0"/>
      <w:marRight w:val="0"/>
      <w:marTop w:val="0"/>
      <w:marBottom w:val="0"/>
      <w:divBdr>
        <w:top w:val="none" w:sz="0" w:space="0" w:color="auto"/>
        <w:left w:val="none" w:sz="0" w:space="0" w:color="auto"/>
        <w:bottom w:val="none" w:sz="0" w:space="0" w:color="auto"/>
        <w:right w:val="none" w:sz="0" w:space="0" w:color="auto"/>
      </w:divBdr>
    </w:div>
    <w:div w:id="454906492">
      <w:bodyDiv w:val="1"/>
      <w:marLeft w:val="0"/>
      <w:marRight w:val="0"/>
      <w:marTop w:val="0"/>
      <w:marBottom w:val="0"/>
      <w:divBdr>
        <w:top w:val="none" w:sz="0" w:space="0" w:color="auto"/>
        <w:left w:val="none" w:sz="0" w:space="0" w:color="auto"/>
        <w:bottom w:val="none" w:sz="0" w:space="0" w:color="auto"/>
        <w:right w:val="none" w:sz="0" w:space="0" w:color="auto"/>
      </w:divBdr>
    </w:div>
    <w:div w:id="476996374">
      <w:bodyDiv w:val="1"/>
      <w:marLeft w:val="0"/>
      <w:marRight w:val="0"/>
      <w:marTop w:val="0"/>
      <w:marBottom w:val="0"/>
      <w:divBdr>
        <w:top w:val="none" w:sz="0" w:space="0" w:color="auto"/>
        <w:left w:val="none" w:sz="0" w:space="0" w:color="auto"/>
        <w:bottom w:val="none" w:sz="0" w:space="0" w:color="auto"/>
        <w:right w:val="none" w:sz="0" w:space="0" w:color="auto"/>
      </w:divBdr>
    </w:div>
    <w:div w:id="488252168">
      <w:bodyDiv w:val="1"/>
      <w:marLeft w:val="0"/>
      <w:marRight w:val="0"/>
      <w:marTop w:val="0"/>
      <w:marBottom w:val="0"/>
      <w:divBdr>
        <w:top w:val="none" w:sz="0" w:space="0" w:color="auto"/>
        <w:left w:val="none" w:sz="0" w:space="0" w:color="auto"/>
        <w:bottom w:val="none" w:sz="0" w:space="0" w:color="auto"/>
        <w:right w:val="none" w:sz="0" w:space="0" w:color="auto"/>
      </w:divBdr>
    </w:div>
    <w:div w:id="501089188">
      <w:bodyDiv w:val="1"/>
      <w:marLeft w:val="0"/>
      <w:marRight w:val="0"/>
      <w:marTop w:val="0"/>
      <w:marBottom w:val="0"/>
      <w:divBdr>
        <w:top w:val="none" w:sz="0" w:space="0" w:color="auto"/>
        <w:left w:val="none" w:sz="0" w:space="0" w:color="auto"/>
        <w:bottom w:val="none" w:sz="0" w:space="0" w:color="auto"/>
        <w:right w:val="none" w:sz="0" w:space="0" w:color="auto"/>
      </w:divBdr>
    </w:div>
    <w:div w:id="531958046">
      <w:bodyDiv w:val="1"/>
      <w:marLeft w:val="0"/>
      <w:marRight w:val="0"/>
      <w:marTop w:val="0"/>
      <w:marBottom w:val="0"/>
      <w:divBdr>
        <w:top w:val="none" w:sz="0" w:space="0" w:color="auto"/>
        <w:left w:val="none" w:sz="0" w:space="0" w:color="auto"/>
        <w:bottom w:val="none" w:sz="0" w:space="0" w:color="auto"/>
        <w:right w:val="none" w:sz="0" w:space="0" w:color="auto"/>
      </w:divBdr>
    </w:div>
    <w:div w:id="644891075">
      <w:bodyDiv w:val="1"/>
      <w:marLeft w:val="0"/>
      <w:marRight w:val="0"/>
      <w:marTop w:val="0"/>
      <w:marBottom w:val="0"/>
      <w:divBdr>
        <w:top w:val="none" w:sz="0" w:space="0" w:color="auto"/>
        <w:left w:val="none" w:sz="0" w:space="0" w:color="auto"/>
        <w:bottom w:val="none" w:sz="0" w:space="0" w:color="auto"/>
        <w:right w:val="none" w:sz="0" w:space="0" w:color="auto"/>
      </w:divBdr>
    </w:div>
    <w:div w:id="674042573">
      <w:bodyDiv w:val="1"/>
      <w:marLeft w:val="0"/>
      <w:marRight w:val="0"/>
      <w:marTop w:val="0"/>
      <w:marBottom w:val="0"/>
      <w:divBdr>
        <w:top w:val="none" w:sz="0" w:space="0" w:color="auto"/>
        <w:left w:val="none" w:sz="0" w:space="0" w:color="auto"/>
        <w:bottom w:val="none" w:sz="0" w:space="0" w:color="auto"/>
        <w:right w:val="none" w:sz="0" w:space="0" w:color="auto"/>
      </w:divBdr>
    </w:div>
    <w:div w:id="696125443">
      <w:bodyDiv w:val="1"/>
      <w:marLeft w:val="0"/>
      <w:marRight w:val="0"/>
      <w:marTop w:val="0"/>
      <w:marBottom w:val="0"/>
      <w:divBdr>
        <w:top w:val="none" w:sz="0" w:space="0" w:color="auto"/>
        <w:left w:val="none" w:sz="0" w:space="0" w:color="auto"/>
        <w:bottom w:val="none" w:sz="0" w:space="0" w:color="auto"/>
        <w:right w:val="none" w:sz="0" w:space="0" w:color="auto"/>
      </w:divBdr>
    </w:div>
    <w:div w:id="731781683">
      <w:bodyDiv w:val="1"/>
      <w:marLeft w:val="0"/>
      <w:marRight w:val="0"/>
      <w:marTop w:val="0"/>
      <w:marBottom w:val="0"/>
      <w:divBdr>
        <w:top w:val="none" w:sz="0" w:space="0" w:color="auto"/>
        <w:left w:val="none" w:sz="0" w:space="0" w:color="auto"/>
        <w:bottom w:val="none" w:sz="0" w:space="0" w:color="auto"/>
        <w:right w:val="none" w:sz="0" w:space="0" w:color="auto"/>
      </w:divBdr>
    </w:div>
    <w:div w:id="769860895">
      <w:bodyDiv w:val="1"/>
      <w:marLeft w:val="0"/>
      <w:marRight w:val="0"/>
      <w:marTop w:val="0"/>
      <w:marBottom w:val="0"/>
      <w:divBdr>
        <w:top w:val="none" w:sz="0" w:space="0" w:color="auto"/>
        <w:left w:val="none" w:sz="0" w:space="0" w:color="auto"/>
        <w:bottom w:val="none" w:sz="0" w:space="0" w:color="auto"/>
        <w:right w:val="none" w:sz="0" w:space="0" w:color="auto"/>
      </w:divBdr>
    </w:div>
    <w:div w:id="809905082">
      <w:bodyDiv w:val="1"/>
      <w:marLeft w:val="0"/>
      <w:marRight w:val="0"/>
      <w:marTop w:val="0"/>
      <w:marBottom w:val="0"/>
      <w:divBdr>
        <w:top w:val="none" w:sz="0" w:space="0" w:color="auto"/>
        <w:left w:val="none" w:sz="0" w:space="0" w:color="auto"/>
        <w:bottom w:val="none" w:sz="0" w:space="0" w:color="auto"/>
        <w:right w:val="none" w:sz="0" w:space="0" w:color="auto"/>
      </w:divBdr>
    </w:div>
    <w:div w:id="850677515">
      <w:bodyDiv w:val="1"/>
      <w:marLeft w:val="0"/>
      <w:marRight w:val="0"/>
      <w:marTop w:val="0"/>
      <w:marBottom w:val="0"/>
      <w:divBdr>
        <w:top w:val="none" w:sz="0" w:space="0" w:color="auto"/>
        <w:left w:val="none" w:sz="0" w:space="0" w:color="auto"/>
        <w:bottom w:val="none" w:sz="0" w:space="0" w:color="auto"/>
        <w:right w:val="none" w:sz="0" w:space="0" w:color="auto"/>
      </w:divBdr>
    </w:div>
    <w:div w:id="1051073152">
      <w:bodyDiv w:val="1"/>
      <w:marLeft w:val="0"/>
      <w:marRight w:val="0"/>
      <w:marTop w:val="0"/>
      <w:marBottom w:val="0"/>
      <w:divBdr>
        <w:top w:val="none" w:sz="0" w:space="0" w:color="auto"/>
        <w:left w:val="none" w:sz="0" w:space="0" w:color="auto"/>
        <w:bottom w:val="none" w:sz="0" w:space="0" w:color="auto"/>
        <w:right w:val="none" w:sz="0" w:space="0" w:color="auto"/>
      </w:divBdr>
    </w:div>
    <w:div w:id="1058939697">
      <w:bodyDiv w:val="1"/>
      <w:marLeft w:val="0"/>
      <w:marRight w:val="0"/>
      <w:marTop w:val="0"/>
      <w:marBottom w:val="0"/>
      <w:divBdr>
        <w:top w:val="none" w:sz="0" w:space="0" w:color="auto"/>
        <w:left w:val="none" w:sz="0" w:space="0" w:color="auto"/>
        <w:bottom w:val="none" w:sz="0" w:space="0" w:color="auto"/>
        <w:right w:val="none" w:sz="0" w:space="0" w:color="auto"/>
      </w:divBdr>
    </w:div>
    <w:div w:id="1094473497">
      <w:bodyDiv w:val="1"/>
      <w:marLeft w:val="0"/>
      <w:marRight w:val="0"/>
      <w:marTop w:val="0"/>
      <w:marBottom w:val="0"/>
      <w:divBdr>
        <w:top w:val="none" w:sz="0" w:space="0" w:color="auto"/>
        <w:left w:val="none" w:sz="0" w:space="0" w:color="auto"/>
        <w:bottom w:val="none" w:sz="0" w:space="0" w:color="auto"/>
        <w:right w:val="none" w:sz="0" w:space="0" w:color="auto"/>
      </w:divBdr>
    </w:div>
    <w:div w:id="1194804736">
      <w:bodyDiv w:val="1"/>
      <w:marLeft w:val="0"/>
      <w:marRight w:val="0"/>
      <w:marTop w:val="0"/>
      <w:marBottom w:val="0"/>
      <w:divBdr>
        <w:top w:val="none" w:sz="0" w:space="0" w:color="auto"/>
        <w:left w:val="none" w:sz="0" w:space="0" w:color="auto"/>
        <w:bottom w:val="none" w:sz="0" w:space="0" w:color="auto"/>
        <w:right w:val="none" w:sz="0" w:space="0" w:color="auto"/>
      </w:divBdr>
    </w:div>
    <w:div w:id="1231885273">
      <w:bodyDiv w:val="1"/>
      <w:marLeft w:val="0"/>
      <w:marRight w:val="0"/>
      <w:marTop w:val="0"/>
      <w:marBottom w:val="0"/>
      <w:divBdr>
        <w:top w:val="none" w:sz="0" w:space="0" w:color="auto"/>
        <w:left w:val="none" w:sz="0" w:space="0" w:color="auto"/>
        <w:bottom w:val="none" w:sz="0" w:space="0" w:color="auto"/>
        <w:right w:val="none" w:sz="0" w:space="0" w:color="auto"/>
      </w:divBdr>
    </w:div>
    <w:div w:id="1250695500">
      <w:bodyDiv w:val="1"/>
      <w:marLeft w:val="0"/>
      <w:marRight w:val="0"/>
      <w:marTop w:val="0"/>
      <w:marBottom w:val="0"/>
      <w:divBdr>
        <w:top w:val="none" w:sz="0" w:space="0" w:color="auto"/>
        <w:left w:val="none" w:sz="0" w:space="0" w:color="auto"/>
        <w:bottom w:val="none" w:sz="0" w:space="0" w:color="auto"/>
        <w:right w:val="none" w:sz="0" w:space="0" w:color="auto"/>
      </w:divBdr>
    </w:div>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 w:id="1326588235">
      <w:bodyDiv w:val="1"/>
      <w:marLeft w:val="0"/>
      <w:marRight w:val="0"/>
      <w:marTop w:val="0"/>
      <w:marBottom w:val="0"/>
      <w:divBdr>
        <w:top w:val="none" w:sz="0" w:space="0" w:color="auto"/>
        <w:left w:val="none" w:sz="0" w:space="0" w:color="auto"/>
        <w:bottom w:val="none" w:sz="0" w:space="0" w:color="auto"/>
        <w:right w:val="none" w:sz="0" w:space="0" w:color="auto"/>
      </w:divBdr>
    </w:div>
    <w:div w:id="1341196806">
      <w:bodyDiv w:val="1"/>
      <w:marLeft w:val="0"/>
      <w:marRight w:val="0"/>
      <w:marTop w:val="0"/>
      <w:marBottom w:val="0"/>
      <w:divBdr>
        <w:top w:val="none" w:sz="0" w:space="0" w:color="auto"/>
        <w:left w:val="none" w:sz="0" w:space="0" w:color="auto"/>
        <w:bottom w:val="none" w:sz="0" w:space="0" w:color="auto"/>
        <w:right w:val="none" w:sz="0" w:space="0" w:color="auto"/>
      </w:divBdr>
    </w:div>
    <w:div w:id="1434746323">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
    <w:div w:id="1477843245">
      <w:bodyDiv w:val="1"/>
      <w:marLeft w:val="0"/>
      <w:marRight w:val="0"/>
      <w:marTop w:val="0"/>
      <w:marBottom w:val="0"/>
      <w:divBdr>
        <w:top w:val="none" w:sz="0" w:space="0" w:color="auto"/>
        <w:left w:val="none" w:sz="0" w:space="0" w:color="auto"/>
        <w:bottom w:val="none" w:sz="0" w:space="0" w:color="auto"/>
        <w:right w:val="none" w:sz="0" w:space="0" w:color="auto"/>
      </w:divBdr>
    </w:div>
    <w:div w:id="1539581570">
      <w:bodyDiv w:val="1"/>
      <w:marLeft w:val="0"/>
      <w:marRight w:val="0"/>
      <w:marTop w:val="0"/>
      <w:marBottom w:val="0"/>
      <w:divBdr>
        <w:top w:val="none" w:sz="0" w:space="0" w:color="auto"/>
        <w:left w:val="none" w:sz="0" w:space="0" w:color="auto"/>
        <w:bottom w:val="none" w:sz="0" w:space="0" w:color="auto"/>
        <w:right w:val="none" w:sz="0" w:space="0" w:color="auto"/>
      </w:divBdr>
    </w:div>
    <w:div w:id="1565531047">
      <w:bodyDiv w:val="1"/>
      <w:marLeft w:val="0"/>
      <w:marRight w:val="0"/>
      <w:marTop w:val="0"/>
      <w:marBottom w:val="0"/>
      <w:divBdr>
        <w:top w:val="none" w:sz="0" w:space="0" w:color="auto"/>
        <w:left w:val="none" w:sz="0" w:space="0" w:color="auto"/>
        <w:bottom w:val="none" w:sz="0" w:space="0" w:color="auto"/>
        <w:right w:val="none" w:sz="0" w:space="0" w:color="auto"/>
      </w:divBdr>
    </w:div>
    <w:div w:id="1584290864">
      <w:bodyDiv w:val="1"/>
      <w:marLeft w:val="0"/>
      <w:marRight w:val="0"/>
      <w:marTop w:val="0"/>
      <w:marBottom w:val="0"/>
      <w:divBdr>
        <w:top w:val="none" w:sz="0" w:space="0" w:color="auto"/>
        <w:left w:val="none" w:sz="0" w:space="0" w:color="auto"/>
        <w:bottom w:val="none" w:sz="0" w:space="0" w:color="auto"/>
        <w:right w:val="none" w:sz="0" w:space="0" w:color="auto"/>
      </w:divBdr>
    </w:div>
    <w:div w:id="1648895839">
      <w:bodyDiv w:val="1"/>
      <w:marLeft w:val="0"/>
      <w:marRight w:val="0"/>
      <w:marTop w:val="0"/>
      <w:marBottom w:val="0"/>
      <w:divBdr>
        <w:top w:val="none" w:sz="0" w:space="0" w:color="auto"/>
        <w:left w:val="none" w:sz="0" w:space="0" w:color="auto"/>
        <w:bottom w:val="none" w:sz="0" w:space="0" w:color="auto"/>
        <w:right w:val="none" w:sz="0" w:space="0" w:color="auto"/>
      </w:divBdr>
    </w:div>
    <w:div w:id="1693609999">
      <w:bodyDiv w:val="1"/>
      <w:marLeft w:val="0"/>
      <w:marRight w:val="0"/>
      <w:marTop w:val="0"/>
      <w:marBottom w:val="0"/>
      <w:divBdr>
        <w:top w:val="none" w:sz="0" w:space="0" w:color="auto"/>
        <w:left w:val="none" w:sz="0" w:space="0" w:color="auto"/>
        <w:bottom w:val="none" w:sz="0" w:space="0" w:color="auto"/>
        <w:right w:val="none" w:sz="0" w:space="0" w:color="auto"/>
      </w:divBdr>
    </w:div>
    <w:div w:id="1701738770">
      <w:bodyDiv w:val="1"/>
      <w:marLeft w:val="0"/>
      <w:marRight w:val="0"/>
      <w:marTop w:val="0"/>
      <w:marBottom w:val="0"/>
      <w:divBdr>
        <w:top w:val="none" w:sz="0" w:space="0" w:color="auto"/>
        <w:left w:val="none" w:sz="0" w:space="0" w:color="auto"/>
        <w:bottom w:val="none" w:sz="0" w:space="0" w:color="auto"/>
        <w:right w:val="none" w:sz="0" w:space="0" w:color="auto"/>
      </w:divBdr>
    </w:div>
    <w:div w:id="1831096039">
      <w:bodyDiv w:val="1"/>
      <w:marLeft w:val="0"/>
      <w:marRight w:val="0"/>
      <w:marTop w:val="0"/>
      <w:marBottom w:val="0"/>
      <w:divBdr>
        <w:top w:val="none" w:sz="0" w:space="0" w:color="auto"/>
        <w:left w:val="none" w:sz="0" w:space="0" w:color="auto"/>
        <w:bottom w:val="none" w:sz="0" w:space="0" w:color="auto"/>
        <w:right w:val="none" w:sz="0" w:space="0" w:color="auto"/>
      </w:divBdr>
    </w:div>
    <w:div w:id="1886797125">
      <w:bodyDiv w:val="1"/>
      <w:marLeft w:val="0"/>
      <w:marRight w:val="0"/>
      <w:marTop w:val="0"/>
      <w:marBottom w:val="0"/>
      <w:divBdr>
        <w:top w:val="none" w:sz="0" w:space="0" w:color="auto"/>
        <w:left w:val="none" w:sz="0" w:space="0" w:color="auto"/>
        <w:bottom w:val="none" w:sz="0" w:space="0" w:color="auto"/>
        <w:right w:val="none" w:sz="0" w:space="0" w:color="auto"/>
      </w:divBdr>
    </w:div>
    <w:div w:id="1928340424">
      <w:bodyDiv w:val="1"/>
      <w:marLeft w:val="0"/>
      <w:marRight w:val="0"/>
      <w:marTop w:val="0"/>
      <w:marBottom w:val="0"/>
      <w:divBdr>
        <w:top w:val="none" w:sz="0" w:space="0" w:color="auto"/>
        <w:left w:val="none" w:sz="0" w:space="0" w:color="auto"/>
        <w:bottom w:val="none" w:sz="0" w:space="0" w:color="auto"/>
        <w:right w:val="none" w:sz="0" w:space="0" w:color="auto"/>
      </w:divBdr>
    </w:div>
    <w:div w:id="1950621334">
      <w:bodyDiv w:val="1"/>
      <w:marLeft w:val="0"/>
      <w:marRight w:val="0"/>
      <w:marTop w:val="0"/>
      <w:marBottom w:val="0"/>
      <w:divBdr>
        <w:top w:val="none" w:sz="0" w:space="0" w:color="auto"/>
        <w:left w:val="none" w:sz="0" w:space="0" w:color="auto"/>
        <w:bottom w:val="none" w:sz="0" w:space="0" w:color="auto"/>
        <w:right w:val="none" w:sz="0" w:space="0" w:color="auto"/>
      </w:divBdr>
    </w:div>
    <w:div w:id="1968852120">
      <w:bodyDiv w:val="1"/>
      <w:marLeft w:val="0"/>
      <w:marRight w:val="0"/>
      <w:marTop w:val="0"/>
      <w:marBottom w:val="0"/>
      <w:divBdr>
        <w:top w:val="none" w:sz="0" w:space="0" w:color="auto"/>
        <w:left w:val="none" w:sz="0" w:space="0" w:color="auto"/>
        <w:bottom w:val="none" w:sz="0" w:space="0" w:color="auto"/>
        <w:right w:val="none" w:sz="0" w:space="0" w:color="auto"/>
      </w:divBdr>
    </w:div>
    <w:div w:id="1978870331">
      <w:bodyDiv w:val="1"/>
      <w:marLeft w:val="0"/>
      <w:marRight w:val="0"/>
      <w:marTop w:val="0"/>
      <w:marBottom w:val="0"/>
      <w:divBdr>
        <w:top w:val="none" w:sz="0" w:space="0" w:color="auto"/>
        <w:left w:val="none" w:sz="0" w:space="0" w:color="auto"/>
        <w:bottom w:val="none" w:sz="0" w:space="0" w:color="auto"/>
        <w:right w:val="none" w:sz="0" w:space="0" w:color="auto"/>
      </w:divBdr>
    </w:div>
    <w:div w:id="2071612157">
      <w:bodyDiv w:val="1"/>
      <w:marLeft w:val="0"/>
      <w:marRight w:val="0"/>
      <w:marTop w:val="0"/>
      <w:marBottom w:val="0"/>
      <w:divBdr>
        <w:top w:val="none" w:sz="0" w:space="0" w:color="auto"/>
        <w:left w:val="none" w:sz="0" w:space="0" w:color="auto"/>
        <w:bottom w:val="none" w:sz="0" w:space="0" w:color="auto"/>
        <w:right w:val="none" w:sz="0" w:space="0" w:color="auto"/>
      </w:divBdr>
    </w:div>
    <w:div w:id="211493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7C26D3E9A44EA031BBDCE08F0F8F9D4CDF61116B8EC254AD568C84090A78329F8C906E13225B6A5A8D4K9BD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26D3E9A44EA031BBDCE08F0F8F9D4CDF61116B0E1224ADD35C248C9AB812EF79611E67B29B7A5ADD591K7BFJ" TargetMode="External"/><Relationship Id="rId17" Type="http://schemas.openxmlformats.org/officeDocument/2006/relationships/hyperlink" Target="consultantplus://offline/ref=AB86106E35E50A4BFAF07C8566CD1152549672BD535E9B7728006F1BD6C881B59E6E5B754A845A2Cb1c9I" TargetMode="External"/><Relationship Id="rId2" Type="http://schemas.openxmlformats.org/officeDocument/2006/relationships/numbering" Target="numbering.xml"/><Relationship Id="rId16" Type="http://schemas.openxmlformats.org/officeDocument/2006/relationships/hyperlink" Target="consultantplus://offline/ref=AB86106E35E50A4BFAF07C8566CD1152549672BD535E9B7728006F1BD6C881B59E6E5B754A845B29b1c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26D3E9A44EA031BBDCE08F0F8F9D4CDF61116B0E1224ADD35C248C9AB812EF79611E67B29B7A5ADD695K7B1J" TargetMode="External"/><Relationship Id="rId5" Type="http://schemas.openxmlformats.org/officeDocument/2006/relationships/webSettings" Target="webSettings.xml"/><Relationship Id="rId15" Type="http://schemas.openxmlformats.org/officeDocument/2006/relationships/hyperlink" Target="consultantplus://offline/ref=37C26D3E9A44EA031BBDCE08F0F8F9D4CDF61116B0E1224ADD35C248C9AB812EF79611E67B29B7A5ADD592K7BBJ" TargetMode="External"/><Relationship Id="rId10" Type="http://schemas.openxmlformats.org/officeDocument/2006/relationships/hyperlink" Target="consultantplus://offline/ref=37C26D3E9A44EA031BBDD005E694A5DCCAFC4713B5EE291F826A99159EKAB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7C26D3E9A44EA031BBDCE08F0F8F9D4CDF61116B0E1224ADD35C248C9AB812EF79611E67B29B7A5ADD592K7B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9697-EE68-4DF3-B422-2AE11FFA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37263</Words>
  <Characters>212404</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249169</CharactersWithSpaces>
  <SharedDoc>false</SharedDoc>
  <HLinks>
    <vt:vector size="336" baseType="variant">
      <vt:variant>
        <vt:i4>6422578</vt:i4>
      </vt:variant>
      <vt:variant>
        <vt:i4>273</vt:i4>
      </vt:variant>
      <vt:variant>
        <vt:i4>0</vt:i4>
      </vt:variant>
      <vt:variant>
        <vt:i4>5</vt:i4>
      </vt:variant>
      <vt:variant>
        <vt:lpwstr/>
      </vt:variant>
      <vt:variant>
        <vt:lpwstr>Par201</vt:lpwstr>
      </vt:variant>
      <vt:variant>
        <vt:i4>6750267</vt:i4>
      </vt:variant>
      <vt:variant>
        <vt:i4>270</vt:i4>
      </vt:variant>
      <vt:variant>
        <vt:i4>0</vt:i4>
      </vt:variant>
      <vt:variant>
        <vt:i4>5</vt:i4>
      </vt:variant>
      <vt:variant>
        <vt:lpwstr/>
      </vt:variant>
      <vt:variant>
        <vt:lpwstr>Par197</vt:lpwstr>
      </vt:variant>
      <vt:variant>
        <vt:i4>131137</vt:i4>
      </vt:variant>
      <vt:variant>
        <vt:i4>267</vt:i4>
      </vt:variant>
      <vt:variant>
        <vt:i4>0</vt:i4>
      </vt:variant>
      <vt:variant>
        <vt:i4>5</vt:i4>
      </vt:variant>
      <vt:variant>
        <vt:lpwstr/>
      </vt:variant>
      <vt:variant>
        <vt:lpwstr>P1130</vt:lpwstr>
      </vt:variant>
      <vt:variant>
        <vt:i4>131137</vt:i4>
      </vt:variant>
      <vt:variant>
        <vt:i4>264</vt:i4>
      </vt:variant>
      <vt:variant>
        <vt:i4>0</vt:i4>
      </vt:variant>
      <vt:variant>
        <vt:i4>5</vt:i4>
      </vt:variant>
      <vt:variant>
        <vt:lpwstr/>
      </vt:variant>
      <vt:variant>
        <vt:lpwstr>P1130</vt:lpwstr>
      </vt:variant>
      <vt:variant>
        <vt:i4>65</vt:i4>
      </vt:variant>
      <vt:variant>
        <vt:i4>261</vt:i4>
      </vt:variant>
      <vt:variant>
        <vt:i4>0</vt:i4>
      </vt:variant>
      <vt:variant>
        <vt:i4>5</vt:i4>
      </vt:variant>
      <vt:variant>
        <vt:lpwstr/>
      </vt:variant>
      <vt:variant>
        <vt:lpwstr>P1111</vt:lpwstr>
      </vt:variant>
      <vt:variant>
        <vt:i4>393280</vt:i4>
      </vt:variant>
      <vt:variant>
        <vt:i4>258</vt:i4>
      </vt:variant>
      <vt:variant>
        <vt:i4>0</vt:i4>
      </vt:variant>
      <vt:variant>
        <vt:i4>5</vt:i4>
      </vt:variant>
      <vt:variant>
        <vt:lpwstr/>
      </vt:variant>
      <vt:variant>
        <vt:lpwstr>P1071</vt:lpwstr>
      </vt:variant>
      <vt:variant>
        <vt:i4>7798892</vt:i4>
      </vt:variant>
      <vt:variant>
        <vt:i4>255</vt:i4>
      </vt:variant>
      <vt:variant>
        <vt:i4>0</vt:i4>
      </vt:variant>
      <vt:variant>
        <vt:i4>5</vt:i4>
      </vt:variant>
      <vt:variant>
        <vt:lpwstr>consultantplus://offline/ref=AB86106E35E50A4BFAF07C8566CD1152549672BD535E9B7728006F1BD6C881B59E6E5B754A845A2Cb1c9I</vt:lpwstr>
      </vt:variant>
      <vt:variant>
        <vt:lpwstr/>
      </vt:variant>
      <vt:variant>
        <vt:i4>7798840</vt:i4>
      </vt:variant>
      <vt:variant>
        <vt:i4>252</vt:i4>
      </vt:variant>
      <vt:variant>
        <vt:i4>0</vt:i4>
      </vt:variant>
      <vt:variant>
        <vt:i4>5</vt:i4>
      </vt:variant>
      <vt:variant>
        <vt:lpwstr>consultantplus://offline/ref=AB86106E35E50A4BFAF07C8566CD1152549672BD535E9B7728006F1BD6C881B59E6E5B754A845B29b1c4I</vt:lpwstr>
      </vt:variant>
      <vt:variant>
        <vt:lpwstr/>
      </vt:variant>
      <vt:variant>
        <vt:i4>327744</vt:i4>
      </vt:variant>
      <vt:variant>
        <vt:i4>249</vt:i4>
      </vt:variant>
      <vt:variant>
        <vt:i4>0</vt:i4>
      </vt:variant>
      <vt:variant>
        <vt:i4>5</vt:i4>
      </vt:variant>
      <vt:variant>
        <vt:lpwstr/>
      </vt:variant>
      <vt:variant>
        <vt:lpwstr>P2071</vt:lpwstr>
      </vt:variant>
      <vt:variant>
        <vt:i4>131143</vt:i4>
      </vt:variant>
      <vt:variant>
        <vt:i4>246</vt:i4>
      </vt:variant>
      <vt:variant>
        <vt:i4>0</vt:i4>
      </vt:variant>
      <vt:variant>
        <vt:i4>5</vt:i4>
      </vt:variant>
      <vt:variant>
        <vt:lpwstr/>
      </vt:variant>
      <vt:variant>
        <vt:lpwstr>P3712</vt:lpwstr>
      </vt:variant>
      <vt:variant>
        <vt:i4>327746</vt:i4>
      </vt:variant>
      <vt:variant>
        <vt:i4>243</vt:i4>
      </vt:variant>
      <vt:variant>
        <vt:i4>0</vt:i4>
      </vt:variant>
      <vt:variant>
        <vt:i4>5</vt:i4>
      </vt:variant>
      <vt:variant>
        <vt:lpwstr/>
      </vt:variant>
      <vt:variant>
        <vt:lpwstr>P1241</vt:lpwstr>
      </vt:variant>
      <vt:variant>
        <vt:i4>1376262</vt:i4>
      </vt:variant>
      <vt:variant>
        <vt:i4>240</vt:i4>
      </vt:variant>
      <vt:variant>
        <vt:i4>0</vt:i4>
      </vt:variant>
      <vt:variant>
        <vt:i4>5</vt:i4>
      </vt:variant>
      <vt:variant>
        <vt:lpwstr>consultantplus://offline/ref=37C26D3E9A44EA031BBDCE08F0F8F9D4CDF61116B0E1224ADD35C248C9AB812EF79611E67B29B7A5ADD592K7BBJ</vt:lpwstr>
      </vt:variant>
      <vt:variant>
        <vt:lpwstr/>
      </vt:variant>
      <vt:variant>
        <vt:i4>1376261</vt:i4>
      </vt:variant>
      <vt:variant>
        <vt:i4>237</vt:i4>
      </vt:variant>
      <vt:variant>
        <vt:i4>0</vt:i4>
      </vt:variant>
      <vt:variant>
        <vt:i4>5</vt:i4>
      </vt:variant>
      <vt:variant>
        <vt:lpwstr>consultantplus://offline/ref=37C26D3E9A44EA031BBDCE08F0F8F9D4CDF61116B0E1224ADD35C248C9AB812EF79611E67B29B7A5ADD592K7BAJ</vt:lpwstr>
      </vt:variant>
      <vt:variant>
        <vt:lpwstr/>
      </vt:variant>
      <vt:variant>
        <vt:i4>2883645</vt:i4>
      </vt:variant>
      <vt:variant>
        <vt:i4>234</vt:i4>
      </vt:variant>
      <vt:variant>
        <vt:i4>0</vt:i4>
      </vt:variant>
      <vt:variant>
        <vt:i4>5</vt:i4>
      </vt:variant>
      <vt:variant>
        <vt:lpwstr>consultantplus://offline/ref=37C26D3E9A44EA031BBDCE08F0F8F9D4CDF61116B8EC254AD568C84090A78329F8C906E13225B6A5A8D4K9BDJ</vt:lpwstr>
      </vt:variant>
      <vt:variant>
        <vt:lpwstr/>
      </vt:variant>
      <vt:variant>
        <vt:i4>1376257</vt:i4>
      </vt:variant>
      <vt:variant>
        <vt:i4>231</vt:i4>
      </vt:variant>
      <vt:variant>
        <vt:i4>0</vt:i4>
      </vt:variant>
      <vt:variant>
        <vt:i4>5</vt:i4>
      </vt:variant>
      <vt:variant>
        <vt:lpwstr>consultantplus://offline/ref=37C26D3E9A44EA031BBDCE08F0F8F9D4CDF61116B0E1224ADD35C248C9AB812EF79611E67B29B7A5ADD591K7BFJ</vt:lpwstr>
      </vt:variant>
      <vt:variant>
        <vt:lpwstr/>
      </vt:variant>
      <vt:variant>
        <vt:i4>65603</vt:i4>
      </vt:variant>
      <vt:variant>
        <vt:i4>228</vt:i4>
      </vt:variant>
      <vt:variant>
        <vt:i4>0</vt:i4>
      </vt:variant>
      <vt:variant>
        <vt:i4>5</vt:i4>
      </vt:variant>
      <vt:variant>
        <vt:lpwstr/>
      </vt:variant>
      <vt:variant>
        <vt:lpwstr>P1304</vt:lpwstr>
      </vt:variant>
      <vt:variant>
        <vt:i4>589890</vt:i4>
      </vt:variant>
      <vt:variant>
        <vt:i4>225</vt:i4>
      </vt:variant>
      <vt:variant>
        <vt:i4>0</vt:i4>
      </vt:variant>
      <vt:variant>
        <vt:i4>5</vt:i4>
      </vt:variant>
      <vt:variant>
        <vt:lpwstr/>
      </vt:variant>
      <vt:variant>
        <vt:lpwstr>P1280</vt:lpwstr>
      </vt:variant>
      <vt:variant>
        <vt:i4>524354</vt:i4>
      </vt:variant>
      <vt:variant>
        <vt:i4>222</vt:i4>
      </vt:variant>
      <vt:variant>
        <vt:i4>0</vt:i4>
      </vt:variant>
      <vt:variant>
        <vt:i4>5</vt:i4>
      </vt:variant>
      <vt:variant>
        <vt:lpwstr/>
      </vt:variant>
      <vt:variant>
        <vt:lpwstr>P1290</vt:lpwstr>
      </vt:variant>
      <vt:variant>
        <vt:i4>1376337</vt:i4>
      </vt:variant>
      <vt:variant>
        <vt:i4>219</vt:i4>
      </vt:variant>
      <vt:variant>
        <vt:i4>0</vt:i4>
      </vt:variant>
      <vt:variant>
        <vt:i4>5</vt:i4>
      </vt:variant>
      <vt:variant>
        <vt:lpwstr>consultantplus://offline/ref=37C26D3E9A44EA031BBDCE08F0F8F9D4CDF61116B0E1224ADD35C248C9AB812EF79611E67B29B7A5ADD695K7B1J</vt:lpwstr>
      </vt:variant>
      <vt:variant>
        <vt:lpwstr/>
      </vt:variant>
      <vt:variant>
        <vt:i4>5177429</vt:i4>
      </vt:variant>
      <vt:variant>
        <vt:i4>216</vt:i4>
      </vt:variant>
      <vt:variant>
        <vt:i4>0</vt:i4>
      </vt:variant>
      <vt:variant>
        <vt:i4>5</vt:i4>
      </vt:variant>
      <vt:variant>
        <vt:lpwstr>consultantplus://offline/ref=37C26D3E9A44EA031BBDD005E694A5DCCAFC4713B5EE291F826A99159EKAB2J</vt:lpwstr>
      </vt:variant>
      <vt:variant>
        <vt:lpwstr/>
      </vt:variant>
      <vt:variant>
        <vt:i4>1114173</vt:i4>
      </vt:variant>
      <vt:variant>
        <vt:i4>209</vt:i4>
      </vt:variant>
      <vt:variant>
        <vt:i4>0</vt:i4>
      </vt:variant>
      <vt:variant>
        <vt:i4>5</vt:i4>
      </vt:variant>
      <vt:variant>
        <vt:lpwstr/>
      </vt:variant>
      <vt:variant>
        <vt:lpwstr>_Toc465786414</vt:lpwstr>
      </vt:variant>
      <vt:variant>
        <vt:i4>1114173</vt:i4>
      </vt:variant>
      <vt:variant>
        <vt:i4>203</vt:i4>
      </vt:variant>
      <vt:variant>
        <vt:i4>0</vt:i4>
      </vt:variant>
      <vt:variant>
        <vt:i4>5</vt:i4>
      </vt:variant>
      <vt:variant>
        <vt:lpwstr/>
      </vt:variant>
      <vt:variant>
        <vt:lpwstr>_Toc465786413</vt:lpwstr>
      </vt:variant>
      <vt:variant>
        <vt:i4>1114173</vt:i4>
      </vt:variant>
      <vt:variant>
        <vt:i4>197</vt:i4>
      </vt:variant>
      <vt:variant>
        <vt:i4>0</vt:i4>
      </vt:variant>
      <vt:variant>
        <vt:i4>5</vt:i4>
      </vt:variant>
      <vt:variant>
        <vt:lpwstr/>
      </vt:variant>
      <vt:variant>
        <vt:lpwstr>_Toc465786412</vt:lpwstr>
      </vt:variant>
      <vt:variant>
        <vt:i4>1114173</vt:i4>
      </vt:variant>
      <vt:variant>
        <vt:i4>191</vt:i4>
      </vt:variant>
      <vt:variant>
        <vt:i4>0</vt:i4>
      </vt:variant>
      <vt:variant>
        <vt:i4>5</vt:i4>
      </vt:variant>
      <vt:variant>
        <vt:lpwstr/>
      </vt:variant>
      <vt:variant>
        <vt:lpwstr>_Toc465786411</vt:lpwstr>
      </vt:variant>
      <vt:variant>
        <vt:i4>1114173</vt:i4>
      </vt:variant>
      <vt:variant>
        <vt:i4>185</vt:i4>
      </vt:variant>
      <vt:variant>
        <vt:i4>0</vt:i4>
      </vt:variant>
      <vt:variant>
        <vt:i4>5</vt:i4>
      </vt:variant>
      <vt:variant>
        <vt:lpwstr/>
      </vt:variant>
      <vt:variant>
        <vt:lpwstr>_Toc465786410</vt:lpwstr>
      </vt:variant>
      <vt:variant>
        <vt:i4>1048637</vt:i4>
      </vt:variant>
      <vt:variant>
        <vt:i4>179</vt:i4>
      </vt:variant>
      <vt:variant>
        <vt:i4>0</vt:i4>
      </vt:variant>
      <vt:variant>
        <vt:i4>5</vt:i4>
      </vt:variant>
      <vt:variant>
        <vt:lpwstr/>
      </vt:variant>
      <vt:variant>
        <vt:lpwstr>_Toc465786409</vt:lpwstr>
      </vt:variant>
      <vt:variant>
        <vt:i4>1048637</vt:i4>
      </vt:variant>
      <vt:variant>
        <vt:i4>173</vt:i4>
      </vt:variant>
      <vt:variant>
        <vt:i4>0</vt:i4>
      </vt:variant>
      <vt:variant>
        <vt:i4>5</vt:i4>
      </vt:variant>
      <vt:variant>
        <vt:lpwstr/>
      </vt:variant>
      <vt:variant>
        <vt:lpwstr>_Toc465786408</vt:lpwstr>
      </vt:variant>
      <vt:variant>
        <vt:i4>1048637</vt:i4>
      </vt:variant>
      <vt:variant>
        <vt:i4>167</vt:i4>
      </vt:variant>
      <vt:variant>
        <vt:i4>0</vt:i4>
      </vt:variant>
      <vt:variant>
        <vt:i4>5</vt:i4>
      </vt:variant>
      <vt:variant>
        <vt:lpwstr/>
      </vt:variant>
      <vt:variant>
        <vt:lpwstr>_Toc465786407</vt:lpwstr>
      </vt:variant>
      <vt:variant>
        <vt:i4>1048637</vt:i4>
      </vt:variant>
      <vt:variant>
        <vt:i4>161</vt:i4>
      </vt:variant>
      <vt:variant>
        <vt:i4>0</vt:i4>
      </vt:variant>
      <vt:variant>
        <vt:i4>5</vt:i4>
      </vt:variant>
      <vt:variant>
        <vt:lpwstr/>
      </vt:variant>
      <vt:variant>
        <vt:lpwstr>_Toc465786406</vt:lpwstr>
      </vt:variant>
      <vt:variant>
        <vt:i4>1048637</vt:i4>
      </vt:variant>
      <vt:variant>
        <vt:i4>155</vt:i4>
      </vt:variant>
      <vt:variant>
        <vt:i4>0</vt:i4>
      </vt:variant>
      <vt:variant>
        <vt:i4>5</vt:i4>
      </vt:variant>
      <vt:variant>
        <vt:lpwstr/>
      </vt:variant>
      <vt:variant>
        <vt:lpwstr>_Toc465786405</vt:lpwstr>
      </vt:variant>
      <vt:variant>
        <vt:i4>1048637</vt:i4>
      </vt:variant>
      <vt:variant>
        <vt:i4>149</vt:i4>
      </vt:variant>
      <vt:variant>
        <vt:i4>0</vt:i4>
      </vt:variant>
      <vt:variant>
        <vt:i4>5</vt:i4>
      </vt:variant>
      <vt:variant>
        <vt:lpwstr/>
      </vt:variant>
      <vt:variant>
        <vt:lpwstr>_Toc465786404</vt:lpwstr>
      </vt:variant>
      <vt:variant>
        <vt:i4>1048637</vt:i4>
      </vt:variant>
      <vt:variant>
        <vt:i4>143</vt:i4>
      </vt:variant>
      <vt:variant>
        <vt:i4>0</vt:i4>
      </vt:variant>
      <vt:variant>
        <vt:i4>5</vt:i4>
      </vt:variant>
      <vt:variant>
        <vt:lpwstr/>
      </vt:variant>
      <vt:variant>
        <vt:lpwstr>_Toc465786403</vt:lpwstr>
      </vt:variant>
      <vt:variant>
        <vt:i4>1048637</vt:i4>
      </vt:variant>
      <vt:variant>
        <vt:i4>137</vt:i4>
      </vt:variant>
      <vt:variant>
        <vt:i4>0</vt:i4>
      </vt:variant>
      <vt:variant>
        <vt:i4>5</vt:i4>
      </vt:variant>
      <vt:variant>
        <vt:lpwstr/>
      </vt:variant>
      <vt:variant>
        <vt:lpwstr>_Toc465786402</vt:lpwstr>
      </vt:variant>
      <vt:variant>
        <vt:i4>1048637</vt:i4>
      </vt:variant>
      <vt:variant>
        <vt:i4>131</vt:i4>
      </vt:variant>
      <vt:variant>
        <vt:i4>0</vt:i4>
      </vt:variant>
      <vt:variant>
        <vt:i4>5</vt:i4>
      </vt:variant>
      <vt:variant>
        <vt:lpwstr/>
      </vt:variant>
      <vt:variant>
        <vt:lpwstr>_Toc465786401</vt:lpwstr>
      </vt:variant>
      <vt:variant>
        <vt:i4>1048637</vt:i4>
      </vt:variant>
      <vt:variant>
        <vt:i4>125</vt:i4>
      </vt:variant>
      <vt:variant>
        <vt:i4>0</vt:i4>
      </vt:variant>
      <vt:variant>
        <vt:i4>5</vt:i4>
      </vt:variant>
      <vt:variant>
        <vt:lpwstr/>
      </vt:variant>
      <vt:variant>
        <vt:lpwstr>_Toc465786400</vt:lpwstr>
      </vt:variant>
      <vt:variant>
        <vt:i4>1638458</vt:i4>
      </vt:variant>
      <vt:variant>
        <vt:i4>119</vt:i4>
      </vt:variant>
      <vt:variant>
        <vt:i4>0</vt:i4>
      </vt:variant>
      <vt:variant>
        <vt:i4>5</vt:i4>
      </vt:variant>
      <vt:variant>
        <vt:lpwstr/>
      </vt:variant>
      <vt:variant>
        <vt:lpwstr>_Toc465786399</vt:lpwstr>
      </vt:variant>
      <vt:variant>
        <vt:i4>1638458</vt:i4>
      </vt:variant>
      <vt:variant>
        <vt:i4>116</vt:i4>
      </vt:variant>
      <vt:variant>
        <vt:i4>0</vt:i4>
      </vt:variant>
      <vt:variant>
        <vt:i4>5</vt:i4>
      </vt:variant>
      <vt:variant>
        <vt:lpwstr/>
      </vt:variant>
      <vt:variant>
        <vt:lpwstr>_Toc465786398</vt:lpwstr>
      </vt:variant>
      <vt:variant>
        <vt:i4>1638458</vt:i4>
      </vt:variant>
      <vt:variant>
        <vt:i4>110</vt:i4>
      </vt:variant>
      <vt:variant>
        <vt:i4>0</vt:i4>
      </vt:variant>
      <vt:variant>
        <vt:i4>5</vt:i4>
      </vt:variant>
      <vt:variant>
        <vt:lpwstr/>
      </vt:variant>
      <vt:variant>
        <vt:lpwstr>_Toc465786397</vt:lpwstr>
      </vt:variant>
      <vt:variant>
        <vt:i4>1638458</vt:i4>
      </vt:variant>
      <vt:variant>
        <vt:i4>104</vt:i4>
      </vt:variant>
      <vt:variant>
        <vt:i4>0</vt:i4>
      </vt:variant>
      <vt:variant>
        <vt:i4>5</vt:i4>
      </vt:variant>
      <vt:variant>
        <vt:lpwstr/>
      </vt:variant>
      <vt:variant>
        <vt:lpwstr>_Toc465786396</vt:lpwstr>
      </vt:variant>
      <vt:variant>
        <vt:i4>1638458</vt:i4>
      </vt:variant>
      <vt:variant>
        <vt:i4>98</vt:i4>
      </vt:variant>
      <vt:variant>
        <vt:i4>0</vt:i4>
      </vt:variant>
      <vt:variant>
        <vt:i4>5</vt:i4>
      </vt:variant>
      <vt:variant>
        <vt:lpwstr/>
      </vt:variant>
      <vt:variant>
        <vt:lpwstr>_Toc465786395</vt:lpwstr>
      </vt:variant>
      <vt:variant>
        <vt:i4>1638458</vt:i4>
      </vt:variant>
      <vt:variant>
        <vt:i4>92</vt:i4>
      </vt:variant>
      <vt:variant>
        <vt:i4>0</vt:i4>
      </vt:variant>
      <vt:variant>
        <vt:i4>5</vt:i4>
      </vt:variant>
      <vt:variant>
        <vt:lpwstr/>
      </vt:variant>
      <vt:variant>
        <vt:lpwstr>_Toc465786394</vt:lpwstr>
      </vt:variant>
      <vt:variant>
        <vt:i4>1638458</vt:i4>
      </vt:variant>
      <vt:variant>
        <vt:i4>86</vt:i4>
      </vt:variant>
      <vt:variant>
        <vt:i4>0</vt:i4>
      </vt:variant>
      <vt:variant>
        <vt:i4>5</vt:i4>
      </vt:variant>
      <vt:variant>
        <vt:lpwstr/>
      </vt:variant>
      <vt:variant>
        <vt:lpwstr>_Toc465786393</vt:lpwstr>
      </vt:variant>
      <vt:variant>
        <vt:i4>1638458</vt:i4>
      </vt:variant>
      <vt:variant>
        <vt:i4>80</vt:i4>
      </vt:variant>
      <vt:variant>
        <vt:i4>0</vt:i4>
      </vt:variant>
      <vt:variant>
        <vt:i4>5</vt:i4>
      </vt:variant>
      <vt:variant>
        <vt:lpwstr/>
      </vt:variant>
      <vt:variant>
        <vt:lpwstr>_Toc465786392</vt:lpwstr>
      </vt:variant>
      <vt:variant>
        <vt:i4>1638458</vt:i4>
      </vt:variant>
      <vt:variant>
        <vt:i4>74</vt:i4>
      </vt:variant>
      <vt:variant>
        <vt:i4>0</vt:i4>
      </vt:variant>
      <vt:variant>
        <vt:i4>5</vt:i4>
      </vt:variant>
      <vt:variant>
        <vt:lpwstr/>
      </vt:variant>
      <vt:variant>
        <vt:lpwstr>_Toc465786391</vt:lpwstr>
      </vt:variant>
      <vt:variant>
        <vt:i4>1638458</vt:i4>
      </vt:variant>
      <vt:variant>
        <vt:i4>68</vt:i4>
      </vt:variant>
      <vt:variant>
        <vt:i4>0</vt:i4>
      </vt:variant>
      <vt:variant>
        <vt:i4>5</vt:i4>
      </vt:variant>
      <vt:variant>
        <vt:lpwstr/>
      </vt:variant>
      <vt:variant>
        <vt:lpwstr>_Toc465786390</vt:lpwstr>
      </vt:variant>
      <vt:variant>
        <vt:i4>1572922</vt:i4>
      </vt:variant>
      <vt:variant>
        <vt:i4>62</vt:i4>
      </vt:variant>
      <vt:variant>
        <vt:i4>0</vt:i4>
      </vt:variant>
      <vt:variant>
        <vt:i4>5</vt:i4>
      </vt:variant>
      <vt:variant>
        <vt:lpwstr/>
      </vt:variant>
      <vt:variant>
        <vt:lpwstr>_Toc465786389</vt:lpwstr>
      </vt:variant>
      <vt:variant>
        <vt:i4>1572922</vt:i4>
      </vt:variant>
      <vt:variant>
        <vt:i4>56</vt:i4>
      </vt:variant>
      <vt:variant>
        <vt:i4>0</vt:i4>
      </vt:variant>
      <vt:variant>
        <vt:i4>5</vt:i4>
      </vt:variant>
      <vt:variant>
        <vt:lpwstr/>
      </vt:variant>
      <vt:variant>
        <vt:lpwstr>_Toc465786388</vt:lpwstr>
      </vt:variant>
      <vt:variant>
        <vt:i4>1572922</vt:i4>
      </vt:variant>
      <vt:variant>
        <vt:i4>50</vt:i4>
      </vt:variant>
      <vt:variant>
        <vt:i4>0</vt:i4>
      </vt:variant>
      <vt:variant>
        <vt:i4>5</vt:i4>
      </vt:variant>
      <vt:variant>
        <vt:lpwstr/>
      </vt:variant>
      <vt:variant>
        <vt:lpwstr>_Toc465786387</vt:lpwstr>
      </vt:variant>
      <vt:variant>
        <vt:i4>1572922</vt:i4>
      </vt:variant>
      <vt:variant>
        <vt:i4>44</vt:i4>
      </vt:variant>
      <vt:variant>
        <vt:i4>0</vt:i4>
      </vt:variant>
      <vt:variant>
        <vt:i4>5</vt:i4>
      </vt:variant>
      <vt:variant>
        <vt:lpwstr/>
      </vt:variant>
      <vt:variant>
        <vt:lpwstr>_Toc465786386</vt:lpwstr>
      </vt:variant>
      <vt:variant>
        <vt:i4>1572922</vt:i4>
      </vt:variant>
      <vt:variant>
        <vt:i4>38</vt:i4>
      </vt:variant>
      <vt:variant>
        <vt:i4>0</vt:i4>
      </vt:variant>
      <vt:variant>
        <vt:i4>5</vt:i4>
      </vt:variant>
      <vt:variant>
        <vt:lpwstr/>
      </vt:variant>
      <vt:variant>
        <vt:lpwstr>_Toc465786385</vt:lpwstr>
      </vt:variant>
      <vt:variant>
        <vt:i4>1572922</vt:i4>
      </vt:variant>
      <vt:variant>
        <vt:i4>32</vt:i4>
      </vt:variant>
      <vt:variant>
        <vt:i4>0</vt:i4>
      </vt:variant>
      <vt:variant>
        <vt:i4>5</vt:i4>
      </vt:variant>
      <vt:variant>
        <vt:lpwstr/>
      </vt:variant>
      <vt:variant>
        <vt:lpwstr>_Toc465786384</vt:lpwstr>
      </vt:variant>
      <vt:variant>
        <vt:i4>1572922</vt:i4>
      </vt:variant>
      <vt:variant>
        <vt:i4>26</vt:i4>
      </vt:variant>
      <vt:variant>
        <vt:i4>0</vt:i4>
      </vt:variant>
      <vt:variant>
        <vt:i4>5</vt:i4>
      </vt:variant>
      <vt:variant>
        <vt:lpwstr/>
      </vt:variant>
      <vt:variant>
        <vt:lpwstr>_Toc465786383</vt:lpwstr>
      </vt:variant>
      <vt:variant>
        <vt:i4>1572922</vt:i4>
      </vt:variant>
      <vt:variant>
        <vt:i4>20</vt:i4>
      </vt:variant>
      <vt:variant>
        <vt:i4>0</vt:i4>
      </vt:variant>
      <vt:variant>
        <vt:i4>5</vt:i4>
      </vt:variant>
      <vt:variant>
        <vt:lpwstr/>
      </vt:variant>
      <vt:variant>
        <vt:lpwstr>_Toc465786382</vt:lpwstr>
      </vt:variant>
      <vt:variant>
        <vt:i4>1572922</vt:i4>
      </vt:variant>
      <vt:variant>
        <vt:i4>14</vt:i4>
      </vt:variant>
      <vt:variant>
        <vt:i4>0</vt:i4>
      </vt:variant>
      <vt:variant>
        <vt:i4>5</vt:i4>
      </vt:variant>
      <vt:variant>
        <vt:lpwstr/>
      </vt:variant>
      <vt:variant>
        <vt:lpwstr>_Toc465786381</vt:lpwstr>
      </vt:variant>
      <vt:variant>
        <vt:i4>1572922</vt:i4>
      </vt:variant>
      <vt:variant>
        <vt:i4>8</vt:i4>
      </vt:variant>
      <vt:variant>
        <vt:i4>0</vt:i4>
      </vt:variant>
      <vt:variant>
        <vt:i4>5</vt:i4>
      </vt:variant>
      <vt:variant>
        <vt:lpwstr/>
      </vt:variant>
      <vt:variant>
        <vt:lpwstr>_Toc465786380</vt:lpwstr>
      </vt:variant>
      <vt:variant>
        <vt:i4>1507386</vt:i4>
      </vt:variant>
      <vt:variant>
        <vt:i4>2</vt:i4>
      </vt:variant>
      <vt:variant>
        <vt:i4>0</vt:i4>
      </vt:variant>
      <vt:variant>
        <vt:i4>5</vt:i4>
      </vt:variant>
      <vt:variant>
        <vt:lpwstr/>
      </vt:variant>
      <vt:variant>
        <vt:lpwstr>_Toc465786379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1</cp:lastModifiedBy>
  <cp:revision>2</cp:revision>
  <cp:lastPrinted>2018-02-05T09:24:00Z</cp:lastPrinted>
  <dcterms:created xsi:type="dcterms:W3CDTF">2018-03-28T09:17:00Z</dcterms:created>
  <dcterms:modified xsi:type="dcterms:W3CDTF">2018-03-28T09:17:00Z</dcterms:modified>
</cp:coreProperties>
</file>